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214" w14:textId="30334FC5" w:rsidR="00E915F5" w:rsidRDefault="00E915F5" w:rsidP="009A7AA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639D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27043E7A" w14:textId="7F52BE82" w:rsidR="007907FE" w:rsidRDefault="00E915F5" w:rsidP="009A7AA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E915F5">
        <w:rPr>
          <w:rFonts w:ascii="Times New Roman" w:hAnsi="Times New Roman" w:cs="Times New Roman"/>
          <w:sz w:val="20"/>
          <w:szCs w:val="20"/>
        </w:rPr>
        <w:t xml:space="preserve">do </w:t>
      </w:r>
      <w:r w:rsidR="007B5B63">
        <w:rPr>
          <w:rFonts w:ascii="Times New Roman" w:hAnsi="Times New Roman" w:cs="Times New Roman"/>
          <w:sz w:val="20"/>
          <w:szCs w:val="20"/>
        </w:rPr>
        <w:t>p</w:t>
      </w:r>
      <w:r w:rsidRPr="00E915F5">
        <w:rPr>
          <w:rFonts w:ascii="Times New Roman" w:hAnsi="Times New Roman" w:cs="Times New Roman"/>
          <w:sz w:val="20"/>
          <w:szCs w:val="20"/>
        </w:rPr>
        <w:t xml:space="preserve">isma okólnego nr 2 Rektora ZUT z dnia </w:t>
      </w:r>
      <w:r w:rsidR="00B50A1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19F1">
        <w:rPr>
          <w:rFonts w:ascii="Times New Roman" w:hAnsi="Times New Roman" w:cs="Times New Roman"/>
          <w:sz w:val="20"/>
          <w:szCs w:val="20"/>
        </w:rPr>
        <w:t>lutego</w:t>
      </w:r>
      <w:r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472972C4" w14:textId="77777777" w:rsidR="00E915F5" w:rsidRPr="008C7A35" w:rsidRDefault="00E915F5" w:rsidP="001A101C">
      <w:pPr>
        <w:spacing w:before="240" w:after="0"/>
        <w:rPr>
          <w:rFonts w:ascii="Times New Roman" w:hAnsi="Times New Roman" w:cs="Times New Roman"/>
          <w:iCs/>
          <w:sz w:val="20"/>
          <w:szCs w:val="20"/>
        </w:rPr>
      </w:pPr>
      <w:bookmarkStart w:id="0" w:name="_Hlk94520696"/>
      <w:r w:rsidRPr="008C7A35">
        <w:rPr>
          <w:rFonts w:ascii="Times New Roman" w:hAnsi="Times New Roman" w:cs="Times New Roman"/>
          <w:iCs/>
          <w:sz w:val="20"/>
          <w:szCs w:val="20"/>
        </w:rPr>
        <w:t>WZÓR</w:t>
      </w:r>
    </w:p>
    <w:p w14:paraId="1C249BED" w14:textId="77777777" w:rsidR="00E915F5" w:rsidRPr="00E915F5" w:rsidRDefault="00E915F5" w:rsidP="00E915F5">
      <w:pPr>
        <w:jc w:val="right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Szczecin, dnia …………. 20…… r. </w:t>
      </w:r>
    </w:p>
    <w:p w14:paraId="6B0B63E5" w14:textId="77777777" w:rsidR="00E915F5" w:rsidRPr="00E915F5" w:rsidRDefault="00E915F5" w:rsidP="00C97E92">
      <w:pPr>
        <w:spacing w:before="60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…………………………………………………..</w:t>
      </w:r>
    </w:p>
    <w:p w14:paraId="2F043F8E" w14:textId="77777777" w:rsidR="00E915F5" w:rsidRPr="00F82859" w:rsidRDefault="00E915F5" w:rsidP="008C7A35">
      <w:pPr>
        <w:ind w:firstLine="1134"/>
        <w:rPr>
          <w:rFonts w:ascii="Times New Roman" w:hAnsi="Times New Roman" w:cs="Times New Roman"/>
          <w:sz w:val="16"/>
        </w:rPr>
      </w:pPr>
      <w:r w:rsidRPr="00F82859">
        <w:rPr>
          <w:rFonts w:ascii="Times New Roman" w:hAnsi="Times New Roman" w:cs="Times New Roman"/>
          <w:sz w:val="16"/>
        </w:rPr>
        <w:t>(pieczęć zleceniodawcy)</w:t>
      </w:r>
    </w:p>
    <w:p w14:paraId="683D16D0" w14:textId="16817EDC" w:rsidR="00E915F5" w:rsidRPr="001A59B3" w:rsidRDefault="00E915F5" w:rsidP="001A101C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2B">
        <w:rPr>
          <w:rFonts w:ascii="Times New Roman" w:hAnsi="Times New Roman" w:cs="Times New Roman"/>
          <w:b/>
          <w:spacing w:val="12"/>
          <w:sz w:val="24"/>
          <w:szCs w:val="24"/>
        </w:rPr>
        <w:t xml:space="preserve">ZLECENIE </w:t>
      </w:r>
      <w:r w:rsidR="001A59B3">
        <w:rPr>
          <w:rFonts w:ascii="Times New Roman" w:hAnsi="Times New Roman" w:cs="Times New Roman"/>
          <w:b/>
          <w:spacing w:val="12"/>
          <w:sz w:val="24"/>
          <w:szCs w:val="24"/>
        </w:rPr>
        <w:br/>
      </w:r>
      <w:r w:rsidR="001A59B3" w:rsidRPr="001A59B3">
        <w:rPr>
          <w:rFonts w:ascii="Times New Roman" w:hAnsi="Times New Roman" w:cs="Times New Roman"/>
          <w:b/>
          <w:sz w:val="24"/>
          <w:szCs w:val="24"/>
        </w:rPr>
        <w:t>na wykonanie bezumownej pracy usługowej/badawczej</w:t>
      </w:r>
      <w:r w:rsidR="00F82859">
        <w:rPr>
          <w:rFonts w:ascii="Times New Roman" w:hAnsi="Times New Roman" w:cs="Times New Roman"/>
          <w:b/>
          <w:sz w:val="24"/>
          <w:szCs w:val="24"/>
        </w:rPr>
        <w:t>*</w:t>
      </w:r>
    </w:p>
    <w:p w14:paraId="635EDACA" w14:textId="77777777" w:rsidR="00E915F5" w:rsidRPr="00E915F5" w:rsidRDefault="00E915F5" w:rsidP="00FE6746">
      <w:pPr>
        <w:spacing w:after="12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przez </w:t>
      </w:r>
    </w:p>
    <w:p w14:paraId="48FC53EB" w14:textId="77777777" w:rsidR="00E915F5" w:rsidRPr="00E915F5" w:rsidRDefault="00E915F5" w:rsidP="00FE6746">
      <w:pPr>
        <w:spacing w:after="12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Zachodniopomorski Uniwersytet Technologiczny w Szczecinie</w:t>
      </w:r>
    </w:p>
    <w:p w14:paraId="132C44BA" w14:textId="46269A2C" w:rsidR="00E915F5" w:rsidRPr="00E915F5" w:rsidRDefault="00C3092D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554BB2" w14:textId="77777777" w:rsidR="00E915F5" w:rsidRPr="00F82859" w:rsidRDefault="00E915F5" w:rsidP="00C3092D">
      <w:pPr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jednostki organizacyjnej ZUT wykonującej usługę)</w:t>
      </w:r>
    </w:p>
    <w:p w14:paraId="17D45A79" w14:textId="5A9F22B0" w:rsidR="00C3092D" w:rsidRDefault="00E915F5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Zleceniodawc</w:t>
      </w:r>
      <w:r w:rsidR="00C97E92">
        <w:rPr>
          <w:rFonts w:ascii="Times New Roman" w:hAnsi="Times New Roman" w:cs="Times New Roman"/>
        </w:rPr>
        <w:t>a</w:t>
      </w:r>
      <w:r w:rsidRPr="00E915F5">
        <w:rPr>
          <w:rFonts w:ascii="Times New Roman" w:hAnsi="Times New Roman" w:cs="Times New Roman"/>
        </w:rPr>
        <w:t>,</w:t>
      </w:r>
    </w:p>
    <w:p w14:paraId="2B497CEE" w14:textId="3D4A7447" w:rsidR="00C3092D" w:rsidRDefault="00C3092D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002C3E" w14:textId="117CFF3A" w:rsidR="00E915F5" w:rsidRPr="00E915F5" w:rsidRDefault="00C3092D" w:rsidP="00C3092D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AE2934" w14:textId="77777777" w:rsidR="00E915F5" w:rsidRPr="00F82859" w:rsidRDefault="00E915F5" w:rsidP="00E915F5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firmy/instytucji, adres siedziby, NIP lub KRS)</w:t>
      </w:r>
    </w:p>
    <w:p w14:paraId="4D6F9232" w14:textId="6CE336BD" w:rsidR="00E915F5" w:rsidRDefault="00E915F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zleca ZUT wykonanie </w:t>
      </w:r>
      <w:r w:rsidR="00F82859">
        <w:rPr>
          <w:rFonts w:ascii="Times New Roman" w:hAnsi="Times New Roman" w:cs="Times New Roman"/>
        </w:rPr>
        <w:t>pracy</w:t>
      </w:r>
    </w:p>
    <w:p w14:paraId="5F5DFAFF" w14:textId="3372EE3E" w:rsidR="008C7A35" w:rsidRP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486DFE" w14:textId="7A84B2D2" w:rsidR="00E915F5" w:rsidRPr="00F82859" w:rsidRDefault="00E915F5" w:rsidP="00F057A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 xml:space="preserve">(określenie zakresu </w:t>
      </w:r>
      <w:r w:rsidR="00F82859">
        <w:rPr>
          <w:rFonts w:ascii="Times New Roman" w:hAnsi="Times New Roman" w:cs="Times New Roman"/>
          <w:sz w:val="16"/>
          <w:szCs w:val="16"/>
        </w:rPr>
        <w:t xml:space="preserve">pracy </w:t>
      </w:r>
      <w:r w:rsidRPr="00F82859">
        <w:rPr>
          <w:rFonts w:ascii="Times New Roman" w:hAnsi="Times New Roman" w:cs="Times New Roman"/>
          <w:sz w:val="16"/>
          <w:szCs w:val="16"/>
        </w:rPr>
        <w:t>usług</w:t>
      </w:r>
      <w:r w:rsidR="00F82859">
        <w:rPr>
          <w:rFonts w:ascii="Times New Roman" w:hAnsi="Times New Roman" w:cs="Times New Roman"/>
          <w:sz w:val="16"/>
          <w:szCs w:val="16"/>
        </w:rPr>
        <w:t>owej/badawczej</w:t>
      </w:r>
      <w:r w:rsidRPr="00F82859">
        <w:rPr>
          <w:rFonts w:ascii="Times New Roman" w:hAnsi="Times New Roman" w:cs="Times New Roman"/>
          <w:sz w:val="16"/>
          <w:szCs w:val="16"/>
        </w:rPr>
        <w:t>)</w:t>
      </w:r>
    </w:p>
    <w:p w14:paraId="11B07D59" w14:textId="08716180" w:rsidR="00E915F5" w:rsidRPr="00E915F5" w:rsidRDefault="008C7A35" w:rsidP="008C7A35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AD0E10" w14:textId="2326993E" w:rsid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D19F71" w14:textId="1C8D2DC3" w:rsidR="00F82859" w:rsidRPr="00F82859" w:rsidRDefault="00F82859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realizowanej </w:t>
      </w:r>
      <w:r w:rsidRPr="00F82859">
        <w:rPr>
          <w:rFonts w:ascii="Times New Roman" w:hAnsi="Times New Roman" w:cs="Times New Roman"/>
        </w:rPr>
        <w:t>w dyscyplinie naukowej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401538F" w14:textId="1591187C" w:rsidR="00E915F5" w:rsidRPr="00E915F5" w:rsidRDefault="00E915F5" w:rsidP="00C97E92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w terminie </w:t>
      </w:r>
      <w:r w:rsidR="008C7A35">
        <w:rPr>
          <w:rFonts w:ascii="Times New Roman" w:hAnsi="Times New Roman" w:cs="Times New Roman"/>
        </w:rPr>
        <w:tab/>
      </w:r>
    </w:p>
    <w:p w14:paraId="41EF3CF6" w14:textId="77777777" w:rsidR="00E915F5" w:rsidRPr="00F82859" w:rsidRDefault="00E915F5" w:rsidP="008C7A35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(wskazanie konkretnej daty lub liczby dni od przyjęcia zlecenia)</w:t>
      </w:r>
    </w:p>
    <w:p w14:paraId="056A9A30" w14:textId="53C6CB03" w:rsidR="00E915F5" w:rsidRDefault="00FE6746" w:rsidP="00E915F5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usługi </w:t>
      </w:r>
      <w:r w:rsidRPr="00C97E92">
        <w:rPr>
          <w:rFonts w:ascii="Times New Roman" w:hAnsi="Times New Roman" w:cs="Times New Roman"/>
          <w:bCs/>
        </w:rPr>
        <w:t>..…………………</w:t>
      </w:r>
      <w:r w:rsidR="00C97E92">
        <w:rPr>
          <w:rFonts w:ascii="Times New Roman" w:hAnsi="Times New Roman" w:cs="Times New Roman"/>
          <w:b/>
        </w:rPr>
        <w:t xml:space="preserve"> </w:t>
      </w:r>
      <w:r w:rsidR="00E915F5" w:rsidRPr="00E915F5">
        <w:rPr>
          <w:rFonts w:ascii="Times New Roman" w:hAnsi="Times New Roman" w:cs="Times New Roman"/>
          <w:b/>
        </w:rPr>
        <w:t>zł brutto</w:t>
      </w:r>
      <w:r w:rsidR="00E915F5" w:rsidRPr="00E915F5">
        <w:rPr>
          <w:rFonts w:ascii="Times New Roman" w:hAnsi="Times New Roman" w:cs="Times New Roman"/>
        </w:rPr>
        <w:t xml:space="preserve"> (słownie: ………</w:t>
      </w:r>
      <w:r>
        <w:rPr>
          <w:rFonts w:ascii="Times New Roman" w:hAnsi="Times New Roman" w:cs="Times New Roman"/>
        </w:rPr>
        <w:t>…</w:t>
      </w:r>
      <w:r w:rsidR="00E915F5" w:rsidRPr="00E915F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</w:t>
      </w:r>
      <w:r w:rsidR="00E915F5" w:rsidRPr="00E915F5">
        <w:rPr>
          <w:rFonts w:ascii="Times New Roman" w:hAnsi="Times New Roman" w:cs="Times New Roman"/>
        </w:rPr>
        <w:t>…. zł …/100)</w:t>
      </w:r>
    </w:p>
    <w:p w14:paraId="0C670437" w14:textId="66D1B7B5" w:rsidR="001A59B3" w:rsidRPr="00E915F5" w:rsidRDefault="001A59B3" w:rsidP="00F82859">
      <w:pPr>
        <w:spacing w:before="240"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Finansowana ze środków</w:t>
      </w:r>
      <w:r w:rsidR="00F82859">
        <w:rPr>
          <w:rFonts w:ascii="Times New Roman" w:hAnsi="Times New Roman" w:cs="Times New Roman"/>
        </w:rPr>
        <w:t>: krajowych/zagranicznych/budżetowych*</w:t>
      </w:r>
    </w:p>
    <w:p w14:paraId="65A9DEB4" w14:textId="6F21514D" w:rsidR="00E915F5" w:rsidRPr="00C97E92" w:rsidRDefault="00E915F5" w:rsidP="00F82859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  <w:bCs/>
        </w:rPr>
      </w:pPr>
      <w:r w:rsidRPr="00E915F5">
        <w:rPr>
          <w:rFonts w:ascii="Times New Roman" w:hAnsi="Times New Roman" w:cs="Times New Roman"/>
          <w:b/>
        </w:rPr>
        <w:t xml:space="preserve">Termin płatności </w:t>
      </w:r>
      <w:r w:rsidR="00C97E92">
        <w:rPr>
          <w:rFonts w:ascii="Times New Roman" w:hAnsi="Times New Roman" w:cs="Times New Roman"/>
          <w:bCs/>
        </w:rPr>
        <w:tab/>
      </w:r>
    </w:p>
    <w:p w14:paraId="40D1933B" w14:textId="77777777" w:rsidR="00E915F5" w:rsidRPr="00F82859" w:rsidRDefault="00E915F5" w:rsidP="00F8285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(maksymalnie: „21 dni od dnia wystawienia faktury”; ew. konkretna data lub liczba dni od przyjęcia zlecenia w przypadku wpłaty zaliczki)</w:t>
      </w:r>
    </w:p>
    <w:p w14:paraId="7443D341" w14:textId="77777777" w:rsidR="00E915F5" w:rsidRPr="00E915F5" w:rsidRDefault="00E915F5" w:rsidP="00E915F5">
      <w:pPr>
        <w:spacing w:after="120"/>
        <w:jc w:val="both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Zleceniodawca dokona zapłaty należności na rachunek bankowy ZUT prowadzony w Santander Bank Polska S.A. 3. Oddział w Szczecinie, o numerze </w:t>
      </w:r>
      <w:r w:rsidRPr="00E915F5">
        <w:rPr>
          <w:rFonts w:ascii="Times New Roman" w:hAnsi="Times New Roman" w:cs="Times New Roman"/>
          <w:b/>
        </w:rPr>
        <w:t>02 1090 1492 0000 0000 4903 0242</w:t>
      </w:r>
      <w:r w:rsidRPr="00E915F5">
        <w:rPr>
          <w:rFonts w:ascii="Times New Roman" w:hAnsi="Times New Roman" w:cs="Times New Roman"/>
        </w:rPr>
        <w:t>.</w:t>
      </w:r>
    </w:p>
    <w:p w14:paraId="690C681C" w14:textId="3B26D4CE" w:rsidR="00E915F5" w:rsidRPr="00E915F5" w:rsidRDefault="00E915F5" w:rsidP="00585A28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Potwierdzenie wpłaty prosimy przesłać na adres e-mail: </w:t>
      </w:r>
      <w:r w:rsidR="00585A28">
        <w:rPr>
          <w:rFonts w:ascii="Times New Roman" w:hAnsi="Times New Roman" w:cs="Times New Roman"/>
        </w:rPr>
        <w:tab/>
      </w:r>
    </w:p>
    <w:p w14:paraId="75D5AE7E" w14:textId="4D0C15D9" w:rsidR="00E915F5" w:rsidRPr="00E915F5" w:rsidRDefault="00FE6746" w:rsidP="00C97E92">
      <w:pPr>
        <w:spacing w:before="7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15F5" w:rsidRPr="00E915F5">
        <w:rPr>
          <w:rFonts w:ascii="Times New Roman" w:hAnsi="Times New Roman" w:cs="Times New Roman"/>
        </w:rPr>
        <w:t>…………………………………………..</w:t>
      </w:r>
    </w:p>
    <w:p w14:paraId="219408C4" w14:textId="77777777" w:rsidR="00E915F5" w:rsidRPr="00F82859" w:rsidRDefault="00E915F5" w:rsidP="00FE6746">
      <w:pPr>
        <w:spacing w:after="120"/>
        <w:ind w:firstLine="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(pieczęć imienna i podpis osoby uprawnionej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do reprezentowania zleceniodawcy)</w:t>
      </w:r>
    </w:p>
    <w:p w14:paraId="0E576A53" w14:textId="26029A86" w:rsidR="00E915F5" w:rsidRPr="00E915F5" w:rsidRDefault="00E915F5" w:rsidP="00FE6746">
      <w:pPr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………….</w:t>
      </w:r>
      <w:r w:rsidR="00C97E92">
        <w:rPr>
          <w:rFonts w:ascii="Times New Roman" w:hAnsi="Times New Roman" w:cs="Times New Roman"/>
        </w:rPr>
        <w:t xml:space="preserve"> </w:t>
      </w:r>
      <w:r w:rsidRPr="00E915F5">
        <w:rPr>
          <w:rFonts w:ascii="Times New Roman" w:hAnsi="Times New Roman" w:cs="Times New Roman"/>
        </w:rPr>
        <w:t>20</w:t>
      </w:r>
      <w:r w:rsidR="00FE6746">
        <w:rPr>
          <w:rFonts w:ascii="Times New Roman" w:hAnsi="Times New Roman" w:cs="Times New Roman"/>
        </w:rPr>
        <w:t>…</w:t>
      </w:r>
      <w:r w:rsidRPr="00E915F5">
        <w:rPr>
          <w:rFonts w:ascii="Times New Roman" w:hAnsi="Times New Roman" w:cs="Times New Roman"/>
        </w:rPr>
        <w:t xml:space="preserve"> r. ……………………………………</w:t>
      </w:r>
    </w:p>
    <w:p w14:paraId="7EEC355F" w14:textId="00EC8B2D" w:rsidR="00E915F5" w:rsidRPr="00F82859" w:rsidRDefault="00E915F5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(data, pieczęć imienna i podpis osoby uprawnionej do przyjęcia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zlecenia do realizacji z ramienia ZUT)</w:t>
      </w:r>
      <w:bookmarkEnd w:id="0"/>
    </w:p>
    <w:p w14:paraId="0DA3FB3E" w14:textId="2B8B572A" w:rsidR="00F82859" w:rsidRPr="00F82859" w:rsidRDefault="00F82859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>*niepotrzebne skre</w:t>
      </w:r>
      <w:r>
        <w:rPr>
          <w:rFonts w:ascii="Times New Roman" w:hAnsi="Times New Roman" w:cs="Times New Roman"/>
          <w:color w:val="000000"/>
          <w:sz w:val="16"/>
          <w:szCs w:val="16"/>
        </w:rPr>
        <w:t>ś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t>lić</w:t>
      </w:r>
    </w:p>
    <w:sectPr w:rsidR="00F82859" w:rsidRPr="00F82859" w:rsidSect="00581E9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F42A" w14:textId="77777777" w:rsidR="00F50675" w:rsidRDefault="00F50675" w:rsidP="00CD79EF">
      <w:pPr>
        <w:spacing w:after="0" w:line="240" w:lineRule="auto"/>
      </w:pPr>
      <w:r>
        <w:separator/>
      </w:r>
    </w:p>
  </w:endnote>
  <w:endnote w:type="continuationSeparator" w:id="0">
    <w:p w14:paraId="722F67C1" w14:textId="77777777" w:rsidR="00F50675" w:rsidRDefault="00F50675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BA2F" w14:textId="77777777" w:rsidR="00F50675" w:rsidRDefault="00F50675" w:rsidP="00CD79EF">
      <w:pPr>
        <w:spacing w:after="0" w:line="240" w:lineRule="auto"/>
      </w:pPr>
      <w:r>
        <w:separator/>
      </w:r>
    </w:p>
  </w:footnote>
  <w:footnote w:type="continuationSeparator" w:id="0">
    <w:p w14:paraId="00B39FA2" w14:textId="77777777" w:rsidR="00F50675" w:rsidRDefault="00F50675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F38AB"/>
    <w:multiLevelType w:val="hybridMultilevel"/>
    <w:tmpl w:val="68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EA308E"/>
    <w:multiLevelType w:val="hybridMultilevel"/>
    <w:tmpl w:val="CE56417C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26C95"/>
    <w:multiLevelType w:val="hybridMultilevel"/>
    <w:tmpl w:val="3BBE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76F12"/>
    <w:multiLevelType w:val="hybridMultilevel"/>
    <w:tmpl w:val="2818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E30A7"/>
    <w:multiLevelType w:val="hybridMultilevel"/>
    <w:tmpl w:val="293E83CC"/>
    <w:lvl w:ilvl="0" w:tplc="BFCCA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34"/>
  </w:num>
  <w:num w:numId="4">
    <w:abstractNumId w:val="20"/>
  </w:num>
  <w:num w:numId="5">
    <w:abstractNumId w:val="40"/>
  </w:num>
  <w:num w:numId="6">
    <w:abstractNumId w:val="39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9"/>
  </w:num>
  <w:num w:numId="26">
    <w:abstractNumId w:val="27"/>
  </w:num>
  <w:num w:numId="27">
    <w:abstractNumId w:val="24"/>
  </w:num>
  <w:num w:numId="28">
    <w:abstractNumId w:val="38"/>
  </w:num>
  <w:num w:numId="29">
    <w:abstractNumId w:val="23"/>
    <w:lvlOverride w:ilvl="0">
      <w:startOverride w:val="1"/>
    </w:lvlOverride>
  </w:num>
  <w:num w:numId="30">
    <w:abstractNumId w:val="36"/>
  </w:num>
  <w:num w:numId="31">
    <w:abstractNumId w:val="16"/>
  </w:num>
  <w:num w:numId="32">
    <w:abstractNumId w:val="17"/>
  </w:num>
  <w:num w:numId="33">
    <w:abstractNumId w:val="28"/>
  </w:num>
  <w:num w:numId="34">
    <w:abstractNumId w:val="22"/>
  </w:num>
  <w:num w:numId="35">
    <w:abstractNumId w:val="42"/>
  </w:num>
  <w:num w:numId="36">
    <w:abstractNumId w:val="35"/>
  </w:num>
  <w:num w:numId="37">
    <w:abstractNumId w:val="32"/>
  </w:num>
  <w:num w:numId="38">
    <w:abstractNumId w:val="33"/>
  </w:num>
  <w:num w:numId="39">
    <w:abstractNumId w:val="37"/>
  </w:num>
  <w:num w:numId="40">
    <w:abstractNumId w:val="41"/>
  </w:num>
  <w:num w:numId="41">
    <w:abstractNumId w:val="19"/>
  </w:num>
  <w:num w:numId="42">
    <w:abstractNumId w:val="31"/>
  </w:num>
  <w:num w:numId="43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qQUAYSlNvy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27F96"/>
    <w:rsid w:val="001416CB"/>
    <w:rsid w:val="0014306D"/>
    <w:rsid w:val="00154F6D"/>
    <w:rsid w:val="00174FCA"/>
    <w:rsid w:val="001856A3"/>
    <w:rsid w:val="00187A9E"/>
    <w:rsid w:val="00196368"/>
    <w:rsid w:val="001A101C"/>
    <w:rsid w:val="001A12B7"/>
    <w:rsid w:val="001A3F3C"/>
    <w:rsid w:val="001A4B4F"/>
    <w:rsid w:val="001A59B3"/>
    <w:rsid w:val="001C5A04"/>
    <w:rsid w:val="001D0CC6"/>
    <w:rsid w:val="001D50C7"/>
    <w:rsid w:val="001D5661"/>
    <w:rsid w:val="001E0A1F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326A3"/>
    <w:rsid w:val="00337FFA"/>
    <w:rsid w:val="003431C7"/>
    <w:rsid w:val="0035195B"/>
    <w:rsid w:val="003641FF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0A00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04A4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94AED"/>
    <w:rsid w:val="004A105E"/>
    <w:rsid w:val="004A1B04"/>
    <w:rsid w:val="004A2664"/>
    <w:rsid w:val="004C06C9"/>
    <w:rsid w:val="004C55A5"/>
    <w:rsid w:val="004D1580"/>
    <w:rsid w:val="004D6EC5"/>
    <w:rsid w:val="004E352E"/>
    <w:rsid w:val="004E4EE4"/>
    <w:rsid w:val="004E7136"/>
    <w:rsid w:val="004F27B8"/>
    <w:rsid w:val="004F786C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62962"/>
    <w:rsid w:val="00581E90"/>
    <w:rsid w:val="005822EA"/>
    <w:rsid w:val="0058232E"/>
    <w:rsid w:val="00585A28"/>
    <w:rsid w:val="00585CC8"/>
    <w:rsid w:val="0059206B"/>
    <w:rsid w:val="00595DE2"/>
    <w:rsid w:val="005A1ABD"/>
    <w:rsid w:val="005B7524"/>
    <w:rsid w:val="005C099E"/>
    <w:rsid w:val="005C73E5"/>
    <w:rsid w:val="005E01D9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25E54"/>
    <w:rsid w:val="006339CA"/>
    <w:rsid w:val="006408D2"/>
    <w:rsid w:val="006408D4"/>
    <w:rsid w:val="00641A07"/>
    <w:rsid w:val="00646015"/>
    <w:rsid w:val="0064799C"/>
    <w:rsid w:val="00650303"/>
    <w:rsid w:val="006504D0"/>
    <w:rsid w:val="006563C7"/>
    <w:rsid w:val="006632BB"/>
    <w:rsid w:val="00664D9C"/>
    <w:rsid w:val="006653E9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6E2A74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2917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5B63"/>
    <w:rsid w:val="007B6D9A"/>
    <w:rsid w:val="007B7ED7"/>
    <w:rsid w:val="007C34AB"/>
    <w:rsid w:val="007C4CE9"/>
    <w:rsid w:val="007C50FB"/>
    <w:rsid w:val="007D05E1"/>
    <w:rsid w:val="007D3566"/>
    <w:rsid w:val="007D54A5"/>
    <w:rsid w:val="007E50BF"/>
    <w:rsid w:val="007F30E7"/>
    <w:rsid w:val="007F49D9"/>
    <w:rsid w:val="007F58E1"/>
    <w:rsid w:val="007F61E0"/>
    <w:rsid w:val="007F6FCA"/>
    <w:rsid w:val="008019F1"/>
    <w:rsid w:val="0080767A"/>
    <w:rsid w:val="008137A5"/>
    <w:rsid w:val="00814D88"/>
    <w:rsid w:val="00822A58"/>
    <w:rsid w:val="00836C11"/>
    <w:rsid w:val="0084436F"/>
    <w:rsid w:val="008517D8"/>
    <w:rsid w:val="00856658"/>
    <w:rsid w:val="008639DD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C7A35"/>
    <w:rsid w:val="008D293C"/>
    <w:rsid w:val="008D44A6"/>
    <w:rsid w:val="008F1D30"/>
    <w:rsid w:val="008F40E3"/>
    <w:rsid w:val="008F646B"/>
    <w:rsid w:val="009015FC"/>
    <w:rsid w:val="009107F1"/>
    <w:rsid w:val="00917825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A7AA2"/>
    <w:rsid w:val="009B5FF1"/>
    <w:rsid w:val="009C4755"/>
    <w:rsid w:val="009C4D06"/>
    <w:rsid w:val="009C64CF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7FE5"/>
    <w:rsid w:val="00A71B7F"/>
    <w:rsid w:val="00A8382F"/>
    <w:rsid w:val="00A85B4B"/>
    <w:rsid w:val="00A923CD"/>
    <w:rsid w:val="00A94295"/>
    <w:rsid w:val="00A953AF"/>
    <w:rsid w:val="00A95C4E"/>
    <w:rsid w:val="00AA30D2"/>
    <w:rsid w:val="00AA3D5A"/>
    <w:rsid w:val="00AC413E"/>
    <w:rsid w:val="00AC5F5D"/>
    <w:rsid w:val="00AD6DF2"/>
    <w:rsid w:val="00AE36B9"/>
    <w:rsid w:val="00AF5758"/>
    <w:rsid w:val="00B005C4"/>
    <w:rsid w:val="00B02121"/>
    <w:rsid w:val="00B02660"/>
    <w:rsid w:val="00B0538D"/>
    <w:rsid w:val="00B0667E"/>
    <w:rsid w:val="00B147AF"/>
    <w:rsid w:val="00B22A09"/>
    <w:rsid w:val="00B313FE"/>
    <w:rsid w:val="00B41EE2"/>
    <w:rsid w:val="00B47F52"/>
    <w:rsid w:val="00B50A1D"/>
    <w:rsid w:val="00B557C5"/>
    <w:rsid w:val="00B70451"/>
    <w:rsid w:val="00B7509D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092D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97E92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44CC"/>
    <w:rsid w:val="00D87CDC"/>
    <w:rsid w:val="00D904C3"/>
    <w:rsid w:val="00DA066B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35F74"/>
    <w:rsid w:val="00E40F0A"/>
    <w:rsid w:val="00E4202B"/>
    <w:rsid w:val="00E47F1C"/>
    <w:rsid w:val="00E53949"/>
    <w:rsid w:val="00E53AFB"/>
    <w:rsid w:val="00E579A2"/>
    <w:rsid w:val="00E6125A"/>
    <w:rsid w:val="00E63FA0"/>
    <w:rsid w:val="00E74BD3"/>
    <w:rsid w:val="00E819F0"/>
    <w:rsid w:val="00E87476"/>
    <w:rsid w:val="00E915F5"/>
    <w:rsid w:val="00E928A2"/>
    <w:rsid w:val="00E979A8"/>
    <w:rsid w:val="00EA412E"/>
    <w:rsid w:val="00EB4C9B"/>
    <w:rsid w:val="00EB54C8"/>
    <w:rsid w:val="00EC13F1"/>
    <w:rsid w:val="00EC3AC7"/>
    <w:rsid w:val="00EC5181"/>
    <w:rsid w:val="00EC54E5"/>
    <w:rsid w:val="00EC7DE0"/>
    <w:rsid w:val="00ED49A3"/>
    <w:rsid w:val="00ED4F12"/>
    <w:rsid w:val="00F00452"/>
    <w:rsid w:val="00F01728"/>
    <w:rsid w:val="00F04C0C"/>
    <w:rsid w:val="00F05526"/>
    <w:rsid w:val="00F057AD"/>
    <w:rsid w:val="00F11192"/>
    <w:rsid w:val="00F125ED"/>
    <w:rsid w:val="00F125F5"/>
    <w:rsid w:val="00F135BD"/>
    <w:rsid w:val="00F170E8"/>
    <w:rsid w:val="00F20C8C"/>
    <w:rsid w:val="00F23ED8"/>
    <w:rsid w:val="00F33EFB"/>
    <w:rsid w:val="00F42609"/>
    <w:rsid w:val="00F46674"/>
    <w:rsid w:val="00F47CBE"/>
    <w:rsid w:val="00F50675"/>
    <w:rsid w:val="00F5340B"/>
    <w:rsid w:val="00F604C3"/>
    <w:rsid w:val="00F61232"/>
    <w:rsid w:val="00F630F7"/>
    <w:rsid w:val="00F63954"/>
    <w:rsid w:val="00F746D8"/>
    <w:rsid w:val="00F8139D"/>
    <w:rsid w:val="00F82859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4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019F1"/>
    <w:pPr>
      <w:spacing w:after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019F1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9F1"/>
    <w:pPr>
      <w:numPr>
        <w:ilvl w:val="1"/>
      </w:numPr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019F1"/>
    <w:rPr>
      <w:rFonts w:ascii="Times New Roman" w:eastAsia="Times New Roman" w:hAnsi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8019F1"/>
    <w:pPr>
      <w:spacing w:after="240"/>
      <w:outlineLvl w:val="2"/>
    </w:pPr>
  </w:style>
  <w:style w:type="character" w:customStyle="1" w:styleId="dataZnak">
    <w:name w:val="data Znak"/>
    <w:basedOn w:val="PodtytuZnak"/>
    <w:link w:val="data"/>
    <w:rsid w:val="008019F1"/>
    <w:rPr>
      <w:rFonts w:ascii="Times New Roman" w:eastAsia="Times New Roman" w:hAnsi="Times New Roman" w:cs="Times New Roman"/>
      <w:b/>
      <w:sz w:val="28"/>
    </w:rPr>
  </w:style>
  <w:style w:type="character" w:styleId="Odwoaniedelikatne">
    <w:name w:val="Subtle Reference"/>
    <w:basedOn w:val="Domylnaczcionkaakapitu"/>
    <w:uiPriority w:val="31"/>
    <w:rsid w:val="008019F1"/>
    <w:rPr>
      <w:smallCaps/>
      <w:color w:val="5A5A5A" w:themeColor="text1" w:themeTint="A5"/>
    </w:rPr>
  </w:style>
  <w:style w:type="paragraph" w:customStyle="1" w:styleId="akapit">
    <w:name w:val="akapit"/>
    <w:basedOn w:val="Normalny"/>
    <w:next w:val="Normalny"/>
    <w:link w:val="akapitZnak"/>
    <w:qFormat/>
    <w:rsid w:val="008019F1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019F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8019F1"/>
    <w:pPr>
      <w:spacing w:before="240" w:after="0" w:line="72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8019F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8B3A-B3A8-4AD2-8AD3-D9C6E45F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155 Rektora ZUT z dnia 8 października 2020 r. zmieniające zarządzenie nr 54 Rektora ZUT z dnia 23 kwietnia 2020 r. w sprawie zasad postępowania w zakresie opiniowania i zawierania umów oraz udzielania pełnomocnictw do podpisywania umów o wy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Rektora ZUT z dnia z dnia 3 lutego 2022 r. w sprawie rejestracji prac bezumownych prowadzonych w ramach odpłatnej działalności badawczej</dc:title>
  <dc:subject/>
  <dc:creator>wachelko</dc:creator>
  <cp:keywords/>
  <dc:description/>
  <cp:lastModifiedBy>Wojciech Jędrzejewski</cp:lastModifiedBy>
  <cp:revision>4</cp:revision>
  <cp:lastPrinted>2022-02-03T08:57:00Z</cp:lastPrinted>
  <dcterms:created xsi:type="dcterms:W3CDTF">2022-02-03T08:56:00Z</dcterms:created>
  <dcterms:modified xsi:type="dcterms:W3CDTF">2022-02-04T13:00:00Z</dcterms:modified>
</cp:coreProperties>
</file>