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2664" w14:textId="2383B58C" w:rsidR="00BA0F3B" w:rsidRPr="00C1195F" w:rsidRDefault="003D347F" w:rsidP="00CC2BC2">
      <w:pPr>
        <w:spacing w:after="0"/>
        <w:jc w:val="center"/>
        <w:rPr>
          <w:rFonts w:ascii="Times New Roman" w:hAnsi="Times New Roman" w:cs="Times New Roman"/>
          <w:b/>
          <w:sz w:val="32"/>
          <w:szCs w:val="32"/>
        </w:rPr>
      </w:pPr>
      <w:r w:rsidRPr="00C1195F">
        <w:rPr>
          <w:rFonts w:ascii="Times New Roman" w:hAnsi="Times New Roman" w:cs="Times New Roman"/>
          <w:b/>
          <w:sz w:val="32"/>
          <w:szCs w:val="32"/>
        </w:rPr>
        <w:t>ZARZĄDZENIE NR</w:t>
      </w:r>
      <w:r w:rsidR="00CD552F" w:rsidRPr="00C1195F">
        <w:rPr>
          <w:rFonts w:ascii="Times New Roman" w:hAnsi="Times New Roman" w:cs="Times New Roman"/>
          <w:b/>
          <w:sz w:val="32"/>
          <w:szCs w:val="32"/>
        </w:rPr>
        <w:t xml:space="preserve"> </w:t>
      </w:r>
      <w:r w:rsidR="00BF1384">
        <w:rPr>
          <w:rFonts w:ascii="Times New Roman" w:hAnsi="Times New Roman" w:cs="Times New Roman"/>
          <w:b/>
          <w:sz w:val="32"/>
          <w:szCs w:val="32"/>
        </w:rPr>
        <w:t>54</w:t>
      </w:r>
    </w:p>
    <w:p w14:paraId="7CEF824C" w14:textId="77777777" w:rsidR="003D347F" w:rsidRPr="00952653" w:rsidRDefault="003D347F" w:rsidP="00CC2BC2">
      <w:pPr>
        <w:spacing w:after="0"/>
        <w:jc w:val="center"/>
        <w:rPr>
          <w:rFonts w:ascii="Times New Roman" w:hAnsi="Times New Roman" w:cs="Times New Roman"/>
          <w:b/>
          <w:sz w:val="28"/>
          <w:szCs w:val="28"/>
        </w:rPr>
      </w:pPr>
      <w:r w:rsidRPr="00952653">
        <w:rPr>
          <w:rFonts w:ascii="Times New Roman" w:hAnsi="Times New Roman" w:cs="Times New Roman"/>
          <w:b/>
          <w:sz w:val="28"/>
          <w:szCs w:val="28"/>
        </w:rPr>
        <w:t xml:space="preserve">Rektora Zachodniopomorskiego Uniwersytetu Technologicznego w Szczecinie </w:t>
      </w:r>
    </w:p>
    <w:p w14:paraId="0B6691C0" w14:textId="3642093E" w:rsidR="003D347F" w:rsidRPr="00952653" w:rsidRDefault="006632BB" w:rsidP="00455307">
      <w:pPr>
        <w:spacing w:after="240"/>
        <w:jc w:val="center"/>
        <w:rPr>
          <w:rFonts w:ascii="Times New Roman" w:hAnsi="Times New Roman" w:cs="Times New Roman"/>
          <w:b/>
          <w:sz w:val="28"/>
          <w:szCs w:val="28"/>
        </w:rPr>
      </w:pPr>
      <w:r w:rsidRPr="00952653">
        <w:rPr>
          <w:rFonts w:ascii="Times New Roman" w:hAnsi="Times New Roman" w:cs="Times New Roman"/>
          <w:b/>
          <w:sz w:val="28"/>
          <w:szCs w:val="28"/>
        </w:rPr>
        <w:t xml:space="preserve">z dnia </w:t>
      </w:r>
      <w:r w:rsidR="00BF1384">
        <w:rPr>
          <w:rFonts w:ascii="Times New Roman" w:hAnsi="Times New Roman" w:cs="Times New Roman"/>
          <w:b/>
          <w:sz w:val="28"/>
          <w:szCs w:val="28"/>
        </w:rPr>
        <w:t>23</w:t>
      </w:r>
      <w:r w:rsidR="00624A0C">
        <w:rPr>
          <w:rFonts w:ascii="Times New Roman" w:hAnsi="Times New Roman" w:cs="Times New Roman"/>
          <w:b/>
          <w:sz w:val="28"/>
          <w:szCs w:val="28"/>
        </w:rPr>
        <w:t xml:space="preserve"> </w:t>
      </w:r>
      <w:r w:rsidR="00467E6C">
        <w:rPr>
          <w:rFonts w:ascii="Times New Roman" w:hAnsi="Times New Roman" w:cs="Times New Roman"/>
          <w:b/>
          <w:sz w:val="28"/>
          <w:szCs w:val="28"/>
        </w:rPr>
        <w:t>kwietnia</w:t>
      </w:r>
      <w:r w:rsidR="00624A0C" w:rsidRPr="00952653">
        <w:rPr>
          <w:rFonts w:ascii="Times New Roman" w:hAnsi="Times New Roman" w:cs="Times New Roman"/>
          <w:b/>
          <w:sz w:val="28"/>
          <w:szCs w:val="28"/>
        </w:rPr>
        <w:t xml:space="preserve"> </w:t>
      </w:r>
      <w:r w:rsidRPr="00952653">
        <w:rPr>
          <w:rFonts w:ascii="Times New Roman" w:hAnsi="Times New Roman" w:cs="Times New Roman"/>
          <w:b/>
          <w:sz w:val="28"/>
          <w:szCs w:val="28"/>
        </w:rPr>
        <w:t>20</w:t>
      </w:r>
      <w:r w:rsidR="00624A0C">
        <w:rPr>
          <w:rFonts w:ascii="Times New Roman" w:hAnsi="Times New Roman" w:cs="Times New Roman"/>
          <w:b/>
          <w:sz w:val="28"/>
          <w:szCs w:val="28"/>
        </w:rPr>
        <w:t>20</w:t>
      </w:r>
      <w:r w:rsidR="003D347F" w:rsidRPr="00952653">
        <w:rPr>
          <w:rFonts w:ascii="Times New Roman" w:hAnsi="Times New Roman" w:cs="Times New Roman"/>
          <w:b/>
          <w:sz w:val="28"/>
          <w:szCs w:val="28"/>
        </w:rPr>
        <w:t xml:space="preserve"> r.</w:t>
      </w:r>
    </w:p>
    <w:p w14:paraId="3610C353" w14:textId="71E9D01F" w:rsidR="00384A3F" w:rsidRPr="00952653" w:rsidRDefault="00CC2BC2" w:rsidP="00955174">
      <w:pPr>
        <w:spacing w:after="0"/>
        <w:jc w:val="center"/>
        <w:rPr>
          <w:rFonts w:ascii="Times New Roman" w:hAnsi="Times New Roman" w:cs="Times New Roman"/>
          <w:b/>
          <w:sz w:val="24"/>
          <w:szCs w:val="24"/>
        </w:rPr>
      </w:pPr>
      <w:r>
        <w:rPr>
          <w:rFonts w:ascii="Times New Roman" w:hAnsi="Times New Roman" w:cs="Times New Roman"/>
          <w:b/>
          <w:sz w:val="24"/>
          <w:szCs w:val="24"/>
        </w:rPr>
        <w:t>w sprawie z</w:t>
      </w:r>
      <w:r w:rsidR="00384A3F" w:rsidRPr="00952653">
        <w:rPr>
          <w:rFonts w:ascii="Times New Roman" w:hAnsi="Times New Roman" w:cs="Times New Roman"/>
          <w:b/>
          <w:sz w:val="24"/>
          <w:szCs w:val="24"/>
        </w:rPr>
        <w:t>asad postępowania w zakresie opiniowania</w:t>
      </w:r>
      <w:r w:rsidR="00243BAD">
        <w:rPr>
          <w:rFonts w:ascii="Times New Roman" w:hAnsi="Times New Roman" w:cs="Times New Roman"/>
          <w:b/>
          <w:sz w:val="24"/>
          <w:szCs w:val="24"/>
        </w:rPr>
        <w:t xml:space="preserve"> </w:t>
      </w:r>
      <w:r w:rsidR="00384A3F" w:rsidRPr="00952653">
        <w:rPr>
          <w:rFonts w:ascii="Times New Roman" w:hAnsi="Times New Roman" w:cs="Times New Roman"/>
          <w:b/>
          <w:sz w:val="24"/>
          <w:szCs w:val="24"/>
        </w:rPr>
        <w:t xml:space="preserve">i </w:t>
      </w:r>
      <w:r w:rsidR="00DE2AF1" w:rsidRPr="00952653">
        <w:rPr>
          <w:rFonts w:ascii="Times New Roman" w:hAnsi="Times New Roman" w:cs="Times New Roman"/>
          <w:b/>
          <w:sz w:val="24"/>
          <w:szCs w:val="24"/>
        </w:rPr>
        <w:t>zawierania</w:t>
      </w:r>
      <w:r w:rsidR="00955174">
        <w:rPr>
          <w:rFonts w:ascii="Times New Roman" w:hAnsi="Times New Roman" w:cs="Times New Roman"/>
          <w:b/>
          <w:sz w:val="24"/>
          <w:szCs w:val="24"/>
        </w:rPr>
        <w:t xml:space="preserve"> </w:t>
      </w:r>
      <w:r w:rsidR="00384A3F" w:rsidRPr="00CC6EE2">
        <w:rPr>
          <w:rFonts w:ascii="Times New Roman" w:hAnsi="Times New Roman" w:cs="Times New Roman"/>
          <w:b/>
          <w:sz w:val="24"/>
          <w:szCs w:val="24"/>
        </w:rPr>
        <w:t>umów</w:t>
      </w:r>
      <w:r w:rsidR="00955174">
        <w:rPr>
          <w:rFonts w:ascii="Times New Roman" w:hAnsi="Times New Roman" w:cs="Times New Roman"/>
          <w:b/>
          <w:sz w:val="24"/>
          <w:szCs w:val="24"/>
        </w:rPr>
        <w:br/>
      </w:r>
      <w:r w:rsidR="000245F2">
        <w:rPr>
          <w:rFonts w:ascii="Times New Roman" w:hAnsi="Times New Roman" w:cs="Times New Roman"/>
          <w:b/>
          <w:sz w:val="24"/>
          <w:szCs w:val="24"/>
        </w:rPr>
        <w:t>oraz udzielania pełnomocnictw do podpisywania umów</w:t>
      </w:r>
      <w:r w:rsidR="00955174">
        <w:rPr>
          <w:rFonts w:ascii="Times New Roman" w:hAnsi="Times New Roman" w:cs="Times New Roman"/>
          <w:b/>
          <w:sz w:val="24"/>
          <w:szCs w:val="24"/>
        </w:rPr>
        <w:br/>
      </w:r>
      <w:r w:rsidR="00B147AF" w:rsidRPr="00CC6EE2">
        <w:rPr>
          <w:rFonts w:ascii="Times New Roman" w:hAnsi="Times New Roman" w:cs="Times New Roman"/>
          <w:b/>
          <w:sz w:val="24"/>
          <w:szCs w:val="24"/>
        </w:rPr>
        <w:t xml:space="preserve">o </w:t>
      </w:r>
      <w:r w:rsidR="00455307" w:rsidRPr="00CC6EE2">
        <w:rPr>
          <w:rFonts w:ascii="Times New Roman" w:hAnsi="Times New Roman" w:cs="Times New Roman"/>
          <w:b/>
          <w:sz w:val="24"/>
          <w:szCs w:val="24"/>
        </w:rPr>
        <w:t>wykonanie prac</w:t>
      </w:r>
      <w:r w:rsidR="00711870" w:rsidRPr="00CC6EE2">
        <w:rPr>
          <w:rFonts w:ascii="Times New Roman" w:hAnsi="Times New Roman" w:cs="Times New Roman"/>
          <w:b/>
          <w:sz w:val="24"/>
          <w:szCs w:val="24"/>
        </w:rPr>
        <w:t>y</w:t>
      </w:r>
      <w:r w:rsidR="00455307" w:rsidRPr="00CC6EE2">
        <w:rPr>
          <w:rFonts w:ascii="Times New Roman" w:hAnsi="Times New Roman" w:cs="Times New Roman"/>
          <w:b/>
          <w:sz w:val="24"/>
          <w:szCs w:val="24"/>
        </w:rPr>
        <w:t xml:space="preserve"> </w:t>
      </w:r>
      <w:r w:rsidR="006632BB" w:rsidRPr="00952653">
        <w:rPr>
          <w:rFonts w:ascii="Times New Roman" w:hAnsi="Times New Roman" w:cs="Times New Roman"/>
          <w:b/>
          <w:sz w:val="24"/>
          <w:szCs w:val="24"/>
        </w:rPr>
        <w:t>w ramach odpłatnej działalności badawczej</w:t>
      </w:r>
    </w:p>
    <w:p w14:paraId="03C028CE" w14:textId="1354B842" w:rsidR="00384A3F" w:rsidRPr="00952653" w:rsidRDefault="00231DB8" w:rsidP="00455307">
      <w:pPr>
        <w:spacing w:before="240"/>
        <w:jc w:val="both"/>
        <w:rPr>
          <w:rFonts w:ascii="Times New Roman" w:hAnsi="Times New Roman" w:cs="Times New Roman"/>
          <w:sz w:val="24"/>
          <w:szCs w:val="24"/>
        </w:rPr>
      </w:pPr>
      <w:r w:rsidRPr="00952653">
        <w:rPr>
          <w:rFonts w:ascii="Times New Roman" w:hAnsi="Times New Roman" w:cs="Times New Roman"/>
          <w:sz w:val="24"/>
          <w:szCs w:val="24"/>
        </w:rPr>
        <w:t>Na podstawie a</w:t>
      </w:r>
      <w:r w:rsidR="00384A3F" w:rsidRPr="00952653">
        <w:rPr>
          <w:rFonts w:ascii="Times New Roman" w:hAnsi="Times New Roman" w:cs="Times New Roman"/>
          <w:sz w:val="24"/>
          <w:szCs w:val="24"/>
        </w:rPr>
        <w:t xml:space="preserve">rt. </w:t>
      </w:r>
      <w:r w:rsidR="007623B3">
        <w:rPr>
          <w:rFonts w:ascii="Times New Roman" w:hAnsi="Times New Roman" w:cs="Times New Roman"/>
          <w:sz w:val="24"/>
          <w:szCs w:val="24"/>
        </w:rPr>
        <w:t>23</w:t>
      </w:r>
      <w:r w:rsidR="00384A3F" w:rsidRPr="00952653">
        <w:rPr>
          <w:rFonts w:ascii="Times New Roman" w:hAnsi="Times New Roman" w:cs="Times New Roman"/>
          <w:sz w:val="24"/>
          <w:szCs w:val="24"/>
        </w:rPr>
        <w:t xml:space="preserve"> ust.</w:t>
      </w:r>
      <w:r w:rsidR="00380509"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2 </w:t>
      </w:r>
      <w:r w:rsidR="00380509" w:rsidRPr="00952653">
        <w:rPr>
          <w:rFonts w:ascii="Times New Roman" w:hAnsi="Times New Roman" w:cs="Times New Roman"/>
          <w:sz w:val="24"/>
          <w:szCs w:val="24"/>
        </w:rPr>
        <w:t>u</w:t>
      </w:r>
      <w:r w:rsidR="00384A3F" w:rsidRPr="00952653">
        <w:rPr>
          <w:rFonts w:ascii="Times New Roman" w:hAnsi="Times New Roman" w:cs="Times New Roman"/>
          <w:sz w:val="24"/>
          <w:szCs w:val="24"/>
        </w:rPr>
        <w:t>stawy z dnia 2</w:t>
      </w:r>
      <w:r w:rsidR="007623B3">
        <w:rPr>
          <w:rFonts w:ascii="Times New Roman" w:hAnsi="Times New Roman" w:cs="Times New Roman"/>
          <w:sz w:val="24"/>
          <w:szCs w:val="24"/>
        </w:rPr>
        <w:t>0</w:t>
      </w:r>
      <w:r w:rsidR="00384A3F" w:rsidRPr="00952653">
        <w:rPr>
          <w:rFonts w:ascii="Times New Roman" w:hAnsi="Times New Roman" w:cs="Times New Roman"/>
          <w:sz w:val="24"/>
          <w:szCs w:val="24"/>
        </w:rPr>
        <w:t xml:space="preserve"> lipca 20</w:t>
      </w:r>
      <w:r w:rsidR="007623B3">
        <w:rPr>
          <w:rFonts w:ascii="Times New Roman" w:hAnsi="Times New Roman" w:cs="Times New Roman"/>
          <w:sz w:val="24"/>
          <w:szCs w:val="24"/>
        </w:rPr>
        <w:t>18</w:t>
      </w:r>
      <w:r w:rsidR="00384A3F" w:rsidRPr="00952653">
        <w:rPr>
          <w:rFonts w:ascii="Times New Roman" w:hAnsi="Times New Roman" w:cs="Times New Roman"/>
          <w:sz w:val="24"/>
          <w:szCs w:val="24"/>
        </w:rPr>
        <w:t xml:space="preserve"> </w:t>
      </w:r>
      <w:r w:rsidR="00EC13F1">
        <w:rPr>
          <w:rFonts w:ascii="Times New Roman" w:hAnsi="Times New Roman" w:cs="Times New Roman"/>
          <w:sz w:val="24"/>
          <w:szCs w:val="24"/>
        </w:rPr>
        <w:t>r. Prawo o szkolnictwie wyższym</w:t>
      </w:r>
      <w:r w:rsidR="00CC2BC2">
        <w:rPr>
          <w:rFonts w:ascii="Times New Roman" w:hAnsi="Times New Roman" w:cs="Times New Roman"/>
          <w:sz w:val="24"/>
          <w:szCs w:val="24"/>
        </w:rPr>
        <w:t xml:space="preserve"> </w:t>
      </w:r>
      <w:r w:rsidR="007623B3">
        <w:rPr>
          <w:rFonts w:ascii="Times New Roman" w:hAnsi="Times New Roman" w:cs="Times New Roman"/>
          <w:sz w:val="24"/>
          <w:szCs w:val="24"/>
        </w:rPr>
        <w:t>i nauce</w:t>
      </w:r>
      <w:r w:rsidR="00CE669B">
        <w:rPr>
          <w:rFonts w:ascii="Times New Roman" w:hAnsi="Times New Roman" w:cs="Times New Roman"/>
          <w:sz w:val="24"/>
          <w:szCs w:val="24"/>
        </w:rPr>
        <w:t xml:space="preserve"> </w:t>
      </w:r>
      <w:r w:rsidR="00595DE2" w:rsidRPr="00952653">
        <w:rPr>
          <w:rFonts w:ascii="Times New Roman" w:hAnsi="Times New Roman" w:cs="Times New Roman"/>
          <w:sz w:val="24"/>
          <w:szCs w:val="24"/>
        </w:rPr>
        <w:t>(</w:t>
      </w:r>
      <w:r w:rsidR="00CC2BC2">
        <w:rPr>
          <w:rFonts w:ascii="Times New Roman" w:hAnsi="Times New Roman" w:cs="Times New Roman"/>
          <w:sz w:val="24"/>
          <w:szCs w:val="24"/>
        </w:rPr>
        <w:t xml:space="preserve">tekst jedn. </w:t>
      </w:r>
      <w:r w:rsidR="00595DE2" w:rsidRPr="00952653">
        <w:rPr>
          <w:rFonts w:ascii="Times New Roman" w:hAnsi="Times New Roman" w:cs="Times New Roman"/>
          <w:sz w:val="24"/>
          <w:szCs w:val="24"/>
        </w:rPr>
        <w:t>Dz.</w:t>
      </w:r>
      <w:r w:rsidR="006632BB" w:rsidRPr="00952653">
        <w:rPr>
          <w:rFonts w:ascii="Times New Roman" w:hAnsi="Times New Roman" w:cs="Times New Roman"/>
          <w:sz w:val="24"/>
          <w:szCs w:val="24"/>
        </w:rPr>
        <w:t xml:space="preserve"> </w:t>
      </w:r>
      <w:r w:rsidR="00384A3F" w:rsidRPr="00952653">
        <w:rPr>
          <w:rFonts w:ascii="Times New Roman" w:hAnsi="Times New Roman" w:cs="Times New Roman"/>
          <w:sz w:val="24"/>
          <w:szCs w:val="24"/>
        </w:rPr>
        <w:t xml:space="preserve">U. </w:t>
      </w:r>
      <w:r w:rsidR="00CC2BC2">
        <w:rPr>
          <w:rFonts w:ascii="Times New Roman" w:hAnsi="Times New Roman" w:cs="Times New Roman"/>
          <w:sz w:val="24"/>
          <w:szCs w:val="24"/>
        </w:rPr>
        <w:t>z 20</w:t>
      </w:r>
      <w:r w:rsidR="007623B3">
        <w:rPr>
          <w:rFonts w:ascii="Times New Roman" w:hAnsi="Times New Roman" w:cs="Times New Roman"/>
          <w:sz w:val="24"/>
          <w:szCs w:val="24"/>
        </w:rPr>
        <w:t>20</w:t>
      </w:r>
      <w:r w:rsidR="00CC2BC2">
        <w:rPr>
          <w:rFonts w:ascii="Times New Roman" w:hAnsi="Times New Roman" w:cs="Times New Roman"/>
          <w:sz w:val="24"/>
          <w:szCs w:val="24"/>
        </w:rPr>
        <w:t xml:space="preserve"> r. </w:t>
      </w:r>
      <w:r w:rsidR="00E1026E" w:rsidRPr="00952653">
        <w:rPr>
          <w:rFonts w:ascii="Times New Roman" w:hAnsi="Times New Roman" w:cs="Times New Roman"/>
          <w:sz w:val="24"/>
          <w:szCs w:val="24"/>
        </w:rPr>
        <w:t xml:space="preserve">poz. </w:t>
      </w:r>
      <w:r w:rsidR="007623B3">
        <w:rPr>
          <w:rFonts w:ascii="Times New Roman" w:hAnsi="Times New Roman" w:cs="Times New Roman"/>
          <w:sz w:val="24"/>
          <w:szCs w:val="24"/>
        </w:rPr>
        <w:t>85</w:t>
      </w:r>
      <w:r w:rsidR="00CE669B">
        <w:rPr>
          <w:rFonts w:ascii="Times New Roman" w:hAnsi="Times New Roman" w:cs="Times New Roman"/>
          <w:sz w:val="24"/>
          <w:szCs w:val="24"/>
        </w:rPr>
        <w:t xml:space="preserve"> z późn. zm.</w:t>
      </w:r>
      <w:r w:rsidR="00E1026E" w:rsidRPr="00952653">
        <w:rPr>
          <w:rFonts w:ascii="Times New Roman" w:hAnsi="Times New Roman" w:cs="Times New Roman"/>
          <w:sz w:val="24"/>
          <w:szCs w:val="24"/>
        </w:rPr>
        <w:t>)</w:t>
      </w:r>
      <w:r w:rsidR="00595DE2" w:rsidRPr="00952653">
        <w:rPr>
          <w:rFonts w:ascii="Times New Roman" w:hAnsi="Times New Roman" w:cs="Times New Roman"/>
          <w:sz w:val="24"/>
          <w:szCs w:val="24"/>
        </w:rPr>
        <w:t xml:space="preserve"> zarządza się, co następuje:</w:t>
      </w:r>
    </w:p>
    <w:p w14:paraId="172BB5D1" w14:textId="77777777" w:rsidR="00595DE2" w:rsidRPr="00952653" w:rsidRDefault="00595DE2" w:rsidP="008F40E3">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w:t>
      </w:r>
      <w:r w:rsidR="00B938F1" w:rsidRPr="00952653">
        <w:rPr>
          <w:rFonts w:ascii="Times New Roman" w:hAnsi="Times New Roman" w:cs="Times New Roman"/>
          <w:b/>
          <w:sz w:val="24"/>
          <w:szCs w:val="24"/>
        </w:rPr>
        <w:t xml:space="preserve"> 1</w:t>
      </w:r>
      <w:r w:rsidR="00380509" w:rsidRPr="00952653">
        <w:rPr>
          <w:rFonts w:ascii="Times New Roman" w:hAnsi="Times New Roman" w:cs="Times New Roman"/>
          <w:b/>
          <w:sz w:val="24"/>
          <w:szCs w:val="24"/>
        </w:rPr>
        <w:t>.</w:t>
      </w:r>
    </w:p>
    <w:p w14:paraId="02EAD996" w14:textId="58F42E32" w:rsidR="00B938F1" w:rsidRPr="00952653" w:rsidRDefault="00B938F1" w:rsidP="008F40E3">
      <w:pPr>
        <w:spacing w:after="0"/>
        <w:jc w:val="both"/>
        <w:rPr>
          <w:rFonts w:ascii="Times New Roman" w:hAnsi="Times New Roman" w:cs="Times New Roman"/>
          <w:sz w:val="24"/>
          <w:szCs w:val="24"/>
        </w:rPr>
      </w:pPr>
      <w:r w:rsidRPr="00952653">
        <w:rPr>
          <w:rFonts w:ascii="Times New Roman" w:hAnsi="Times New Roman" w:cs="Times New Roman"/>
          <w:sz w:val="24"/>
          <w:szCs w:val="24"/>
        </w:rPr>
        <w:t xml:space="preserve">W celu usprawnienia procedury zawierania </w:t>
      </w:r>
      <w:r w:rsidR="00F01728">
        <w:rPr>
          <w:rFonts w:ascii="Times New Roman" w:hAnsi="Times New Roman" w:cs="Times New Roman"/>
          <w:sz w:val="24"/>
          <w:szCs w:val="24"/>
        </w:rPr>
        <w:t xml:space="preserve">umów </w:t>
      </w:r>
      <w:r w:rsidR="005822EA" w:rsidRPr="00952653">
        <w:rPr>
          <w:rFonts w:ascii="Times New Roman" w:hAnsi="Times New Roman" w:cs="Times New Roman"/>
          <w:sz w:val="24"/>
          <w:szCs w:val="24"/>
        </w:rPr>
        <w:t>o</w:t>
      </w:r>
      <w:r w:rsidR="00455307">
        <w:rPr>
          <w:rFonts w:ascii="Times New Roman" w:hAnsi="Times New Roman" w:cs="Times New Roman"/>
          <w:sz w:val="24"/>
          <w:szCs w:val="24"/>
        </w:rPr>
        <w:t xml:space="preserve"> </w:t>
      </w:r>
      <w:r w:rsidR="00455307" w:rsidRPr="00CC6EE2">
        <w:rPr>
          <w:rFonts w:ascii="Times New Roman" w:hAnsi="Times New Roman" w:cs="Times New Roman"/>
          <w:sz w:val="24"/>
          <w:szCs w:val="24"/>
        </w:rPr>
        <w:t xml:space="preserve">wykonanie </w:t>
      </w:r>
      <w:r w:rsidR="005822EA" w:rsidRPr="00952653">
        <w:rPr>
          <w:rFonts w:ascii="Times New Roman" w:hAnsi="Times New Roman" w:cs="Times New Roman"/>
          <w:sz w:val="24"/>
          <w:szCs w:val="24"/>
        </w:rPr>
        <w:t>prac</w:t>
      </w:r>
      <w:r w:rsidR="00F630F7">
        <w:rPr>
          <w:rFonts w:ascii="Times New Roman" w:hAnsi="Times New Roman" w:cs="Times New Roman"/>
          <w:sz w:val="24"/>
          <w:szCs w:val="24"/>
        </w:rPr>
        <w:t>y</w:t>
      </w:r>
      <w:r w:rsidR="005822EA" w:rsidRPr="00952653">
        <w:rPr>
          <w:rFonts w:ascii="Times New Roman" w:hAnsi="Times New Roman" w:cs="Times New Roman"/>
          <w:sz w:val="24"/>
          <w:szCs w:val="24"/>
        </w:rPr>
        <w:t xml:space="preserve"> </w:t>
      </w:r>
      <w:r w:rsidRPr="00952653">
        <w:rPr>
          <w:rFonts w:ascii="Times New Roman" w:hAnsi="Times New Roman" w:cs="Times New Roman"/>
          <w:sz w:val="24"/>
          <w:szCs w:val="24"/>
        </w:rPr>
        <w:t>przez Zachodniopomorski Uniwersytet Technologiczny</w:t>
      </w:r>
      <w:r w:rsidR="00624B55">
        <w:rPr>
          <w:rFonts w:ascii="Times New Roman" w:hAnsi="Times New Roman" w:cs="Times New Roman"/>
          <w:sz w:val="24"/>
          <w:szCs w:val="24"/>
        </w:rPr>
        <w:t xml:space="preserve"> </w:t>
      </w:r>
      <w:r w:rsidRPr="00952653">
        <w:rPr>
          <w:rFonts w:ascii="Times New Roman" w:hAnsi="Times New Roman" w:cs="Times New Roman"/>
          <w:sz w:val="24"/>
          <w:szCs w:val="24"/>
        </w:rPr>
        <w:t>w Szczecinie</w:t>
      </w:r>
      <w:r w:rsidR="00E579A2">
        <w:rPr>
          <w:rFonts w:ascii="Times New Roman" w:hAnsi="Times New Roman" w:cs="Times New Roman"/>
          <w:sz w:val="24"/>
          <w:szCs w:val="24"/>
        </w:rPr>
        <w:t xml:space="preserve"> (dalej: ZUT)</w:t>
      </w:r>
      <w:r w:rsidRPr="00952653">
        <w:rPr>
          <w:rFonts w:ascii="Times New Roman" w:hAnsi="Times New Roman" w:cs="Times New Roman"/>
          <w:sz w:val="24"/>
          <w:szCs w:val="24"/>
        </w:rPr>
        <w:t xml:space="preserve"> </w:t>
      </w:r>
      <w:r w:rsidR="00890574" w:rsidRPr="00890574">
        <w:rPr>
          <w:rFonts w:ascii="Times New Roman" w:hAnsi="Times New Roman" w:cs="Times New Roman"/>
          <w:sz w:val="24"/>
          <w:szCs w:val="24"/>
        </w:rPr>
        <w:t>na zlecenie podmiotu zewnętrznego</w:t>
      </w:r>
      <w:r w:rsidR="009A0E3D">
        <w:rPr>
          <w:rFonts w:ascii="Times New Roman" w:hAnsi="Times New Roman" w:cs="Times New Roman"/>
          <w:sz w:val="24"/>
          <w:szCs w:val="24"/>
        </w:rPr>
        <w:t>,</w:t>
      </w:r>
      <w:r w:rsidR="00890574" w:rsidRPr="00890574">
        <w:rPr>
          <w:rFonts w:ascii="Times New Roman" w:hAnsi="Times New Roman" w:cs="Times New Roman"/>
          <w:sz w:val="24"/>
          <w:szCs w:val="24"/>
        </w:rPr>
        <w:t xml:space="preserve"> </w:t>
      </w:r>
      <w:r w:rsidR="00CC2BC2">
        <w:rPr>
          <w:rFonts w:ascii="Times New Roman" w:hAnsi="Times New Roman" w:cs="Times New Roman"/>
          <w:sz w:val="24"/>
          <w:szCs w:val="24"/>
        </w:rPr>
        <w:t>wprowadza się Z</w:t>
      </w:r>
      <w:r w:rsidRPr="00952653">
        <w:rPr>
          <w:rFonts w:ascii="Times New Roman" w:hAnsi="Times New Roman" w:cs="Times New Roman"/>
          <w:sz w:val="24"/>
          <w:szCs w:val="24"/>
        </w:rPr>
        <w:t>asady post</w:t>
      </w:r>
      <w:r w:rsidR="001856A3" w:rsidRPr="00952653">
        <w:rPr>
          <w:rFonts w:ascii="Times New Roman" w:hAnsi="Times New Roman" w:cs="Times New Roman"/>
          <w:sz w:val="24"/>
          <w:szCs w:val="24"/>
        </w:rPr>
        <w:t xml:space="preserve">ępowania </w:t>
      </w:r>
      <w:r w:rsidR="00CC2BC2" w:rsidRPr="00CC2BC2">
        <w:rPr>
          <w:rFonts w:ascii="Times New Roman" w:hAnsi="Times New Roman" w:cs="Times New Roman"/>
          <w:sz w:val="24"/>
          <w:szCs w:val="24"/>
        </w:rPr>
        <w:t xml:space="preserve">w zakresie opiniowania i zawierania </w:t>
      </w:r>
      <w:r w:rsidR="00CC2BC2" w:rsidRPr="008F40E3">
        <w:rPr>
          <w:rFonts w:ascii="Times New Roman" w:hAnsi="Times New Roman" w:cs="Times New Roman"/>
          <w:spacing w:val="-4"/>
          <w:sz w:val="24"/>
          <w:szCs w:val="24"/>
        </w:rPr>
        <w:t>umów</w:t>
      </w:r>
      <w:r w:rsidR="00DA46AD">
        <w:rPr>
          <w:rFonts w:ascii="Times New Roman" w:hAnsi="Times New Roman" w:cs="Times New Roman"/>
          <w:spacing w:val="-4"/>
          <w:sz w:val="24"/>
          <w:szCs w:val="24"/>
        </w:rPr>
        <w:t xml:space="preserve"> oraz udzielania pełnomocnictw do podpisywania umów</w:t>
      </w:r>
      <w:r w:rsidR="00CC2BC2" w:rsidRPr="008F40E3">
        <w:rPr>
          <w:rFonts w:ascii="Times New Roman" w:hAnsi="Times New Roman" w:cs="Times New Roman"/>
          <w:spacing w:val="-4"/>
          <w:sz w:val="24"/>
          <w:szCs w:val="24"/>
        </w:rPr>
        <w:t xml:space="preserve"> o </w:t>
      </w:r>
      <w:r w:rsidR="00455307" w:rsidRPr="00CC6EE2">
        <w:rPr>
          <w:rFonts w:ascii="Times New Roman" w:hAnsi="Times New Roman" w:cs="Times New Roman"/>
          <w:spacing w:val="-4"/>
          <w:sz w:val="24"/>
          <w:szCs w:val="24"/>
        </w:rPr>
        <w:t>wykonanie</w:t>
      </w:r>
      <w:r w:rsidR="00455307" w:rsidRPr="00455307">
        <w:rPr>
          <w:rFonts w:ascii="Times New Roman" w:hAnsi="Times New Roman" w:cs="Times New Roman"/>
          <w:color w:val="FF0000"/>
          <w:spacing w:val="-4"/>
          <w:sz w:val="24"/>
          <w:szCs w:val="24"/>
        </w:rPr>
        <w:t xml:space="preserve"> </w:t>
      </w:r>
      <w:r w:rsidR="00455307">
        <w:rPr>
          <w:rFonts w:ascii="Times New Roman" w:hAnsi="Times New Roman" w:cs="Times New Roman"/>
          <w:spacing w:val="-4"/>
          <w:sz w:val="24"/>
          <w:szCs w:val="24"/>
        </w:rPr>
        <w:t>prac</w:t>
      </w:r>
      <w:r w:rsidR="00F630F7">
        <w:rPr>
          <w:rFonts w:ascii="Times New Roman" w:hAnsi="Times New Roman" w:cs="Times New Roman"/>
          <w:spacing w:val="-4"/>
          <w:sz w:val="24"/>
          <w:szCs w:val="24"/>
        </w:rPr>
        <w:t xml:space="preserve">y </w:t>
      </w:r>
      <w:r w:rsidR="00CC2BC2" w:rsidRPr="008F40E3">
        <w:rPr>
          <w:rFonts w:ascii="Times New Roman" w:hAnsi="Times New Roman" w:cs="Times New Roman"/>
          <w:spacing w:val="-4"/>
          <w:sz w:val="24"/>
          <w:szCs w:val="24"/>
        </w:rPr>
        <w:t>w ramach odpłatnej działalności</w:t>
      </w:r>
      <w:r w:rsidR="00CC2BC2" w:rsidRPr="00CC2BC2">
        <w:rPr>
          <w:rFonts w:ascii="Times New Roman" w:hAnsi="Times New Roman" w:cs="Times New Roman"/>
          <w:sz w:val="24"/>
          <w:szCs w:val="24"/>
        </w:rPr>
        <w:t xml:space="preserve"> badawczej</w:t>
      </w:r>
      <w:r w:rsidR="00CC2BC2">
        <w:rPr>
          <w:rFonts w:ascii="Times New Roman" w:hAnsi="Times New Roman" w:cs="Times New Roman"/>
          <w:sz w:val="24"/>
          <w:szCs w:val="24"/>
        </w:rPr>
        <w:t>.</w:t>
      </w:r>
    </w:p>
    <w:p w14:paraId="06AA0DFC" w14:textId="77777777" w:rsidR="001856A3" w:rsidRPr="00952653" w:rsidRDefault="001856A3" w:rsidP="006B0BA5">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 2</w:t>
      </w:r>
      <w:r w:rsidR="00380509" w:rsidRPr="00952653">
        <w:rPr>
          <w:rFonts w:ascii="Times New Roman" w:hAnsi="Times New Roman" w:cs="Times New Roman"/>
          <w:b/>
          <w:sz w:val="24"/>
          <w:szCs w:val="24"/>
        </w:rPr>
        <w:t>.</w:t>
      </w:r>
    </w:p>
    <w:p w14:paraId="44E742C2" w14:textId="4FE508F3" w:rsidR="006C76E2" w:rsidRPr="00EB3365" w:rsidRDefault="00C059DA" w:rsidP="007907FE">
      <w:pPr>
        <w:pStyle w:val="Akapitzlist"/>
        <w:numPr>
          <w:ilvl w:val="0"/>
          <w:numId w:val="6"/>
        </w:numPr>
        <w:spacing w:after="60"/>
        <w:ind w:left="340" w:hanging="340"/>
        <w:jc w:val="both"/>
        <w:rPr>
          <w:rFonts w:ascii="Times New Roman" w:hAnsi="Times New Roman" w:cs="Times New Roman"/>
          <w:spacing w:val="-2"/>
          <w:sz w:val="24"/>
          <w:szCs w:val="24"/>
        </w:rPr>
      </w:pPr>
      <w:r w:rsidRPr="00EB3365">
        <w:rPr>
          <w:rStyle w:val="Odwoanieprzypisudolnego"/>
          <w:rFonts w:ascii="Times New Roman" w:eastAsia="Calibri" w:hAnsi="Times New Roman" w:cs="Calibri"/>
          <w:b/>
          <w:bCs/>
          <w:color w:val="FF0000"/>
          <w:sz w:val="24"/>
          <w:szCs w:val="24"/>
          <w:lang w:eastAsia="ar-SA"/>
        </w:rPr>
        <w:footnoteReference w:id="1"/>
      </w:r>
      <w:r w:rsidRPr="00EB3365">
        <w:rPr>
          <w:rFonts w:ascii="Times New Roman" w:eastAsia="Calibri" w:hAnsi="Times New Roman" w:cs="Calibri"/>
          <w:sz w:val="24"/>
          <w:szCs w:val="24"/>
          <w:lang w:eastAsia="ar-SA"/>
        </w:rPr>
        <w:t xml:space="preserve">Przyjęcie do wykonania pracy na zlecenie podmiotu zewnętrznego poprzedzają ustalenia stron </w:t>
      </w:r>
      <w:r w:rsidRPr="00EB3365">
        <w:rPr>
          <w:rFonts w:ascii="Times New Roman" w:eastAsia="Calibri" w:hAnsi="Times New Roman" w:cs="Calibri"/>
          <w:spacing w:val="-6"/>
          <w:sz w:val="24"/>
          <w:szCs w:val="24"/>
          <w:lang w:eastAsia="ar-SA"/>
        </w:rPr>
        <w:t>prowadzone z udziałem Centrum Transferu Technologii (dalej</w:t>
      </w:r>
      <w:r w:rsidR="002F119A" w:rsidRPr="00EB3365">
        <w:rPr>
          <w:rFonts w:ascii="Times New Roman" w:eastAsia="Calibri" w:hAnsi="Times New Roman" w:cs="Calibri"/>
          <w:spacing w:val="-6"/>
          <w:sz w:val="24"/>
          <w:szCs w:val="24"/>
          <w:lang w:eastAsia="ar-SA"/>
        </w:rPr>
        <w:t>:</w:t>
      </w:r>
      <w:r w:rsidRPr="00EB3365">
        <w:rPr>
          <w:rFonts w:ascii="Times New Roman" w:eastAsia="Calibri" w:hAnsi="Times New Roman" w:cs="Calibri"/>
          <w:spacing w:val="-6"/>
          <w:sz w:val="24"/>
          <w:szCs w:val="24"/>
          <w:lang w:eastAsia="ar-SA"/>
        </w:rPr>
        <w:t xml:space="preserve"> CTT) Regionalnego Centrum Innowacji i</w:t>
      </w:r>
      <w:r w:rsidRPr="00EB3365">
        <w:rPr>
          <w:rFonts w:ascii="Times New Roman" w:eastAsia="Calibri" w:hAnsi="Times New Roman" w:cs="Calibri"/>
          <w:spacing w:val="-5"/>
          <w:sz w:val="24"/>
          <w:szCs w:val="24"/>
          <w:lang w:eastAsia="ar-SA"/>
        </w:rPr>
        <w:t xml:space="preserve"> Transferu Technologii (dalej: RCIiTT). Warunki realizacji danej pracy, a w szczególności:</w:t>
      </w:r>
    </w:p>
    <w:p w14:paraId="76F8DE83" w14:textId="74DABCA3" w:rsidR="006C76E2" w:rsidRPr="00EB3365" w:rsidRDefault="00777737"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zabezpieczenia</w:t>
      </w:r>
      <w:r w:rsidR="006C76E2" w:rsidRPr="00EB3365">
        <w:rPr>
          <w:rFonts w:ascii="Times New Roman" w:hAnsi="Times New Roman" w:cs="Times New Roman"/>
          <w:sz w:val="24"/>
          <w:szCs w:val="24"/>
        </w:rPr>
        <w:t xml:space="preserve"> techniczne</w:t>
      </w:r>
      <w:r w:rsidR="00F01728" w:rsidRPr="00EB3365">
        <w:rPr>
          <w:rFonts w:ascii="Times New Roman" w:hAnsi="Times New Roman" w:cs="Times New Roman"/>
          <w:sz w:val="24"/>
          <w:szCs w:val="24"/>
        </w:rPr>
        <w:t>, kadrowe i organizacyjne</w:t>
      </w:r>
      <w:r w:rsidR="009675B0" w:rsidRPr="00EB3365">
        <w:rPr>
          <w:rFonts w:ascii="Times New Roman" w:hAnsi="Times New Roman" w:cs="Times New Roman"/>
          <w:sz w:val="24"/>
          <w:szCs w:val="24"/>
        </w:rPr>
        <w:t>,</w:t>
      </w:r>
    </w:p>
    <w:p w14:paraId="0683B11B" w14:textId="7C3E84C6" w:rsidR="00401775" w:rsidRPr="00EB3365" w:rsidRDefault="0040177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 xml:space="preserve">założenia w zakresie </w:t>
      </w:r>
      <w:r w:rsidR="00A368BF" w:rsidRPr="00EB3365">
        <w:rPr>
          <w:rFonts w:ascii="Times New Roman" w:hAnsi="Times New Roman" w:cs="Times New Roman"/>
          <w:sz w:val="24"/>
          <w:szCs w:val="24"/>
        </w:rPr>
        <w:t xml:space="preserve">poufności oraz </w:t>
      </w:r>
      <w:r w:rsidRPr="00EB3365">
        <w:rPr>
          <w:rFonts w:ascii="Times New Roman" w:hAnsi="Times New Roman" w:cs="Times New Roman"/>
          <w:sz w:val="24"/>
          <w:szCs w:val="24"/>
        </w:rPr>
        <w:t>praw własności intelektualnej do wyników uzyskanych podczas realizacji zlecenia,</w:t>
      </w:r>
    </w:p>
    <w:p w14:paraId="447D3489" w14:textId="017B6073" w:rsidR="006C76E2" w:rsidRPr="00EB3365" w:rsidRDefault="006C76E2"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wstępn</w:t>
      </w:r>
      <w:r w:rsidR="0099142F" w:rsidRPr="00EB3365">
        <w:rPr>
          <w:rFonts w:ascii="Times New Roman" w:hAnsi="Times New Roman" w:cs="Times New Roman"/>
          <w:sz w:val="24"/>
          <w:szCs w:val="24"/>
        </w:rPr>
        <w:t>a</w:t>
      </w:r>
      <w:r w:rsidR="00F01728" w:rsidRPr="00EB3365">
        <w:rPr>
          <w:rFonts w:ascii="Times New Roman" w:hAnsi="Times New Roman" w:cs="Times New Roman"/>
          <w:sz w:val="24"/>
          <w:szCs w:val="24"/>
        </w:rPr>
        <w:t xml:space="preserve"> kalkulacj</w:t>
      </w:r>
      <w:r w:rsidR="0099142F" w:rsidRPr="00EB3365">
        <w:rPr>
          <w:rFonts w:ascii="Times New Roman" w:hAnsi="Times New Roman" w:cs="Times New Roman"/>
          <w:sz w:val="24"/>
          <w:szCs w:val="24"/>
        </w:rPr>
        <w:t>a</w:t>
      </w:r>
      <w:r w:rsidR="00F01728" w:rsidRPr="00EB3365">
        <w:rPr>
          <w:rFonts w:ascii="Times New Roman" w:hAnsi="Times New Roman" w:cs="Times New Roman"/>
          <w:sz w:val="24"/>
          <w:szCs w:val="24"/>
        </w:rPr>
        <w:t xml:space="preserve"> kosztów pracy (bezpośrednich i pośrednich)</w:t>
      </w:r>
      <w:r w:rsidR="009675B0" w:rsidRPr="00EB3365">
        <w:rPr>
          <w:rFonts w:ascii="Times New Roman" w:hAnsi="Times New Roman" w:cs="Times New Roman"/>
          <w:sz w:val="24"/>
          <w:szCs w:val="24"/>
        </w:rPr>
        <w:t>,</w:t>
      </w:r>
    </w:p>
    <w:p w14:paraId="125549CF" w14:textId="60982A6B" w:rsidR="00AE36B9" w:rsidRPr="00EB3365" w:rsidRDefault="005C73E5" w:rsidP="007907FE">
      <w:pPr>
        <w:pStyle w:val="Akapitzlist"/>
        <w:numPr>
          <w:ilvl w:val="0"/>
          <w:numId w:val="4"/>
        </w:numPr>
        <w:spacing w:after="0"/>
        <w:ind w:left="680" w:hanging="340"/>
        <w:contextualSpacing w:val="0"/>
        <w:jc w:val="both"/>
        <w:rPr>
          <w:rFonts w:ascii="Times New Roman" w:hAnsi="Times New Roman" w:cs="Times New Roman"/>
          <w:sz w:val="24"/>
          <w:szCs w:val="24"/>
        </w:rPr>
      </w:pPr>
      <w:r w:rsidRPr="00EB3365">
        <w:rPr>
          <w:rFonts w:ascii="Times New Roman" w:hAnsi="Times New Roman" w:cs="Times New Roman"/>
          <w:sz w:val="24"/>
          <w:szCs w:val="24"/>
        </w:rPr>
        <w:t xml:space="preserve">skład zespołu realizującego </w:t>
      </w:r>
      <w:r w:rsidR="00F01728" w:rsidRPr="00EB3365">
        <w:rPr>
          <w:rFonts w:ascii="Times New Roman" w:hAnsi="Times New Roman" w:cs="Times New Roman"/>
          <w:sz w:val="24"/>
          <w:szCs w:val="24"/>
        </w:rPr>
        <w:t>pracę</w:t>
      </w:r>
      <w:r w:rsidR="006C76E2" w:rsidRPr="00EB3365">
        <w:rPr>
          <w:rFonts w:ascii="Times New Roman" w:hAnsi="Times New Roman" w:cs="Times New Roman"/>
          <w:sz w:val="24"/>
          <w:szCs w:val="24"/>
        </w:rPr>
        <w:t>,</w:t>
      </w:r>
      <w:r w:rsidRPr="00EB3365">
        <w:rPr>
          <w:rFonts w:ascii="Times New Roman" w:hAnsi="Times New Roman" w:cs="Times New Roman"/>
          <w:sz w:val="24"/>
          <w:szCs w:val="24"/>
        </w:rPr>
        <w:t xml:space="preserve"> z wyznaczeniem</w:t>
      </w:r>
      <w:r w:rsidR="00F01728" w:rsidRPr="00EB3365">
        <w:rPr>
          <w:rFonts w:ascii="Times New Roman" w:hAnsi="Times New Roman" w:cs="Times New Roman"/>
          <w:sz w:val="24"/>
          <w:szCs w:val="24"/>
        </w:rPr>
        <w:t xml:space="preserve"> jej</w:t>
      </w:r>
      <w:r w:rsidRPr="00EB3365">
        <w:rPr>
          <w:rFonts w:ascii="Times New Roman" w:hAnsi="Times New Roman" w:cs="Times New Roman"/>
          <w:sz w:val="24"/>
          <w:szCs w:val="24"/>
        </w:rPr>
        <w:t xml:space="preserve"> kierownika</w:t>
      </w:r>
      <w:r w:rsidR="00C059DA" w:rsidRPr="00EB3365">
        <w:rPr>
          <w:rFonts w:ascii="Times New Roman" w:hAnsi="Times New Roman" w:cs="Times New Roman"/>
          <w:sz w:val="24"/>
          <w:szCs w:val="24"/>
        </w:rPr>
        <w:t>,</w:t>
      </w:r>
    </w:p>
    <w:p w14:paraId="27B19469" w14:textId="48C9529F" w:rsidR="00C059DA" w:rsidRPr="00C059DA" w:rsidRDefault="00C059DA" w:rsidP="00C059DA">
      <w:pPr>
        <w:spacing w:after="0"/>
        <w:ind w:left="340"/>
        <w:jc w:val="both"/>
        <w:rPr>
          <w:rFonts w:ascii="Times New Roman" w:hAnsi="Times New Roman" w:cs="Times New Roman"/>
          <w:sz w:val="24"/>
          <w:szCs w:val="24"/>
        </w:rPr>
      </w:pPr>
      <w:r w:rsidRPr="00EB3365">
        <w:rPr>
          <w:rFonts w:ascii="Times New Roman" w:eastAsia="Calibri" w:hAnsi="Times New Roman" w:cs="Calibri"/>
          <w:sz w:val="24"/>
          <w:szCs w:val="24"/>
          <w:lang w:eastAsia="ar-SA"/>
        </w:rPr>
        <w:t>wymagają akceptacji dziekana lub kierownika jednostki międzywydziałowej/ogólnouczelnianej.</w:t>
      </w:r>
    </w:p>
    <w:p w14:paraId="35F6BE38" w14:textId="53C6DE99" w:rsidR="001D5661" w:rsidRPr="008F40E3" w:rsidRDefault="00F20C8C" w:rsidP="007907FE">
      <w:pPr>
        <w:pStyle w:val="Akapitzlist"/>
        <w:numPr>
          <w:ilvl w:val="0"/>
          <w:numId w:val="6"/>
        </w:numPr>
        <w:spacing w:before="60" w:after="0"/>
        <w:ind w:left="340" w:hanging="340"/>
        <w:contextualSpacing w:val="0"/>
        <w:jc w:val="both"/>
        <w:rPr>
          <w:rFonts w:ascii="Times New Roman" w:hAnsi="Times New Roman" w:cs="Times New Roman"/>
          <w:spacing w:val="-4"/>
          <w:sz w:val="24"/>
          <w:szCs w:val="24"/>
        </w:rPr>
      </w:pPr>
      <w:r w:rsidRPr="00EC13F1">
        <w:rPr>
          <w:rFonts w:ascii="Times New Roman" w:hAnsi="Times New Roman" w:cs="Times New Roman"/>
          <w:sz w:val="24"/>
          <w:szCs w:val="24"/>
        </w:rPr>
        <w:t>CTT udziela pracownikowi</w:t>
      </w:r>
      <w:r w:rsidR="009D3988">
        <w:rPr>
          <w:rFonts w:ascii="Times New Roman" w:hAnsi="Times New Roman" w:cs="Times New Roman"/>
          <w:sz w:val="24"/>
          <w:szCs w:val="24"/>
        </w:rPr>
        <w:t xml:space="preserve"> ZUT </w:t>
      </w:r>
      <w:r w:rsidRPr="00EC13F1">
        <w:rPr>
          <w:rFonts w:ascii="Times New Roman" w:hAnsi="Times New Roman" w:cs="Times New Roman"/>
          <w:sz w:val="24"/>
          <w:szCs w:val="24"/>
        </w:rPr>
        <w:t xml:space="preserve">wsparcia </w:t>
      </w:r>
      <w:r w:rsidR="001D5661" w:rsidRPr="00EC13F1">
        <w:rPr>
          <w:rFonts w:ascii="Times New Roman" w:hAnsi="Times New Roman" w:cs="Times New Roman"/>
          <w:sz w:val="24"/>
          <w:szCs w:val="24"/>
        </w:rPr>
        <w:t>w</w:t>
      </w:r>
      <w:r w:rsidRPr="00EC13F1">
        <w:rPr>
          <w:rFonts w:ascii="Times New Roman" w:hAnsi="Times New Roman" w:cs="Times New Roman"/>
          <w:sz w:val="24"/>
          <w:szCs w:val="24"/>
        </w:rPr>
        <w:t xml:space="preserve"> zakresie przygotowania</w:t>
      </w:r>
      <w:r w:rsidR="001D5661" w:rsidRPr="00EC13F1">
        <w:rPr>
          <w:rFonts w:ascii="Times New Roman" w:hAnsi="Times New Roman" w:cs="Times New Roman"/>
          <w:sz w:val="24"/>
          <w:szCs w:val="24"/>
        </w:rPr>
        <w:t xml:space="preserve"> </w:t>
      </w:r>
      <w:r w:rsidR="001D5661" w:rsidRPr="008F40E3">
        <w:rPr>
          <w:rFonts w:ascii="Times New Roman" w:hAnsi="Times New Roman" w:cs="Times New Roman"/>
          <w:spacing w:val="-4"/>
          <w:sz w:val="24"/>
          <w:szCs w:val="24"/>
        </w:rPr>
        <w:t>oferty</w:t>
      </w:r>
      <w:r w:rsidRPr="008F40E3">
        <w:rPr>
          <w:rFonts w:ascii="Times New Roman" w:hAnsi="Times New Roman" w:cs="Times New Roman"/>
          <w:spacing w:val="-4"/>
          <w:sz w:val="24"/>
          <w:szCs w:val="24"/>
        </w:rPr>
        <w:t xml:space="preserve"> na pracę wykonywaną na zlecenie podmiotu zewnętrznego</w:t>
      </w:r>
      <w:r w:rsidR="001D5661" w:rsidRPr="008F40E3">
        <w:rPr>
          <w:rFonts w:ascii="Times New Roman" w:hAnsi="Times New Roman" w:cs="Times New Roman"/>
          <w:spacing w:val="-4"/>
          <w:sz w:val="24"/>
          <w:szCs w:val="24"/>
        </w:rPr>
        <w:t xml:space="preserve"> </w:t>
      </w:r>
      <w:r w:rsidRPr="008F40E3">
        <w:rPr>
          <w:rFonts w:ascii="Times New Roman" w:hAnsi="Times New Roman" w:cs="Times New Roman"/>
          <w:spacing w:val="-4"/>
          <w:sz w:val="24"/>
          <w:szCs w:val="24"/>
        </w:rPr>
        <w:t>pod kątem formalnym.</w:t>
      </w:r>
    </w:p>
    <w:p w14:paraId="6CFD3C19" w14:textId="689AB3F6" w:rsidR="005C73E5" w:rsidRPr="00952653" w:rsidRDefault="005C73E5" w:rsidP="008F40E3">
      <w:pPr>
        <w:spacing w:before="120" w:after="60"/>
        <w:jc w:val="center"/>
        <w:rPr>
          <w:rFonts w:ascii="Times New Roman" w:hAnsi="Times New Roman" w:cs="Times New Roman"/>
          <w:b/>
          <w:sz w:val="24"/>
          <w:szCs w:val="24"/>
        </w:rPr>
      </w:pPr>
      <w:r w:rsidRPr="00EB3365">
        <w:rPr>
          <w:rFonts w:ascii="Times New Roman" w:hAnsi="Times New Roman" w:cs="Times New Roman"/>
          <w:b/>
          <w:sz w:val="24"/>
          <w:szCs w:val="24"/>
        </w:rPr>
        <w:t>§ 3</w:t>
      </w:r>
      <w:r w:rsidR="00380509" w:rsidRPr="00EB3365">
        <w:rPr>
          <w:rFonts w:ascii="Times New Roman" w:hAnsi="Times New Roman" w:cs="Times New Roman"/>
          <w:b/>
          <w:sz w:val="24"/>
          <w:szCs w:val="24"/>
        </w:rPr>
        <w:t>.</w:t>
      </w:r>
      <w:r w:rsidR="00145A35" w:rsidRPr="00EB3365">
        <w:rPr>
          <w:rStyle w:val="Odwoanieprzypisudolnego"/>
          <w:rFonts w:ascii="Times New Roman" w:hAnsi="Times New Roman" w:cs="Times New Roman"/>
          <w:b/>
          <w:color w:val="FF0000"/>
          <w:sz w:val="24"/>
          <w:szCs w:val="24"/>
        </w:rPr>
        <w:footnoteReference w:id="2"/>
      </w:r>
    </w:p>
    <w:p w14:paraId="49F78A3C" w14:textId="6A70B0AD" w:rsidR="00401259" w:rsidRPr="00B74801" w:rsidRDefault="00C059DA" w:rsidP="007907FE">
      <w:pPr>
        <w:pStyle w:val="Akapitzlist"/>
        <w:numPr>
          <w:ilvl w:val="0"/>
          <w:numId w:val="1"/>
        </w:numPr>
        <w:spacing w:after="60"/>
        <w:ind w:left="340" w:hanging="340"/>
        <w:contextualSpacing w:val="0"/>
        <w:jc w:val="both"/>
        <w:rPr>
          <w:rFonts w:ascii="Times New Roman" w:hAnsi="Times New Roman" w:cs="Times New Roman"/>
          <w:sz w:val="24"/>
          <w:szCs w:val="24"/>
        </w:rPr>
      </w:pPr>
      <w:r w:rsidRPr="00B74801">
        <w:rPr>
          <w:rFonts w:ascii="Times New Roman" w:eastAsia="Calibri" w:hAnsi="Times New Roman" w:cs="Calibri"/>
          <w:sz w:val="24"/>
          <w:szCs w:val="24"/>
          <w:lang w:eastAsia="ar-SA"/>
        </w:rPr>
        <w:t>Za terminowe przygotowanie projektu umowy o wykonanie pracy – w uzgodnieniu z podmiotem zewnętrznym oraz wydziałem lub jednostką międzywydziałową/ogólnouczelnianą ZUT realizującą pracę – odpowiada CTT. Kierownik pracy zobowiązany jest do bieżącej współpracy z CTT w zakresie przygotowania projektu umowy.</w:t>
      </w:r>
    </w:p>
    <w:p w14:paraId="7BA5E397" w14:textId="4D649E36" w:rsidR="00622665" w:rsidRPr="00B74801" w:rsidRDefault="00B74801" w:rsidP="007907FE">
      <w:pPr>
        <w:pStyle w:val="Akapitzlist"/>
        <w:numPr>
          <w:ilvl w:val="0"/>
          <w:numId w:val="1"/>
        </w:numPr>
        <w:spacing w:after="0"/>
        <w:ind w:left="340" w:hanging="340"/>
        <w:contextualSpacing w:val="0"/>
        <w:jc w:val="both"/>
        <w:rPr>
          <w:rFonts w:ascii="Times New Roman" w:hAnsi="Times New Roman" w:cs="Times New Roman"/>
          <w:spacing w:val="-4"/>
          <w:sz w:val="24"/>
          <w:szCs w:val="24"/>
        </w:rPr>
      </w:pPr>
      <w:r w:rsidRPr="00B74801">
        <w:rPr>
          <w:rFonts w:ascii="Times New Roman" w:hAnsi="Times New Roman" w:cs="Times New Roman"/>
          <w:spacing w:val="-4"/>
          <w:sz w:val="24"/>
          <w:szCs w:val="24"/>
        </w:rPr>
        <w:t>Wzór umowy/umowy warunkowej o wykonanie pracy badawczej/badawczo-rozwojowej określa załącznik nr 1 lub załącznik nr 1a – w wersji dwujęzycznej, z zastrzeżeniem że projekt umowy może zostać przygotowany przez podmiot zewnętrzny.</w:t>
      </w:r>
    </w:p>
    <w:p w14:paraId="26190314" w14:textId="77777777" w:rsidR="00FA694B" w:rsidRPr="00952653" w:rsidRDefault="00FA694B" w:rsidP="004F7B23">
      <w:pPr>
        <w:spacing w:before="120" w:after="60"/>
        <w:jc w:val="center"/>
        <w:rPr>
          <w:rFonts w:ascii="Times New Roman" w:hAnsi="Times New Roman" w:cs="Times New Roman"/>
          <w:b/>
          <w:sz w:val="24"/>
          <w:szCs w:val="24"/>
        </w:rPr>
      </w:pPr>
      <w:r w:rsidRPr="00952653">
        <w:rPr>
          <w:rFonts w:ascii="Times New Roman" w:hAnsi="Times New Roman" w:cs="Times New Roman"/>
          <w:b/>
          <w:sz w:val="24"/>
          <w:szCs w:val="24"/>
        </w:rPr>
        <w:t>§ 4</w:t>
      </w:r>
      <w:r w:rsidR="00380509" w:rsidRPr="00952653">
        <w:rPr>
          <w:rFonts w:ascii="Times New Roman" w:hAnsi="Times New Roman" w:cs="Times New Roman"/>
          <w:b/>
          <w:sz w:val="24"/>
          <w:szCs w:val="24"/>
        </w:rPr>
        <w:t>.</w:t>
      </w:r>
    </w:p>
    <w:p w14:paraId="2897ED69" w14:textId="4D947FE5" w:rsidR="00B86682" w:rsidRPr="00B557C5" w:rsidRDefault="00966696" w:rsidP="000245F2">
      <w:pPr>
        <w:pStyle w:val="Akapitzlist"/>
        <w:numPr>
          <w:ilvl w:val="0"/>
          <w:numId w:val="5"/>
        </w:numPr>
        <w:spacing w:after="60"/>
        <w:ind w:left="340" w:hanging="340"/>
        <w:contextualSpacing w:val="0"/>
        <w:jc w:val="both"/>
        <w:rPr>
          <w:rFonts w:ascii="Times New Roman" w:hAnsi="Times New Roman" w:cs="Times New Roman"/>
          <w:spacing w:val="-4"/>
          <w:sz w:val="24"/>
          <w:szCs w:val="24"/>
        </w:rPr>
      </w:pPr>
      <w:r>
        <w:rPr>
          <w:rFonts w:ascii="Times New Roman" w:hAnsi="Times New Roman" w:cs="Times New Roman"/>
          <w:spacing w:val="-2"/>
          <w:sz w:val="24"/>
          <w:szCs w:val="24"/>
        </w:rPr>
        <w:t>P</w:t>
      </w:r>
      <w:r w:rsidR="001F0134" w:rsidRPr="00F630F7">
        <w:rPr>
          <w:rFonts w:ascii="Times New Roman" w:hAnsi="Times New Roman" w:cs="Times New Roman"/>
          <w:spacing w:val="-2"/>
          <w:sz w:val="24"/>
          <w:szCs w:val="24"/>
        </w:rPr>
        <w:t xml:space="preserve">racownik </w:t>
      </w:r>
      <w:r w:rsidR="00401259" w:rsidRPr="00F630F7">
        <w:rPr>
          <w:rFonts w:ascii="Times New Roman" w:hAnsi="Times New Roman" w:cs="Times New Roman"/>
          <w:spacing w:val="-2"/>
          <w:sz w:val="24"/>
          <w:szCs w:val="24"/>
        </w:rPr>
        <w:t>CTT</w:t>
      </w:r>
      <w:r w:rsidR="009675B0">
        <w:rPr>
          <w:rFonts w:ascii="Times New Roman" w:hAnsi="Times New Roman" w:cs="Times New Roman"/>
          <w:spacing w:val="-2"/>
          <w:sz w:val="24"/>
          <w:szCs w:val="24"/>
        </w:rPr>
        <w:t>, w uzasadnionych przypadkach,</w:t>
      </w:r>
      <w:r w:rsidR="001D0CC6" w:rsidRPr="00F630F7">
        <w:rPr>
          <w:rFonts w:ascii="Times New Roman" w:hAnsi="Times New Roman" w:cs="Times New Roman"/>
          <w:spacing w:val="-2"/>
          <w:sz w:val="24"/>
          <w:szCs w:val="24"/>
        </w:rPr>
        <w:t xml:space="preserve"> </w:t>
      </w:r>
      <w:r w:rsidR="005F7F8D" w:rsidRPr="00F630F7">
        <w:rPr>
          <w:rFonts w:ascii="Times New Roman" w:hAnsi="Times New Roman" w:cs="Times New Roman"/>
          <w:spacing w:val="-2"/>
          <w:sz w:val="24"/>
          <w:szCs w:val="24"/>
        </w:rPr>
        <w:t>przed</w:t>
      </w:r>
      <w:r w:rsidR="00401259" w:rsidRPr="00F630F7">
        <w:rPr>
          <w:rFonts w:ascii="Times New Roman" w:hAnsi="Times New Roman" w:cs="Times New Roman"/>
          <w:spacing w:val="-2"/>
          <w:sz w:val="24"/>
          <w:szCs w:val="24"/>
        </w:rPr>
        <w:t>kłada</w:t>
      </w:r>
      <w:r w:rsidR="007F58E1" w:rsidRPr="00F630F7">
        <w:rPr>
          <w:rFonts w:ascii="Times New Roman" w:hAnsi="Times New Roman" w:cs="Times New Roman"/>
          <w:spacing w:val="-2"/>
          <w:sz w:val="24"/>
          <w:szCs w:val="24"/>
        </w:rPr>
        <w:t xml:space="preserve"> </w:t>
      </w:r>
      <w:r w:rsidR="004E352E" w:rsidRPr="00F630F7">
        <w:rPr>
          <w:rFonts w:ascii="Times New Roman" w:hAnsi="Times New Roman" w:cs="Times New Roman"/>
          <w:spacing w:val="-2"/>
          <w:sz w:val="24"/>
          <w:szCs w:val="24"/>
        </w:rPr>
        <w:t>projekt umowy</w:t>
      </w:r>
      <w:r w:rsidR="007F58E1" w:rsidRPr="00F630F7">
        <w:rPr>
          <w:rFonts w:ascii="Times New Roman" w:hAnsi="Times New Roman" w:cs="Times New Roman"/>
          <w:spacing w:val="-2"/>
          <w:sz w:val="24"/>
          <w:szCs w:val="24"/>
        </w:rPr>
        <w:t xml:space="preserve"> </w:t>
      </w:r>
      <w:r w:rsidR="00265AB4" w:rsidRPr="00F630F7">
        <w:rPr>
          <w:rFonts w:ascii="Times New Roman" w:hAnsi="Times New Roman" w:cs="Times New Roman"/>
          <w:spacing w:val="-2"/>
          <w:sz w:val="24"/>
          <w:szCs w:val="24"/>
        </w:rPr>
        <w:t xml:space="preserve">o </w:t>
      </w:r>
      <w:r w:rsidR="00F630F7" w:rsidRPr="00CC6EE2">
        <w:rPr>
          <w:rFonts w:ascii="Times New Roman" w:hAnsi="Times New Roman" w:cs="Times New Roman"/>
          <w:spacing w:val="-2"/>
          <w:sz w:val="24"/>
          <w:szCs w:val="24"/>
        </w:rPr>
        <w:t>wykonanie</w:t>
      </w:r>
      <w:r w:rsidR="00F630F7" w:rsidRPr="00F630F7">
        <w:rPr>
          <w:rFonts w:ascii="Times New Roman" w:hAnsi="Times New Roman" w:cs="Times New Roman"/>
          <w:spacing w:val="-2"/>
          <w:sz w:val="24"/>
          <w:szCs w:val="24"/>
        </w:rPr>
        <w:t xml:space="preserve"> pracy </w:t>
      </w:r>
      <w:r w:rsidR="00401259" w:rsidRPr="00F630F7">
        <w:rPr>
          <w:rFonts w:ascii="Times New Roman" w:hAnsi="Times New Roman" w:cs="Times New Roman"/>
          <w:spacing w:val="-2"/>
          <w:sz w:val="24"/>
          <w:szCs w:val="24"/>
        </w:rPr>
        <w:t>do</w:t>
      </w:r>
      <w:r w:rsidR="00A8382F" w:rsidRPr="00F630F7">
        <w:rPr>
          <w:rFonts w:ascii="Times New Roman" w:hAnsi="Times New Roman" w:cs="Times New Roman"/>
          <w:spacing w:val="-2"/>
          <w:sz w:val="24"/>
          <w:szCs w:val="24"/>
        </w:rPr>
        <w:t xml:space="preserve"> </w:t>
      </w:r>
      <w:r w:rsidR="007F58E1" w:rsidRPr="00B557C5">
        <w:rPr>
          <w:rFonts w:ascii="Times New Roman" w:hAnsi="Times New Roman" w:cs="Times New Roman"/>
          <w:spacing w:val="-4"/>
          <w:sz w:val="24"/>
          <w:szCs w:val="24"/>
        </w:rPr>
        <w:t>z</w:t>
      </w:r>
      <w:r w:rsidR="004E352E" w:rsidRPr="00B557C5">
        <w:rPr>
          <w:rFonts w:ascii="Times New Roman" w:hAnsi="Times New Roman" w:cs="Times New Roman"/>
          <w:spacing w:val="-4"/>
          <w:sz w:val="24"/>
          <w:szCs w:val="24"/>
        </w:rPr>
        <w:t>aopiniow</w:t>
      </w:r>
      <w:r w:rsidR="00401259" w:rsidRPr="00B557C5">
        <w:rPr>
          <w:rFonts w:ascii="Times New Roman" w:hAnsi="Times New Roman" w:cs="Times New Roman"/>
          <w:spacing w:val="-4"/>
          <w:sz w:val="24"/>
          <w:szCs w:val="24"/>
        </w:rPr>
        <w:t>ania</w:t>
      </w:r>
      <w:r w:rsidR="007B6D9A" w:rsidRPr="00B557C5">
        <w:rPr>
          <w:rFonts w:ascii="Times New Roman" w:hAnsi="Times New Roman" w:cs="Times New Roman"/>
          <w:spacing w:val="-4"/>
          <w:sz w:val="24"/>
          <w:szCs w:val="24"/>
        </w:rPr>
        <w:t xml:space="preserve"> rzecznik</w:t>
      </w:r>
      <w:r w:rsidR="00436BBA" w:rsidRPr="00B557C5">
        <w:rPr>
          <w:rFonts w:ascii="Times New Roman" w:hAnsi="Times New Roman" w:cs="Times New Roman"/>
          <w:spacing w:val="-4"/>
          <w:sz w:val="24"/>
          <w:szCs w:val="24"/>
        </w:rPr>
        <w:t>owi</w:t>
      </w:r>
      <w:r w:rsidR="007B6D9A" w:rsidRPr="00B557C5">
        <w:rPr>
          <w:rFonts w:ascii="Times New Roman" w:hAnsi="Times New Roman" w:cs="Times New Roman"/>
          <w:spacing w:val="-4"/>
          <w:sz w:val="24"/>
          <w:szCs w:val="24"/>
        </w:rPr>
        <w:t xml:space="preserve"> patentowe</w:t>
      </w:r>
      <w:r w:rsidR="00436BBA" w:rsidRPr="00B557C5">
        <w:rPr>
          <w:rFonts w:ascii="Times New Roman" w:hAnsi="Times New Roman" w:cs="Times New Roman"/>
          <w:spacing w:val="-4"/>
          <w:sz w:val="24"/>
          <w:szCs w:val="24"/>
        </w:rPr>
        <w:t>mu ZUT</w:t>
      </w:r>
      <w:r w:rsidR="00D009BA" w:rsidRPr="00B557C5">
        <w:rPr>
          <w:rFonts w:ascii="Times New Roman" w:hAnsi="Times New Roman" w:cs="Times New Roman"/>
          <w:spacing w:val="-4"/>
          <w:sz w:val="24"/>
          <w:szCs w:val="24"/>
        </w:rPr>
        <w:t xml:space="preserve">, a </w:t>
      </w:r>
      <w:r w:rsidRPr="00B557C5">
        <w:rPr>
          <w:rFonts w:ascii="Times New Roman" w:hAnsi="Times New Roman" w:cs="Times New Roman"/>
          <w:spacing w:val="-4"/>
          <w:sz w:val="24"/>
          <w:szCs w:val="24"/>
        </w:rPr>
        <w:t xml:space="preserve">także </w:t>
      </w:r>
      <w:r w:rsidR="008D293C" w:rsidRPr="00B557C5">
        <w:rPr>
          <w:rFonts w:ascii="Times New Roman" w:hAnsi="Times New Roman" w:cs="Times New Roman"/>
          <w:spacing w:val="-4"/>
          <w:sz w:val="24"/>
          <w:szCs w:val="24"/>
        </w:rPr>
        <w:t xml:space="preserve">opiniuje </w:t>
      </w:r>
      <w:r w:rsidR="00E6125A" w:rsidRPr="00B557C5">
        <w:rPr>
          <w:rFonts w:ascii="Times New Roman" w:hAnsi="Times New Roman" w:cs="Times New Roman"/>
          <w:spacing w:val="-4"/>
          <w:sz w:val="24"/>
          <w:szCs w:val="24"/>
        </w:rPr>
        <w:t xml:space="preserve">go </w:t>
      </w:r>
      <w:r w:rsidR="008D293C" w:rsidRPr="00B557C5">
        <w:rPr>
          <w:rFonts w:ascii="Times New Roman" w:hAnsi="Times New Roman" w:cs="Times New Roman"/>
          <w:spacing w:val="-4"/>
          <w:sz w:val="24"/>
          <w:szCs w:val="24"/>
        </w:rPr>
        <w:t>pod względem merytorycznym</w:t>
      </w:r>
      <w:r w:rsidR="00401259" w:rsidRPr="00B557C5">
        <w:rPr>
          <w:rFonts w:ascii="Times New Roman" w:hAnsi="Times New Roman" w:cs="Times New Roman"/>
          <w:spacing w:val="-4"/>
          <w:sz w:val="24"/>
          <w:szCs w:val="24"/>
        </w:rPr>
        <w:t>.</w:t>
      </w:r>
    </w:p>
    <w:p w14:paraId="791810C1" w14:textId="20133776" w:rsidR="00966696" w:rsidRPr="008D122E" w:rsidRDefault="00D009BA" w:rsidP="00966696">
      <w:pPr>
        <w:pStyle w:val="Akapitzlist"/>
        <w:numPr>
          <w:ilvl w:val="0"/>
          <w:numId w:val="5"/>
        </w:numPr>
        <w:spacing w:after="60"/>
        <w:ind w:left="340" w:hanging="340"/>
        <w:contextualSpacing w:val="0"/>
        <w:jc w:val="both"/>
        <w:rPr>
          <w:rFonts w:ascii="Times New Roman" w:hAnsi="Times New Roman" w:cs="Times New Roman"/>
          <w:sz w:val="24"/>
          <w:szCs w:val="24"/>
        </w:rPr>
      </w:pPr>
      <w:r w:rsidRPr="00966696">
        <w:rPr>
          <w:rFonts w:ascii="Times New Roman" w:hAnsi="Times New Roman" w:cs="Times New Roman"/>
          <w:sz w:val="24"/>
          <w:szCs w:val="24"/>
        </w:rPr>
        <w:t>Projekt umowy</w:t>
      </w:r>
      <w:r w:rsidR="002943F7">
        <w:rPr>
          <w:rFonts w:ascii="Times New Roman" w:hAnsi="Times New Roman" w:cs="Times New Roman"/>
          <w:sz w:val="24"/>
          <w:szCs w:val="24"/>
        </w:rPr>
        <w:t>,</w:t>
      </w:r>
      <w:r w:rsidRPr="00966696">
        <w:rPr>
          <w:rFonts w:ascii="Times New Roman" w:hAnsi="Times New Roman" w:cs="Times New Roman"/>
          <w:sz w:val="24"/>
          <w:szCs w:val="24"/>
        </w:rPr>
        <w:t xml:space="preserve"> zaopiniowany przez osoby wymienione w ust. 1</w:t>
      </w:r>
      <w:r w:rsidR="002943F7">
        <w:rPr>
          <w:rFonts w:ascii="Times New Roman" w:hAnsi="Times New Roman" w:cs="Times New Roman"/>
          <w:sz w:val="24"/>
          <w:szCs w:val="24"/>
        </w:rPr>
        <w:t>,</w:t>
      </w:r>
      <w:r w:rsidRPr="00966696">
        <w:rPr>
          <w:rFonts w:ascii="Times New Roman" w:hAnsi="Times New Roman" w:cs="Times New Roman"/>
          <w:sz w:val="24"/>
          <w:szCs w:val="24"/>
        </w:rPr>
        <w:t xml:space="preserve"> pracownik Sekcji Administracyjno-Finansowej (</w:t>
      </w:r>
      <w:r w:rsidR="00624B55">
        <w:rPr>
          <w:rFonts w:ascii="Times New Roman" w:hAnsi="Times New Roman" w:cs="Times New Roman"/>
          <w:sz w:val="24"/>
          <w:szCs w:val="24"/>
        </w:rPr>
        <w:t xml:space="preserve">dalej: </w:t>
      </w:r>
      <w:r w:rsidRPr="00966696">
        <w:rPr>
          <w:rFonts w:ascii="Times New Roman" w:hAnsi="Times New Roman" w:cs="Times New Roman"/>
          <w:sz w:val="24"/>
          <w:szCs w:val="24"/>
        </w:rPr>
        <w:t xml:space="preserve">SAF) RCIiTT przedkłada do zaopiniowania radcy prawnemu ZUT oraz </w:t>
      </w:r>
      <w:r w:rsidR="00C63629" w:rsidRPr="00CE669B">
        <w:rPr>
          <w:rFonts w:ascii="Times New Roman" w:hAnsi="Times New Roman" w:cs="Times New Roman"/>
          <w:sz w:val="24"/>
          <w:szCs w:val="24"/>
        </w:rPr>
        <w:t>kwestorowi lub jego zastępcy</w:t>
      </w:r>
      <w:r w:rsidRPr="00CE669B">
        <w:rPr>
          <w:rFonts w:ascii="Times New Roman" w:hAnsi="Times New Roman" w:cs="Times New Roman"/>
          <w:sz w:val="24"/>
          <w:szCs w:val="24"/>
        </w:rPr>
        <w:t>, a</w:t>
      </w:r>
      <w:r w:rsidR="00966696">
        <w:rPr>
          <w:rFonts w:ascii="Times New Roman" w:hAnsi="Times New Roman" w:cs="Times New Roman"/>
          <w:sz w:val="24"/>
          <w:szCs w:val="24"/>
        </w:rPr>
        <w:t xml:space="preserve"> także </w:t>
      </w:r>
      <w:r w:rsidR="00966696" w:rsidRPr="0047220C">
        <w:rPr>
          <w:rFonts w:ascii="Times New Roman" w:hAnsi="Times New Roman" w:cs="Times New Roman"/>
          <w:sz w:val="24"/>
          <w:szCs w:val="24"/>
        </w:rPr>
        <w:t>opiniuje</w:t>
      </w:r>
      <w:r w:rsidR="00966696">
        <w:rPr>
          <w:rFonts w:ascii="Times New Roman" w:hAnsi="Times New Roman" w:cs="Times New Roman"/>
          <w:sz w:val="24"/>
          <w:szCs w:val="24"/>
        </w:rPr>
        <w:t xml:space="preserve"> </w:t>
      </w:r>
      <w:r w:rsidR="00E6125A">
        <w:rPr>
          <w:rFonts w:ascii="Times New Roman" w:hAnsi="Times New Roman" w:cs="Times New Roman"/>
          <w:sz w:val="24"/>
          <w:szCs w:val="24"/>
        </w:rPr>
        <w:t xml:space="preserve">go </w:t>
      </w:r>
      <w:r w:rsidR="00966696" w:rsidRPr="0047220C">
        <w:rPr>
          <w:rFonts w:ascii="Times New Roman" w:hAnsi="Times New Roman" w:cs="Times New Roman"/>
          <w:sz w:val="24"/>
          <w:szCs w:val="24"/>
        </w:rPr>
        <w:t>pod względem merytorycznym</w:t>
      </w:r>
      <w:r w:rsidR="00966696" w:rsidRPr="008D122E">
        <w:rPr>
          <w:rFonts w:ascii="Times New Roman" w:hAnsi="Times New Roman" w:cs="Times New Roman"/>
          <w:sz w:val="24"/>
          <w:szCs w:val="24"/>
        </w:rPr>
        <w:t>.</w:t>
      </w:r>
    </w:p>
    <w:p w14:paraId="0AA21D03" w14:textId="539DC58C" w:rsidR="00074211" w:rsidRPr="00966696" w:rsidRDefault="00074211" w:rsidP="002F119A">
      <w:pPr>
        <w:pStyle w:val="Akapitzlist"/>
        <w:numPr>
          <w:ilvl w:val="0"/>
          <w:numId w:val="5"/>
        </w:numPr>
        <w:spacing w:after="0"/>
        <w:ind w:left="340" w:hanging="340"/>
        <w:contextualSpacing w:val="0"/>
        <w:jc w:val="both"/>
        <w:rPr>
          <w:rFonts w:ascii="Times New Roman" w:hAnsi="Times New Roman" w:cs="Times New Roman"/>
          <w:sz w:val="24"/>
          <w:szCs w:val="24"/>
        </w:rPr>
      </w:pPr>
      <w:r w:rsidRPr="00966696">
        <w:rPr>
          <w:rFonts w:ascii="Times New Roman" w:hAnsi="Times New Roman" w:cs="Times New Roman"/>
          <w:sz w:val="24"/>
          <w:szCs w:val="24"/>
        </w:rPr>
        <w:lastRenderedPageBreak/>
        <w:t xml:space="preserve">W przypadku braku akceptacji </w:t>
      </w:r>
      <w:r w:rsidR="002B0687" w:rsidRPr="00966696">
        <w:rPr>
          <w:rFonts w:ascii="Times New Roman" w:hAnsi="Times New Roman" w:cs="Times New Roman"/>
          <w:sz w:val="24"/>
          <w:szCs w:val="24"/>
        </w:rPr>
        <w:t>projekt</w:t>
      </w:r>
      <w:r w:rsidR="00E47F1C" w:rsidRPr="00966696">
        <w:rPr>
          <w:rFonts w:ascii="Times New Roman" w:hAnsi="Times New Roman" w:cs="Times New Roman"/>
          <w:sz w:val="24"/>
          <w:szCs w:val="24"/>
        </w:rPr>
        <w:t>u</w:t>
      </w:r>
      <w:r w:rsidR="002B0687" w:rsidRPr="00966696">
        <w:rPr>
          <w:rFonts w:ascii="Times New Roman" w:hAnsi="Times New Roman" w:cs="Times New Roman"/>
          <w:sz w:val="24"/>
          <w:szCs w:val="24"/>
        </w:rPr>
        <w:t xml:space="preserve"> umowy</w:t>
      </w:r>
      <w:r w:rsidR="00E47F1C" w:rsidRPr="00966696">
        <w:rPr>
          <w:rFonts w:ascii="Times New Roman" w:hAnsi="Times New Roman" w:cs="Times New Roman"/>
          <w:sz w:val="24"/>
          <w:szCs w:val="24"/>
        </w:rPr>
        <w:t xml:space="preserve"> przez opiniujących</w:t>
      </w:r>
      <w:r w:rsidR="00E928A2" w:rsidRPr="00966696">
        <w:rPr>
          <w:rFonts w:ascii="Times New Roman" w:hAnsi="Times New Roman" w:cs="Times New Roman"/>
          <w:sz w:val="24"/>
          <w:szCs w:val="24"/>
        </w:rPr>
        <w:t>,</w:t>
      </w:r>
      <w:r w:rsidR="00436BBA" w:rsidRPr="00966696">
        <w:rPr>
          <w:rFonts w:ascii="Times New Roman" w:hAnsi="Times New Roman" w:cs="Times New Roman"/>
          <w:sz w:val="24"/>
          <w:szCs w:val="24"/>
        </w:rPr>
        <w:t xml:space="preserve"> CTT</w:t>
      </w:r>
      <w:r w:rsidR="001D0CC6" w:rsidRPr="00966696">
        <w:rPr>
          <w:rFonts w:ascii="Times New Roman" w:hAnsi="Times New Roman" w:cs="Times New Roman"/>
          <w:sz w:val="24"/>
          <w:szCs w:val="24"/>
        </w:rPr>
        <w:t xml:space="preserve"> </w:t>
      </w:r>
      <w:r w:rsidR="00265AB4" w:rsidRPr="00966696">
        <w:rPr>
          <w:rFonts w:ascii="Times New Roman" w:hAnsi="Times New Roman" w:cs="Times New Roman"/>
          <w:sz w:val="24"/>
          <w:szCs w:val="24"/>
        </w:rPr>
        <w:t xml:space="preserve">przekazuje </w:t>
      </w:r>
      <w:r w:rsidR="00E40F0A" w:rsidRPr="00966696">
        <w:rPr>
          <w:rFonts w:ascii="Times New Roman" w:hAnsi="Times New Roman" w:cs="Times New Roman"/>
          <w:sz w:val="24"/>
          <w:szCs w:val="24"/>
        </w:rPr>
        <w:t>uwagi</w:t>
      </w:r>
      <w:r w:rsidR="002C65A5" w:rsidRPr="00966696">
        <w:rPr>
          <w:rFonts w:ascii="Times New Roman" w:hAnsi="Times New Roman" w:cs="Times New Roman"/>
          <w:sz w:val="24"/>
          <w:szCs w:val="24"/>
        </w:rPr>
        <w:t xml:space="preserve"> podmiotowi zewnętrznemu</w:t>
      </w:r>
      <w:r w:rsidR="00E40F0A" w:rsidRPr="00966696">
        <w:rPr>
          <w:rFonts w:ascii="Times New Roman" w:hAnsi="Times New Roman" w:cs="Times New Roman"/>
          <w:sz w:val="24"/>
          <w:szCs w:val="24"/>
        </w:rPr>
        <w:t xml:space="preserve"> i prowadzi dalsze rozmowy </w:t>
      </w:r>
      <w:r w:rsidR="00436BBA" w:rsidRPr="00966696">
        <w:rPr>
          <w:rFonts w:ascii="Times New Roman" w:hAnsi="Times New Roman" w:cs="Times New Roman"/>
          <w:sz w:val="24"/>
          <w:szCs w:val="24"/>
        </w:rPr>
        <w:t>we współpracy z kierownikiem pracy</w:t>
      </w:r>
      <w:r w:rsidR="00F47CBE">
        <w:rPr>
          <w:rFonts w:ascii="Times New Roman" w:hAnsi="Times New Roman" w:cs="Times New Roman"/>
          <w:sz w:val="24"/>
          <w:szCs w:val="24"/>
        </w:rPr>
        <w:t>,</w:t>
      </w:r>
      <w:r w:rsidR="00436BBA" w:rsidRPr="00966696">
        <w:rPr>
          <w:rFonts w:ascii="Times New Roman" w:hAnsi="Times New Roman" w:cs="Times New Roman"/>
          <w:sz w:val="24"/>
          <w:szCs w:val="24"/>
        </w:rPr>
        <w:t xml:space="preserve"> </w:t>
      </w:r>
      <w:r w:rsidR="00E40F0A" w:rsidRPr="00966696">
        <w:rPr>
          <w:rFonts w:ascii="Times New Roman" w:hAnsi="Times New Roman" w:cs="Times New Roman"/>
          <w:spacing w:val="-4"/>
          <w:sz w:val="24"/>
          <w:szCs w:val="24"/>
        </w:rPr>
        <w:t>aż do momentu przygotowania tekstu umowy zaakceptowanego</w:t>
      </w:r>
      <w:r w:rsidR="00E40F0A" w:rsidRPr="00966696">
        <w:rPr>
          <w:rFonts w:ascii="Times New Roman" w:hAnsi="Times New Roman" w:cs="Times New Roman"/>
          <w:sz w:val="24"/>
          <w:szCs w:val="24"/>
        </w:rPr>
        <w:t xml:space="preserve"> przez obie strony.</w:t>
      </w:r>
    </w:p>
    <w:p w14:paraId="45A751E5" w14:textId="3F165403" w:rsidR="00382D6C" w:rsidRPr="006B0BA5" w:rsidRDefault="003E5F97" w:rsidP="00B557C5">
      <w:pPr>
        <w:pStyle w:val="Akapitzlist"/>
        <w:keepNext/>
        <w:numPr>
          <w:ilvl w:val="0"/>
          <w:numId w:val="5"/>
        </w:numPr>
        <w:spacing w:after="0"/>
        <w:ind w:left="340" w:hanging="340"/>
        <w:contextualSpacing w:val="0"/>
        <w:jc w:val="both"/>
        <w:rPr>
          <w:rFonts w:ascii="Times New Roman" w:hAnsi="Times New Roman" w:cs="Times New Roman"/>
          <w:spacing w:val="-8"/>
          <w:sz w:val="24"/>
          <w:szCs w:val="24"/>
        </w:rPr>
      </w:pPr>
      <w:r w:rsidRPr="006B0BA5">
        <w:rPr>
          <w:rFonts w:ascii="Times New Roman" w:hAnsi="Times New Roman" w:cs="Times New Roman"/>
          <w:spacing w:val="-8"/>
          <w:sz w:val="24"/>
          <w:szCs w:val="24"/>
        </w:rPr>
        <w:t>Treść umowy</w:t>
      </w:r>
      <w:r w:rsidR="00786095" w:rsidRPr="006B0BA5">
        <w:rPr>
          <w:rFonts w:ascii="Times New Roman" w:hAnsi="Times New Roman" w:cs="Times New Roman"/>
          <w:spacing w:val="-8"/>
          <w:sz w:val="24"/>
          <w:szCs w:val="24"/>
        </w:rPr>
        <w:t xml:space="preserve"> o </w:t>
      </w:r>
      <w:r w:rsidR="005F0A17" w:rsidRPr="006B0BA5">
        <w:rPr>
          <w:rFonts w:ascii="Times New Roman" w:hAnsi="Times New Roman" w:cs="Times New Roman"/>
          <w:spacing w:val="-8"/>
          <w:sz w:val="24"/>
          <w:szCs w:val="24"/>
        </w:rPr>
        <w:t>wykonanie</w:t>
      </w:r>
      <w:r w:rsidR="005F0A17" w:rsidRPr="006B0BA5">
        <w:rPr>
          <w:rFonts w:ascii="Times New Roman" w:hAnsi="Times New Roman" w:cs="Times New Roman"/>
          <w:color w:val="FF0000"/>
          <w:spacing w:val="-8"/>
          <w:sz w:val="24"/>
          <w:szCs w:val="24"/>
        </w:rPr>
        <w:t xml:space="preserve"> </w:t>
      </w:r>
      <w:r w:rsidR="00786095" w:rsidRPr="006B0BA5">
        <w:rPr>
          <w:rFonts w:ascii="Times New Roman" w:hAnsi="Times New Roman" w:cs="Times New Roman"/>
          <w:spacing w:val="-8"/>
          <w:sz w:val="24"/>
          <w:szCs w:val="24"/>
        </w:rPr>
        <w:t>prac</w:t>
      </w:r>
      <w:r w:rsidR="005F0A17" w:rsidRPr="006B0BA5">
        <w:rPr>
          <w:rFonts w:ascii="Times New Roman" w:hAnsi="Times New Roman" w:cs="Times New Roman"/>
          <w:spacing w:val="-8"/>
          <w:sz w:val="24"/>
          <w:szCs w:val="24"/>
        </w:rPr>
        <w:t xml:space="preserve">y </w:t>
      </w:r>
      <w:r w:rsidR="00F5340B" w:rsidRPr="006B0BA5">
        <w:rPr>
          <w:rFonts w:ascii="Times New Roman" w:hAnsi="Times New Roman" w:cs="Times New Roman"/>
          <w:spacing w:val="-8"/>
          <w:sz w:val="24"/>
          <w:szCs w:val="24"/>
        </w:rPr>
        <w:t xml:space="preserve">powinna </w:t>
      </w:r>
      <w:r w:rsidR="00786095" w:rsidRPr="006B0BA5">
        <w:rPr>
          <w:rFonts w:ascii="Times New Roman" w:hAnsi="Times New Roman" w:cs="Times New Roman"/>
          <w:spacing w:val="-8"/>
          <w:sz w:val="24"/>
          <w:szCs w:val="24"/>
        </w:rPr>
        <w:t>zawierać</w:t>
      </w:r>
      <w:r w:rsidR="00382D6C" w:rsidRPr="006B0BA5">
        <w:rPr>
          <w:rFonts w:ascii="Times New Roman" w:hAnsi="Times New Roman" w:cs="Times New Roman"/>
          <w:spacing w:val="-8"/>
          <w:sz w:val="24"/>
          <w:szCs w:val="24"/>
        </w:rPr>
        <w:t xml:space="preserve"> szczegółowe dane zleceniodawcy, </w:t>
      </w:r>
      <w:r w:rsidR="005F0A17" w:rsidRPr="006B0BA5">
        <w:rPr>
          <w:rFonts w:ascii="Times New Roman" w:hAnsi="Times New Roman" w:cs="Times New Roman"/>
          <w:spacing w:val="-8"/>
          <w:sz w:val="24"/>
          <w:szCs w:val="24"/>
        </w:rPr>
        <w:t>w </w:t>
      </w:r>
      <w:r w:rsidR="000162D2" w:rsidRPr="006B0BA5">
        <w:rPr>
          <w:rFonts w:ascii="Times New Roman" w:hAnsi="Times New Roman" w:cs="Times New Roman"/>
          <w:spacing w:val="-8"/>
          <w:sz w:val="24"/>
          <w:szCs w:val="24"/>
        </w:rPr>
        <w:t>tym</w:t>
      </w:r>
      <w:r w:rsidR="00382D6C" w:rsidRPr="006B0BA5">
        <w:rPr>
          <w:rFonts w:ascii="Times New Roman" w:hAnsi="Times New Roman" w:cs="Times New Roman"/>
          <w:spacing w:val="-8"/>
          <w:sz w:val="24"/>
          <w:szCs w:val="24"/>
        </w:rPr>
        <w:t>:</w:t>
      </w:r>
    </w:p>
    <w:p w14:paraId="3EFDA751" w14:textId="2B21E419" w:rsidR="00382D6C" w:rsidRPr="00382D6C"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t>
      </w:r>
      <w:r w:rsidRPr="00382D6C">
        <w:rPr>
          <w:rFonts w:ascii="Times New Roman" w:hAnsi="Times New Roman" w:cs="Times New Roman"/>
          <w:sz w:val="24"/>
          <w:szCs w:val="24"/>
        </w:rPr>
        <w:t>osoby fizycznej: imię i nazwisko, adres zamieszkania, n</w:t>
      </w:r>
      <w:r>
        <w:rPr>
          <w:rFonts w:ascii="Times New Roman" w:hAnsi="Times New Roman" w:cs="Times New Roman"/>
          <w:sz w:val="24"/>
          <w:szCs w:val="24"/>
        </w:rPr>
        <w:t>umer</w:t>
      </w:r>
      <w:r w:rsidRPr="00382D6C">
        <w:rPr>
          <w:rFonts w:ascii="Times New Roman" w:hAnsi="Times New Roman" w:cs="Times New Roman"/>
          <w:sz w:val="24"/>
          <w:szCs w:val="24"/>
        </w:rPr>
        <w:t xml:space="preserve"> PESEL</w:t>
      </w:r>
      <w:r>
        <w:rPr>
          <w:rFonts w:ascii="Times New Roman" w:hAnsi="Times New Roman" w:cs="Times New Roman"/>
          <w:sz w:val="24"/>
          <w:szCs w:val="24"/>
        </w:rPr>
        <w:t xml:space="preserve"> lub</w:t>
      </w:r>
      <w:r w:rsidRPr="00382D6C">
        <w:rPr>
          <w:rFonts w:ascii="Times New Roman" w:hAnsi="Times New Roman" w:cs="Times New Roman"/>
          <w:sz w:val="24"/>
          <w:szCs w:val="24"/>
        </w:rPr>
        <w:t xml:space="preserve"> NIP, jeżeli jest obowiązana do jego posiadania</w:t>
      </w:r>
      <w:r w:rsidR="00A2145B">
        <w:rPr>
          <w:rFonts w:ascii="Times New Roman" w:hAnsi="Times New Roman" w:cs="Times New Roman"/>
          <w:sz w:val="24"/>
          <w:szCs w:val="24"/>
        </w:rPr>
        <w:t>,</w:t>
      </w:r>
      <w:r w:rsidRPr="00382D6C">
        <w:rPr>
          <w:rFonts w:ascii="Times New Roman" w:hAnsi="Times New Roman" w:cs="Times New Roman"/>
          <w:sz w:val="24"/>
          <w:szCs w:val="24"/>
        </w:rPr>
        <w:t xml:space="preserve"> oraz nazwę prowadzonej działalności gospodarczej, jeżeli działalność jest prowadzona</w:t>
      </w:r>
      <w:r w:rsidR="00F47CBE">
        <w:rPr>
          <w:rFonts w:ascii="Times New Roman" w:hAnsi="Times New Roman" w:cs="Times New Roman"/>
          <w:sz w:val="24"/>
          <w:szCs w:val="24"/>
        </w:rPr>
        <w:t>,</w:t>
      </w:r>
    </w:p>
    <w:p w14:paraId="2408A233" w14:textId="63CEC164" w:rsidR="00382D6C" w:rsidRPr="00382D6C"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sidRPr="00A2145B">
        <w:rPr>
          <w:rFonts w:ascii="Times New Roman" w:hAnsi="Times New Roman" w:cs="Times New Roman"/>
          <w:spacing w:val="-4"/>
          <w:sz w:val="24"/>
          <w:szCs w:val="24"/>
        </w:rPr>
        <w:t>w przypadku spółki cywilnej: imiona i nazwiska wszystkich wspólników, adresy ich zamieszkania</w:t>
      </w:r>
      <w:r>
        <w:rPr>
          <w:rFonts w:ascii="Times New Roman" w:hAnsi="Times New Roman" w:cs="Times New Roman"/>
          <w:sz w:val="24"/>
          <w:szCs w:val="24"/>
        </w:rPr>
        <w:t xml:space="preserve"> i</w:t>
      </w:r>
      <w:r w:rsidRPr="00382D6C">
        <w:rPr>
          <w:rFonts w:ascii="Times New Roman" w:hAnsi="Times New Roman" w:cs="Times New Roman"/>
          <w:sz w:val="24"/>
          <w:szCs w:val="24"/>
        </w:rPr>
        <w:t xml:space="preserve"> n</w:t>
      </w:r>
      <w:r>
        <w:rPr>
          <w:rFonts w:ascii="Times New Roman" w:hAnsi="Times New Roman" w:cs="Times New Roman"/>
          <w:sz w:val="24"/>
          <w:szCs w:val="24"/>
        </w:rPr>
        <w:t>umery</w:t>
      </w:r>
      <w:r w:rsidRPr="00382D6C">
        <w:rPr>
          <w:rFonts w:ascii="Times New Roman" w:hAnsi="Times New Roman" w:cs="Times New Roman"/>
          <w:sz w:val="24"/>
          <w:szCs w:val="24"/>
        </w:rPr>
        <w:t> </w:t>
      </w:r>
      <w:r>
        <w:rPr>
          <w:rFonts w:ascii="Times New Roman" w:hAnsi="Times New Roman" w:cs="Times New Roman"/>
          <w:sz w:val="24"/>
          <w:szCs w:val="24"/>
        </w:rPr>
        <w:t>PESEL,</w:t>
      </w:r>
      <w:r w:rsidRPr="00382D6C">
        <w:rPr>
          <w:rFonts w:ascii="Times New Roman" w:hAnsi="Times New Roman" w:cs="Times New Roman"/>
          <w:sz w:val="24"/>
          <w:szCs w:val="24"/>
        </w:rPr>
        <w:t xml:space="preserve"> adres siedziby spółki i </w:t>
      </w:r>
      <w:r>
        <w:rPr>
          <w:rFonts w:ascii="Times New Roman" w:hAnsi="Times New Roman" w:cs="Times New Roman"/>
          <w:sz w:val="24"/>
          <w:szCs w:val="24"/>
        </w:rPr>
        <w:t xml:space="preserve">jej </w:t>
      </w:r>
      <w:r w:rsidRPr="00382D6C">
        <w:rPr>
          <w:rFonts w:ascii="Times New Roman" w:hAnsi="Times New Roman" w:cs="Times New Roman"/>
          <w:sz w:val="24"/>
          <w:szCs w:val="24"/>
        </w:rPr>
        <w:t>NIP</w:t>
      </w:r>
      <w:r w:rsidR="00F47CBE">
        <w:rPr>
          <w:rFonts w:ascii="Times New Roman" w:hAnsi="Times New Roman" w:cs="Times New Roman"/>
          <w:sz w:val="24"/>
          <w:szCs w:val="24"/>
        </w:rPr>
        <w:t>,</w:t>
      </w:r>
    </w:p>
    <w:p w14:paraId="083FBCD5" w14:textId="05BD9A13" w:rsidR="003E5F97" w:rsidRPr="00952653" w:rsidRDefault="00382D6C" w:rsidP="007907FE">
      <w:pPr>
        <w:pStyle w:val="Akapitzlist"/>
        <w:numPr>
          <w:ilvl w:val="0"/>
          <w:numId w:val="7"/>
        </w:numPr>
        <w:spacing w:after="0"/>
        <w:ind w:left="680" w:hanging="340"/>
        <w:contextualSpacing w:val="0"/>
        <w:jc w:val="both"/>
        <w:rPr>
          <w:rFonts w:ascii="Times New Roman" w:hAnsi="Times New Roman" w:cs="Times New Roman"/>
          <w:sz w:val="24"/>
          <w:szCs w:val="24"/>
        </w:rPr>
      </w:pPr>
      <w:r>
        <w:rPr>
          <w:rFonts w:ascii="Times New Roman" w:hAnsi="Times New Roman" w:cs="Times New Roman"/>
          <w:sz w:val="24"/>
          <w:szCs w:val="24"/>
        </w:rPr>
        <w:t xml:space="preserve">w przypadku </w:t>
      </w:r>
      <w:r w:rsidRPr="00382D6C">
        <w:rPr>
          <w:rFonts w:ascii="Times New Roman" w:hAnsi="Times New Roman" w:cs="Times New Roman"/>
          <w:sz w:val="24"/>
          <w:szCs w:val="24"/>
        </w:rPr>
        <w:t>osoby prawnej: jej firm</w:t>
      </w:r>
      <w:r w:rsidR="00EC3AC7">
        <w:rPr>
          <w:rFonts w:ascii="Times New Roman" w:hAnsi="Times New Roman" w:cs="Times New Roman"/>
          <w:sz w:val="24"/>
          <w:szCs w:val="24"/>
        </w:rPr>
        <w:t>ę</w:t>
      </w:r>
      <w:r w:rsidRPr="00382D6C">
        <w:rPr>
          <w:rFonts w:ascii="Times New Roman" w:hAnsi="Times New Roman" w:cs="Times New Roman"/>
          <w:sz w:val="24"/>
          <w:szCs w:val="24"/>
        </w:rPr>
        <w:t>, adres siedziby, n</w:t>
      </w:r>
      <w:r w:rsidR="007D05E1">
        <w:rPr>
          <w:rFonts w:ascii="Times New Roman" w:hAnsi="Times New Roman" w:cs="Times New Roman"/>
          <w:sz w:val="24"/>
          <w:szCs w:val="24"/>
        </w:rPr>
        <w:t>umer</w:t>
      </w:r>
      <w:r w:rsidRPr="00382D6C">
        <w:rPr>
          <w:rFonts w:ascii="Times New Roman" w:hAnsi="Times New Roman" w:cs="Times New Roman"/>
          <w:sz w:val="24"/>
          <w:szCs w:val="24"/>
        </w:rPr>
        <w:t xml:space="preserve"> K</w:t>
      </w:r>
      <w:r w:rsidR="00F47CBE">
        <w:rPr>
          <w:rFonts w:ascii="Times New Roman" w:hAnsi="Times New Roman" w:cs="Times New Roman"/>
          <w:sz w:val="24"/>
          <w:szCs w:val="24"/>
        </w:rPr>
        <w:t xml:space="preserve">RS </w:t>
      </w:r>
      <w:r w:rsidR="007D05E1" w:rsidRPr="00A2145B">
        <w:rPr>
          <w:rFonts w:ascii="Times New Roman" w:hAnsi="Times New Roman" w:cs="Times New Roman"/>
          <w:spacing w:val="-5"/>
          <w:sz w:val="24"/>
          <w:szCs w:val="24"/>
        </w:rPr>
        <w:t>lub NIP, numer REGON, imię i nazwisko osoby uprawnionej do reprezentowania</w:t>
      </w:r>
      <w:r w:rsidR="007D05E1" w:rsidRPr="007D05E1">
        <w:rPr>
          <w:rFonts w:ascii="Times New Roman" w:hAnsi="Times New Roman" w:cs="Times New Roman"/>
          <w:sz w:val="24"/>
          <w:szCs w:val="24"/>
        </w:rPr>
        <w:t xml:space="preserve"> </w:t>
      </w:r>
      <w:r w:rsidR="002C65A5">
        <w:rPr>
          <w:rFonts w:ascii="Times New Roman" w:hAnsi="Times New Roman" w:cs="Times New Roman"/>
          <w:sz w:val="24"/>
          <w:szCs w:val="24"/>
        </w:rPr>
        <w:t>zleceniodawcy</w:t>
      </w:r>
      <w:r w:rsidR="007D05E1">
        <w:rPr>
          <w:rFonts w:ascii="Times New Roman" w:hAnsi="Times New Roman" w:cs="Times New Roman"/>
          <w:sz w:val="24"/>
          <w:szCs w:val="24"/>
        </w:rPr>
        <w:t>.</w:t>
      </w:r>
    </w:p>
    <w:p w14:paraId="389A1ACD" w14:textId="15D3CEED" w:rsidR="007016F5" w:rsidRPr="00445AAC" w:rsidRDefault="00FC122E" w:rsidP="0009054C">
      <w:pPr>
        <w:pStyle w:val="Akapitzlist"/>
        <w:numPr>
          <w:ilvl w:val="0"/>
          <w:numId w:val="5"/>
        </w:numPr>
        <w:spacing w:before="60" w:after="0"/>
        <w:ind w:left="340" w:hanging="340"/>
        <w:contextualSpacing w:val="0"/>
        <w:jc w:val="both"/>
        <w:rPr>
          <w:rFonts w:ascii="Times New Roman" w:hAnsi="Times New Roman" w:cs="Times New Roman"/>
          <w:color w:val="000000" w:themeColor="text1"/>
          <w:sz w:val="24"/>
          <w:szCs w:val="24"/>
        </w:rPr>
      </w:pPr>
      <w:r w:rsidRPr="00445AAC">
        <w:rPr>
          <w:rFonts w:ascii="Times New Roman" w:hAnsi="Times New Roman" w:cs="Times New Roman"/>
          <w:sz w:val="24"/>
          <w:szCs w:val="24"/>
        </w:rPr>
        <w:t xml:space="preserve">Uzgodnioną </w:t>
      </w:r>
      <w:r w:rsidR="00DD1E85" w:rsidRPr="00445AAC">
        <w:rPr>
          <w:rFonts w:ascii="Times New Roman" w:hAnsi="Times New Roman" w:cs="Times New Roman"/>
          <w:color w:val="000000" w:themeColor="text1"/>
          <w:sz w:val="24"/>
          <w:szCs w:val="24"/>
        </w:rPr>
        <w:t>wersj</w:t>
      </w:r>
      <w:r w:rsidR="00A923CD" w:rsidRPr="00445AAC">
        <w:rPr>
          <w:rFonts w:ascii="Times New Roman" w:hAnsi="Times New Roman" w:cs="Times New Roman"/>
          <w:color w:val="000000" w:themeColor="text1"/>
          <w:sz w:val="24"/>
          <w:szCs w:val="24"/>
        </w:rPr>
        <w:t>ę</w:t>
      </w:r>
      <w:r w:rsidR="009015FC" w:rsidRPr="00445AAC">
        <w:rPr>
          <w:rFonts w:ascii="Times New Roman" w:hAnsi="Times New Roman" w:cs="Times New Roman"/>
          <w:color w:val="000000" w:themeColor="text1"/>
          <w:sz w:val="24"/>
          <w:szCs w:val="24"/>
        </w:rPr>
        <w:t xml:space="preserve"> umowy</w:t>
      </w:r>
      <w:r w:rsidR="00DD1E85" w:rsidRPr="00445AAC">
        <w:rPr>
          <w:rFonts w:ascii="Times New Roman" w:hAnsi="Times New Roman" w:cs="Times New Roman"/>
          <w:color w:val="000000" w:themeColor="text1"/>
          <w:sz w:val="24"/>
          <w:szCs w:val="24"/>
        </w:rPr>
        <w:t xml:space="preserve"> o</w:t>
      </w:r>
      <w:r w:rsidR="00F5340B" w:rsidRPr="00445AAC">
        <w:rPr>
          <w:rFonts w:ascii="Times New Roman" w:hAnsi="Times New Roman" w:cs="Times New Roman"/>
          <w:color w:val="000000" w:themeColor="text1"/>
          <w:sz w:val="24"/>
          <w:szCs w:val="24"/>
        </w:rPr>
        <w:t xml:space="preserve"> </w:t>
      </w:r>
      <w:r w:rsidR="00F5340B" w:rsidRPr="00445AAC">
        <w:rPr>
          <w:rFonts w:ascii="Times New Roman" w:hAnsi="Times New Roman" w:cs="Times New Roman"/>
          <w:sz w:val="24"/>
          <w:szCs w:val="24"/>
        </w:rPr>
        <w:t xml:space="preserve">wykonanie </w:t>
      </w:r>
      <w:r w:rsidR="00F5340B" w:rsidRPr="00445AAC">
        <w:rPr>
          <w:rFonts w:ascii="Times New Roman" w:hAnsi="Times New Roman" w:cs="Times New Roman"/>
          <w:color w:val="000000" w:themeColor="text1"/>
          <w:sz w:val="24"/>
          <w:szCs w:val="24"/>
        </w:rPr>
        <w:t xml:space="preserve">pracy </w:t>
      </w:r>
      <w:r w:rsidR="004A105E" w:rsidRPr="00445AAC">
        <w:rPr>
          <w:rFonts w:ascii="Times New Roman" w:hAnsi="Times New Roman" w:cs="Times New Roman"/>
          <w:color w:val="000000" w:themeColor="text1"/>
          <w:sz w:val="24"/>
          <w:szCs w:val="24"/>
        </w:rPr>
        <w:t>podpisują</w:t>
      </w:r>
      <w:r w:rsidR="00E12F8C" w:rsidRPr="00445AAC">
        <w:rPr>
          <w:rFonts w:ascii="Times New Roman" w:hAnsi="Times New Roman" w:cs="Times New Roman"/>
          <w:color w:val="000000" w:themeColor="text1"/>
          <w:sz w:val="24"/>
          <w:szCs w:val="24"/>
        </w:rPr>
        <w:t>:</w:t>
      </w:r>
    </w:p>
    <w:p w14:paraId="68F26805" w14:textId="174144A0" w:rsidR="00445AAC" w:rsidRPr="00445AAC" w:rsidRDefault="00E12F8C" w:rsidP="005E3ED0">
      <w:pPr>
        <w:pStyle w:val="Akapitzlist"/>
        <w:numPr>
          <w:ilvl w:val="0"/>
          <w:numId w:val="26"/>
        </w:numPr>
        <w:spacing w:after="0"/>
        <w:jc w:val="both"/>
      </w:pPr>
      <w:r w:rsidRPr="00445AAC">
        <w:rPr>
          <w:rFonts w:ascii="Times New Roman" w:hAnsi="Times New Roman" w:cs="Times New Roman"/>
          <w:spacing w:val="-4"/>
          <w:sz w:val="24"/>
          <w:szCs w:val="24"/>
        </w:rPr>
        <w:t>e</w:t>
      </w:r>
      <w:r w:rsidR="007016F5" w:rsidRPr="00445AAC">
        <w:rPr>
          <w:rFonts w:ascii="Times New Roman" w:hAnsi="Times New Roman" w:cs="Times New Roman"/>
          <w:spacing w:val="-4"/>
          <w:sz w:val="24"/>
          <w:szCs w:val="24"/>
        </w:rPr>
        <w:t>gzemplarz</w:t>
      </w:r>
      <w:r w:rsidR="00A923CD" w:rsidRPr="00445AAC">
        <w:rPr>
          <w:rFonts w:ascii="Times New Roman" w:hAnsi="Times New Roman" w:cs="Times New Roman"/>
          <w:spacing w:val="-4"/>
          <w:sz w:val="24"/>
          <w:szCs w:val="24"/>
        </w:rPr>
        <w:t>e</w:t>
      </w:r>
      <w:r w:rsidR="007016F5" w:rsidRPr="00445AAC">
        <w:rPr>
          <w:rFonts w:ascii="Times New Roman" w:hAnsi="Times New Roman" w:cs="Times New Roman"/>
          <w:spacing w:val="-4"/>
          <w:sz w:val="24"/>
          <w:szCs w:val="24"/>
        </w:rPr>
        <w:t xml:space="preserve"> </w:t>
      </w:r>
      <w:r w:rsidR="00A2145B" w:rsidRPr="00445AAC">
        <w:rPr>
          <w:rFonts w:ascii="Times New Roman" w:hAnsi="Times New Roman" w:cs="Times New Roman"/>
          <w:spacing w:val="-4"/>
          <w:sz w:val="24"/>
          <w:szCs w:val="24"/>
        </w:rPr>
        <w:t>przeznaczone</w:t>
      </w:r>
      <w:r w:rsidR="004E352E" w:rsidRPr="00445AAC">
        <w:rPr>
          <w:rFonts w:ascii="Times New Roman" w:hAnsi="Times New Roman" w:cs="Times New Roman"/>
          <w:spacing w:val="-4"/>
          <w:sz w:val="24"/>
          <w:szCs w:val="24"/>
        </w:rPr>
        <w:t xml:space="preserve"> </w:t>
      </w:r>
      <w:r w:rsidR="007016F5" w:rsidRPr="00445AAC">
        <w:rPr>
          <w:rFonts w:ascii="Times New Roman" w:hAnsi="Times New Roman" w:cs="Times New Roman"/>
          <w:color w:val="000000" w:themeColor="text1"/>
          <w:spacing w:val="-4"/>
          <w:sz w:val="24"/>
          <w:szCs w:val="24"/>
        </w:rPr>
        <w:t>dla ZUT</w:t>
      </w:r>
      <w:r w:rsidR="00445AAC" w:rsidRPr="000245F2">
        <w:rPr>
          <w:rFonts w:ascii="Times New Roman" w:hAnsi="Times New Roman" w:cs="Times New Roman"/>
          <w:color w:val="000000" w:themeColor="text1"/>
          <w:spacing w:val="-4"/>
          <w:sz w:val="24"/>
          <w:szCs w:val="24"/>
        </w:rPr>
        <w:t>:</w:t>
      </w:r>
      <w:r w:rsidR="00E6125A">
        <w:rPr>
          <w:rFonts w:ascii="Times New Roman" w:hAnsi="Times New Roman" w:cs="Times New Roman"/>
          <w:color w:val="000000" w:themeColor="text1"/>
          <w:spacing w:val="-4"/>
          <w:sz w:val="24"/>
          <w:szCs w:val="24"/>
        </w:rPr>
        <w:t xml:space="preserve"> </w:t>
      </w:r>
      <w:r w:rsidR="00704367" w:rsidRPr="000245F2">
        <w:rPr>
          <w:rFonts w:ascii="Times New Roman" w:hAnsi="Times New Roman" w:cs="Times New Roman"/>
          <w:color w:val="000000" w:themeColor="text1"/>
          <w:spacing w:val="-4"/>
          <w:sz w:val="24"/>
          <w:szCs w:val="24"/>
        </w:rPr>
        <w:t>pracownik CTT</w:t>
      </w:r>
      <w:r w:rsidR="0008423C" w:rsidRPr="000245F2">
        <w:rPr>
          <w:rFonts w:ascii="Times New Roman" w:hAnsi="Times New Roman" w:cs="Times New Roman"/>
          <w:color w:val="000000" w:themeColor="text1"/>
          <w:spacing w:val="-4"/>
          <w:sz w:val="24"/>
          <w:szCs w:val="24"/>
        </w:rPr>
        <w:t>,</w:t>
      </w:r>
      <w:r w:rsidR="001F0134" w:rsidRPr="000245F2">
        <w:rPr>
          <w:rFonts w:ascii="Times New Roman" w:hAnsi="Times New Roman" w:cs="Times New Roman"/>
          <w:color w:val="000000" w:themeColor="text1"/>
          <w:spacing w:val="-4"/>
          <w:sz w:val="24"/>
          <w:szCs w:val="24"/>
        </w:rPr>
        <w:t xml:space="preserve"> </w:t>
      </w:r>
      <w:r w:rsidR="006159C8" w:rsidRPr="000245F2">
        <w:rPr>
          <w:rFonts w:ascii="Times New Roman" w:hAnsi="Times New Roman" w:cs="Times New Roman"/>
          <w:color w:val="000000" w:themeColor="text1"/>
          <w:spacing w:val="-4"/>
          <w:sz w:val="24"/>
          <w:szCs w:val="24"/>
        </w:rPr>
        <w:t>rzecznik patentowy ZUT</w:t>
      </w:r>
      <w:r w:rsidR="00445AAC" w:rsidRPr="000245F2">
        <w:rPr>
          <w:rFonts w:ascii="Times New Roman" w:hAnsi="Times New Roman" w:cs="Times New Roman"/>
          <w:color w:val="000000" w:themeColor="text1"/>
          <w:spacing w:val="-4"/>
          <w:sz w:val="24"/>
          <w:szCs w:val="24"/>
        </w:rPr>
        <w:t>,</w:t>
      </w:r>
      <w:r w:rsidR="00E6125A">
        <w:rPr>
          <w:rFonts w:ascii="Times New Roman" w:hAnsi="Times New Roman" w:cs="Times New Roman"/>
          <w:color w:val="000000" w:themeColor="text1"/>
          <w:spacing w:val="-4"/>
          <w:sz w:val="24"/>
          <w:szCs w:val="24"/>
        </w:rPr>
        <w:t xml:space="preserve"> </w:t>
      </w:r>
      <w:r w:rsidR="006159C8" w:rsidRPr="000245F2">
        <w:rPr>
          <w:rFonts w:ascii="Times New Roman" w:hAnsi="Times New Roman" w:cs="Times New Roman"/>
          <w:color w:val="000000" w:themeColor="text1"/>
          <w:sz w:val="24"/>
          <w:szCs w:val="24"/>
        </w:rPr>
        <w:t>pracownik SAF, radca prawny ZUT</w:t>
      </w:r>
      <w:r w:rsidR="00966696" w:rsidRPr="000245F2">
        <w:rPr>
          <w:rFonts w:ascii="Times New Roman" w:hAnsi="Times New Roman" w:cs="Times New Roman"/>
          <w:color w:val="000000" w:themeColor="text1"/>
          <w:sz w:val="24"/>
          <w:szCs w:val="24"/>
        </w:rPr>
        <w:t>, kierownik pracy</w:t>
      </w:r>
      <w:r w:rsidR="00E6125A">
        <w:rPr>
          <w:rFonts w:ascii="Times New Roman" w:hAnsi="Times New Roman" w:cs="Times New Roman"/>
          <w:color w:val="000000" w:themeColor="text1"/>
          <w:sz w:val="24"/>
          <w:szCs w:val="24"/>
        </w:rPr>
        <w:t>,</w:t>
      </w:r>
      <w:r w:rsidR="00CE669B">
        <w:rPr>
          <w:rFonts w:ascii="Times New Roman" w:hAnsi="Times New Roman" w:cs="Times New Roman"/>
          <w:color w:val="000000" w:themeColor="text1"/>
          <w:sz w:val="24"/>
          <w:szCs w:val="24"/>
        </w:rPr>
        <w:t xml:space="preserve"> </w:t>
      </w:r>
      <w:r w:rsidR="00C63629" w:rsidRPr="00CE669B">
        <w:rPr>
          <w:rFonts w:ascii="Times New Roman" w:hAnsi="Times New Roman" w:cs="Times New Roman"/>
          <w:sz w:val="24"/>
          <w:szCs w:val="24"/>
        </w:rPr>
        <w:t>kwestor lub jego zastępca</w:t>
      </w:r>
      <w:r w:rsidR="000B2B21" w:rsidRPr="000245F2">
        <w:rPr>
          <w:rFonts w:ascii="Times New Roman" w:hAnsi="Times New Roman" w:cs="Times New Roman"/>
          <w:color w:val="000000" w:themeColor="text1"/>
          <w:sz w:val="24"/>
          <w:szCs w:val="24"/>
        </w:rPr>
        <w:t xml:space="preserve">, </w:t>
      </w:r>
      <w:r w:rsidR="00952653" w:rsidRPr="000245F2">
        <w:rPr>
          <w:rFonts w:ascii="Times New Roman" w:hAnsi="Times New Roman" w:cs="Times New Roman"/>
          <w:color w:val="000000" w:themeColor="text1"/>
          <w:sz w:val="24"/>
          <w:szCs w:val="24"/>
        </w:rPr>
        <w:t xml:space="preserve">a </w:t>
      </w:r>
      <w:r w:rsidR="007016F5" w:rsidRPr="000245F2">
        <w:rPr>
          <w:rFonts w:ascii="Times New Roman" w:hAnsi="Times New Roman" w:cs="Times New Roman"/>
          <w:color w:val="000000" w:themeColor="text1"/>
          <w:sz w:val="24"/>
          <w:szCs w:val="24"/>
        </w:rPr>
        <w:t>następnie</w:t>
      </w:r>
      <w:r w:rsidR="006653E9" w:rsidRPr="000245F2">
        <w:rPr>
          <w:rFonts w:ascii="Times New Roman" w:hAnsi="Times New Roman" w:cs="Times New Roman"/>
          <w:color w:val="000000" w:themeColor="text1"/>
          <w:sz w:val="24"/>
          <w:szCs w:val="24"/>
        </w:rPr>
        <w:t>:</w:t>
      </w:r>
    </w:p>
    <w:p w14:paraId="1463E4F6" w14:textId="16AAC7C1" w:rsidR="00445AAC" w:rsidRPr="000245F2" w:rsidRDefault="00DD1E85" w:rsidP="005E3ED0">
      <w:pPr>
        <w:pStyle w:val="Akapitzlist"/>
        <w:numPr>
          <w:ilvl w:val="0"/>
          <w:numId w:val="29"/>
        </w:numPr>
        <w:rPr>
          <w:rFonts w:ascii="Times New Roman" w:hAnsi="Times New Roman" w:cs="Times New Roman"/>
          <w:color w:val="000000" w:themeColor="text1"/>
          <w:spacing w:val="-4"/>
          <w:sz w:val="24"/>
          <w:szCs w:val="24"/>
        </w:rPr>
      </w:pPr>
      <w:r w:rsidRPr="000245F2">
        <w:rPr>
          <w:rFonts w:ascii="Times New Roman" w:hAnsi="Times New Roman" w:cs="Times New Roman"/>
          <w:color w:val="000000" w:themeColor="text1"/>
          <w:spacing w:val="-4"/>
          <w:sz w:val="24"/>
          <w:szCs w:val="24"/>
        </w:rPr>
        <w:t xml:space="preserve">w przypadku umów o wartości </w:t>
      </w:r>
      <w:r w:rsidR="007016F5" w:rsidRPr="000245F2">
        <w:rPr>
          <w:rFonts w:ascii="Times New Roman" w:hAnsi="Times New Roman" w:cs="Times New Roman"/>
          <w:color w:val="000000" w:themeColor="text1"/>
          <w:spacing w:val="-4"/>
          <w:sz w:val="24"/>
          <w:szCs w:val="24"/>
        </w:rPr>
        <w:t>do 50</w:t>
      </w:r>
      <w:r w:rsidRPr="000245F2">
        <w:rPr>
          <w:rFonts w:ascii="Times New Roman" w:hAnsi="Times New Roman" w:cs="Times New Roman"/>
          <w:color w:val="000000" w:themeColor="text1"/>
          <w:spacing w:val="-4"/>
          <w:sz w:val="24"/>
          <w:szCs w:val="24"/>
        </w:rPr>
        <w:t>.</w:t>
      </w:r>
      <w:r w:rsidR="007016F5" w:rsidRPr="000245F2">
        <w:rPr>
          <w:rFonts w:ascii="Times New Roman" w:hAnsi="Times New Roman" w:cs="Times New Roman"/>
          <w:color w:val="000000" w:themeColor="text1"/>
          <w:spacing w:val="-4"/>
          <w:sz w:val="24"/>
          <w:szCs w:val="24"/>
        </w:rPr>
        <w:t xml:space="preserve">000 zł – </w:t>
      </w:r>
      <w:r w:rsidR="003F1797" w:rsidRPr="000245F2">
        <w:rPr>
          <w:rFonts w:ascii="Times New Roman" w:hAnsi="Times New Roman" w:cs="Times New Roman"/>
          <w:color w:val="000000" w:themeColor="text1"/>
          <w:spacing w:val="-4"/>
          <w:sz w:val="24"/>
          <w:szCs w:val="24"/>
        </w:rPr>
        <w:t>d</w:t>
      </w:r>
      <w:r w:rsidR="007016F5" w:rsidRPr="000245F2">
        <w:rPr>
          <w:rFonts w:ascii="Times New Roman" w:hAnsi="Times New Roman" w:cs="Times New Roman"/>
          <w:color w:val="000000" w:themeColor="text1"/>
          <w:spacing w:val="-4"/>
          <w:sz w:val="24"/>
          <w:szCs w:val="24"/>
        </w:rPr>
        <w:t>ziekan</w:t>
      </w:r>
      <w:r w:rsidR="004A105E" w:rsidRPr="000245F2">
        <w:rPr>
          <w:rFonts w:ascii="Times New Roman" w:hAnsi="Times New Roman" w:cs="Times New Roman"/>
          <w:color w:val="000000" w:themeColor="text1"/>
          <w:spacing w:val="-4"/>
          <w:sz w:val="24"/>
          <w:szCs w:val="24"/>
        </w:rPr>
        <w:t>,</w:t>
      </w:r>
      <w:r w:rsidR="003F1797" w:rsidRPr="000245F2">
        <w:rPr>
          <w:rFonts w:ascii="Times New Roman" w:hAnsi="Times New Roman" w:cs="Times New Roman"/>
          <w:color w:val="000000" w:themeColor="text1"/>
          <w:spacing w:val="-4"/>
          <w:sz w:val="24"/>
          <w:szCs w:val="24"/>
        </w:rPr>
        <w:t xml:space="preserve"> </w:t>
      </w:r>
    </w:p>
    <w:p w14:paraId="59609941" w14:textId="19130A9F" w:rsidR="00CA78E4" w:rsidRPr="00B94FF0" w:rsidRDefault="001F0134" w:rsidP="005E3ED0">
      <w:pPr>
        <w:pStyle w:val="Akapitzlist"/>
        <w:numPr>
          <w:ilvl w:val="0"/>
          <w:numId w:val="29"/>
        </w:numPr>
        <w:spacing w:after="0"/>
        <w:rPr>
          <w:rFonts w:ascii="Times New Roman" w:hAnsi="Times New Roman" w:cs="Times New Roman"/>
          <w:color w:val="000000" w:themeColor="text1"/>
          <w:spacing w:val="-4"/>
          <w:sz w:val="24"/>
          <w:szCs w:val="24"/>
        </w:rPr>
      </w:pPr>
      <w:r w:rsidRPr="00B94FF0">
        <w:rPr>
          <w:rFonts w:ascii="Times New Roman" w:hAnsi="Times New Roman" w:cs="Times New Roman"/>
          <w:color w:val="000000" w:themeColor="text1"/>
          <w:spacing w:val="-4"/>
          <w:sz w:val="24"/>
          <w:szCs w:val="24"/>
        </w:rPr>
        <w:t xml:space="preserve">w przypadku umów o wartości </w:t>
      </w:r>
      <w:r w:rsidR="006653E9" w:rsidRPr="00B94FF0">
        <w:rPr>
          <w:rFonts w:ascii="Times New Roman" w:hAnsi="Times New Roman" w:cs="Times New Roman"/>
          <w:color w:val="000000" w:themeColor="text1"/>
          <w:spacing w:val="-4"/>
          <w:sz w:val="24"/>
          <w:szCs w:val="24"/>
        </w:rPr>
        <w:t>powyżej 50</w:t>
      </w:r>
      <w:r w:rsidR="00DD1E85" w:rsidRPr="00B94FF0">
        <w:rPr>
          <w:rFonts w:ascii="Times New Roman" w:hAnsi="Times New Roman" w:cs="Times New Roman"/>
          <w:color w:val="000000" w:themeColor="text1"/>
          <w:spacing w:val="-4"/>
          <w:sz w:val="24"/>
          <w:szCs w:val="24"/>
        </w:rPr>
        <w:t>.</w:t>
      </w:r>
      <w:r w:rsidR="006653E9" w:rsidRPr="00B94FF0">
        <w:rPr>
          <w:rFonts w:ascii="Times New Roman" w:hAnsi="Times New Roman" w:cs="Times New Roman"/>
          <w:color w:val="000000" w:themeColor="text1"/>
          <w:spacing w:val="-4"/>
          <w:sz w:val="24"/>
          <w:szCs w:val="24"/>
        </w:rPr>
        <w:t>000 zł</w:t>
      </w:r>
      <w:r w:rsidR="00482C7B" w:rsidRPr="00B94FF0">
        <w:rPr>
          <w:rFonts w:ascii="Times New Roman" w:hAnsi="Times New Roman" w:cs="Times New Roman"/>
          <w:color w:val="000000" w:themeColor="text1"/>
          <w:spacing w:val="-4"/>
          <w:sz w:val="24"/>
          <w:szCs w:val="24"/>
        </w:rPr>
        <w:t xml:space="preserve"> </w:t>
      </w:r>
      <w:r w:rsidR="007016F5" w:rsidRPr="00B94FF0">
        <w:rPr>
          <w:rFonts w:ascii="Times New Roman" w:hAnsi="Times New Roman" w:cs="Times New Roman"/>
          <w:color w:val="000000" w:themeColor="text1"/>
          <w:spacing w:val="-4"/>
          <w:sz w:val="24"/>
          <w:szCs w:val="24"/>
        </w:rPr>
        <w:t>–</w:t>
      </w:r>
      <w:r w:rsidR="008D293C" w:rsidRPr="00B94FF0">
        <w:rPr>
          <w:rFonts w:ascii="Times New Roman" w:hAnsi="Times New Roman" w:cs="Times New Roman"/>
          <w:color w:val="000000" w:themeColor="text1"/>
          <w:spacing w:val="-4"/>
          <w:sz w:val="24"/>
          <w:szCs w:val="24"/>
        </w:rPr>
        <w:t xml:space="preserve"> </w:t>
      </w:r>
      <w:r w:rsidR="00E17283" w:rsidRPr="00B94FF0">
        <w:rPr>
          <w:rStyle w:val="Odwoanieprzypisudolnego"/>
          <w:rFonts w:ascii="Times New Roman" w:hAnsi="Times New Roman" w:cs="Times New Roman"/>
          <w:b/>
          <w:bCs/>
          <w:color w:val="FF0000"/>
          <w:spacing w:val="-4"/>
          <w:sz w:val="24"/>
          <w:szCs w:val="24"/>
        </w:rPr>
        <w:footnoteReference w:id="3"/>
      </w:r>
      <w:r w:rsidR="007016F5" w:rsidRPr="00B94FF0">
        <w:rPr>
          <w:rFonts w:ascii="Times New Roman" w:hAnsi="Times New Roman" w:cs="Times New Roman"/>
          <w:color w:val="000000" w:themeColor="text1"/>
          <w:spacing w:val="-4"/>
          <w:sz w:val="24"/>
          <w:szCs w:val="24"/>
        </w:rPr>
        <w:t xml:space="preserve">prorektor ds. </w:t>
      </w:r>
      <w:r w:rsidR="00E17283" w:rsidRPr="00B94FF0">
        <w:rPr>
          <w:rFonts w:ascii="Times New Roman" w:hAnsi="Times New Roman" w:cs="Times New Roman"/>
          <w:color w:val="000000" w:themeColor="text1"/>
          <w:spacing w:val="-4"/>
          <w:sz w:val="24"/>
          <w:szCs w:val="24"/>
        </w:rPr>
        <w:t>organizacji i rozwoju uczelni,</w:t>
      </w:r>
      <w:r w:rsidR="00D1200A" w:rsidRPr="00B94FF0">
        <w:rPr>
          <w:rFonts w:ascii="Times New Roman" w:hAnsi="Times New Roman" w:cs="Times New Roman"/>
          <w:color w:val="000000" w:themeColor="text1"/>
          <w:spacing w:val="-4"/>
          <w:sz w:val="24"/>
          <w:szCs w:val="24"/>
        </w:rPr>
        <w:t xml:space="preserve"> </w:t>
      </w:r>
      <w:r w:rsidR="00890574" w:rsidRPr="00B94FF0">
        <w:rPr>
          <w:rFonts w:ascii="Times New Roman" w:hAnsi="Times New Roman" w:cs="Times New Roman"/>
          <w:color w:val="000000" w:themeColor="text1"/>
          <w:spacing w:val="-4"/>
          <w:sz w:val="24"/>
          <w:szCs w:val="24"/>
        </w:rPr>
        <w:t>na podstawie uprzedniego parafowania umowy przez dziekana</w:t>
      </w:r>
      <w:r w:rsidR="004A105E" w:rsidRPr="00B94FF0">
        <w:rPr>
          <w:rFonts w:ascii="Times New Roman" w:hAnsi="Times New Roman" w:cs="Times New Roman"/>
          <w:color w:val="000000" w:themeColor="text1"/>
          <w:spacing w:val="-4"/>
          <w:sz w:val="24"/>
          <w:szCs w:val="24"/>
        </w:rPr>
        <w:t>;</w:t>
      </w:r>
      <w:r w:rsidR="00D5471C" w:rsidRPr="00B94FF0">
        <w:rPr>
          <w:rFonts w:ascii="Times New Roman" w:hAnsi="Times New Roman" w:cs="Times New Roman"/>
          <w:color w:val="000000" w:themeColor="text1"/>
          <w:spacing w:val="-4"/>
          <w:sz w:val="24"/>
          <w:szCs w:val="24"/>
        </w:rPr>
        <w:t xml:space="preserve"> </w:t>
      </w:r>
    </w:p>
    <w:p w14:paraId="69E42BED" w14:textId="15E3AFA0" w:rsidR="00E12F8C" w:rsidRPr="00445AAC" w:rsidRDefault="00E12F8C" w:rsidP="006B0BA5">
      <w:pPr>
        <w:spacing w:after="0"/>
        <w:ind w:left="680" w:hanging="340"/>
        <w:jc w:val="both"/>
        <w:rPr>
          <w:rFonts w:ascii="Times New Roman" w:hAnsi="Times New Roman" w:cs="Times New Roman"/>
          <w:color w:val="000000" w:themeColor="text1"/>
          <w:sz w:val="24"/>
          <w:szCs w:val="24"/>
        </w:rPr>
      </w:pPr>
      <w:r w:rsidRPr="00B94FF0">
        <w:rPr>
          <w:rFonts w:ascii="Times New Roman" w:hAnsi="Times New Roman" w:cs="Times New Roman"/>
          <w:color w:val="000000" w:themeColor="text1"/>
          <w:sz w:val="24"/>
          <w:szCs w:val="24"/>
        </w:rPr>
        <w:t xml:space="preserve">2) </w:t>
      </w:r>
      <w:r w:rsidR="003E1C9C" w:rsidRPr="00B94FF0">
        <w:rPr>
          <w:rFonts w:ascii="Times New Roman" w:hAnsi="Times New Roman" w:cs="Times New Roman"/>
          <w:color w:val="000000" w:themeColor="text1"/>
          <w:sz w:val="24"/>
          <w:szCs w:val="24"/>
        </w:rPr>
        <w:tab/>
      </w:r>
      <w:r w:rsidR="00274405" w:rsidRPr="00B94FF0">
        <w:rPr>
          <w:rFonts w:ascii="Times New Roman" w:hAnsi="Times New Roman" w:cs="Times New Roman"/>
          <w:color w:val="000000" w:themeColor="text1"/>
          <w:sz w:val="24"/>
          <w:szCs w:val="24"/>
        </w:rPr>
        <w:t>egzemplarz</w:t>
      </w:r>
      <w:r w:rsidR="00FC122E" w:rsidRPr="00B94FF0">
        <w:rPr>
          <w:rFonts w:ascii="Times New Roman" w:hAnsi="Times New Roman" w:cs="Times New Roman"/>
          <w:color w:val="000000" w:themeColor="text1"/>
          <w:sz w:val="24"/>
          <w:szCs w:val="24"/>
        </w:rPr>
        <w:t>e</w:t>
      </w:r>
      <w:r w:rsidR="00274405" w:rsidRPr="00445AAC">
        <w:rPr>
          <w:rFonts w:ascii="Times New Roman" w:hAnsi="Times New Roman" w:cs="Times New Roman"/>
          <w:color w:val="000000" w:themeColor="text1"/>
          <w:sz w:val="24"/>
          <w:szCs w:val="24"/>
        </w:rPr>
        <w:t xml:space="preserve"> </w:t>
      </w:r>
      <w:r w:rsidR="00FC122E" w:rsidRPr="00445AAC">
        <w:rPr>
          <w:rFonts w:ascii="Times New Roman" w:hAnsi="Times New Roman" w:cs="Times New Roman"/>
          <w:color w:val="000000" w:themeColor="text1"/>
          <w:sz w:val="24"/>
          <w:szCs w:val="24"/>
        </w:rPr>
        <w:t>przeznaczone</w:t>
      </w:r>
      <w:r w:rsidR="004E352E" w:rsidRPr="00445AAC">
        <w:rPr>
          <w:rFonts w:ascii="Times New Roman" w:hAnsi="Times New Roman" w:cs="Times New Roman"/>
          <w:color w:val="000000" w:themeColor="text1"/>
          <w:sz w:val="24"/>
          <w:szCs w:val="24"/>
        </w:rPr>
        <w:t xml:space="preserve"> </w:t>
      </w:r>
      <w:r w:rsidRPr="00445AAC">
        <w:rPr>
          <w:rFonts w:ascii="Times New Roman" w:hAnsi="Times New Roman" w:cs="Times New Roman"/>
          <w:color w:val="000000" w:themeColor="text1"/>
          <w:sz w:val="24"/>
          <w:szCs w:val="24"/>
        </w:rPr>
        <w:t xml:space="preserve">dla </w:t>
      </w:r>
      <w:r w:rsidR="00A923CD" w:rsidRPr="00445AAC">
        <w:rPr>
          <w:rFonts w:ascii="Times New Roman" w:hAnsi="Times New Roman" w:cs="Times New Roman"/>
          <w:color w:val="000000" w:themeColor="text1"/>
          <w:sz w:val="24"/>
          <w:szCs w:val="24"/>
        </w:rPr>
        <w:t>podmiotu zewnętrznego</w:t>
      </w:r>
      <w:r w:rsidRPr="00445AAC">
        <w:rPr>
          <w:rFonts w:ascii="Times New Roman" w:hAnsi="Times New Roman" w:cs="Times New Roman"/>
          <w:color w:val="000000" w:themeColor="text1"/>
          <w:sz w:val="24"/>
          <w:szCs w:val="24"/>
        </w:rPr>
        <w:t>:</w:t>
      </w:r>
    </w:p>
    <w:p w14:paraId="5249ECAE" w14:textId="05908A5A" w:rsidR="00445AAC" w:rsidRPr="000245F2" w:rsidRDefault="004A105E" w:rsidP="005E3ED0">
      <w:pPr>
        <w:pStyle w:val="Akapitzlist"/>
        <w:numPr>
          <w:ilvl w:val="0"/>
          <w:numId w:val="30"/>
        </w:numPr>
        <w:rPr>
          <w:rFonts w:ascii="Times New Roman" w:hAnsi="Times New Roman" w:cs="Times New Roman"/>
          <w:color w:val="000000" w:themeColor="text1"/>
          <w:spacing w:val="-4"/>
          <w:sz w:val="24"/>
          <w:szCs w:val="24"/>
        </w:rPr>
      </w:pPr>
      <w:r w:rsidRPr="000245F2">
        <w:rPr>
          <w:rFonts w:ascii="Times New Roman" w:hAnsi="Times New Roman" w:cs="Times New Roman"/>
          <w:color w:val="000000" w:themeColor="text1"/>
          <w:spacing w:val="-4"/>
          <w:sz w:val="24"/>
          <w:szCs w:val="24"/>
        </w:rPr>
        <w:t>w przypadku um</w:t>
      </w:r>
      <w:r w:rsidR="001F0134" w:rsidRPr="000245F2">
        <w:rPr>
          <w:rFonts w:ascii="Times New Roman" w:hAnsi="Times New Roman" w:cs="Times New Roman"/>
          <w:color w:val="000000" w:themeColor="text1"/>
          <w:spacing w:val="-4"/>
          <w:sz w:val="24"/>
          <w:szCs w:val="24"/>
        </w:rPr>
        <w:t>ów</w:t>
      </w:r>
      <w:r w:rsidRPr="000245F2">
        <w:rPr>
          <w:rFonts w:ascii="Times New Roman" w:hAnsi="Times New Roman" w:cs="Times New Roman"/>
          <w:color w:val="000000" w:themeColor="text1"/>
          <w:spacing w:val="-4"/>
          <w:sz w:val="24"/>
          <w:szCs w:val="24"/>
        </w:rPr>
        <w:t xml:space="preserve"> o </w:t>
      </w:r>
      <w:r w:rsidR="00C64DD9" w:rsidRPr="000245F2">
        <w:rPr>
          <w:rFonts w:ascii="Times New Roman" w:hAnsi="Times New Roman" w:cs="Times New Roman"/>
          <w:color w:val="000000" w:themeColor="text1"/>
          <w:spacing w:val="-4"/>
          <w:sz w:val="24"/>
          <w:szCs w:val="24"/>
        </w:rPr>
        <w:t xml:space="preserve">wartości </w:t>
      </w:r>
      <w:r w:rsidR="001F0134" w:rsidRPr="000245F2">
        <w:rPr>
          <w:rFonts w:ascii="Times New Roman" w:hAnsi="Times New Roman" w:cs="Times New Roman"/>
          <w:color w:val="000000" w:themeColor="text1"/>
          <w:spacing w:val="-4"/>
          <w:sz w:val="24"/>
          <w:szCs w:val="24"/>
        </w:rPr>
        <w:t xml:space="preserve">do </w:t>
      </w:r>
      <w:r w:rsidR="00E12F8C" w:rsidRPr="000245F2">
        <w:rPr>
          <w:rFonts w:ascii="Times New Roman" w:hAnsi="Times New Roman" w:cs="Times New Roman"/>
          <w:color w:val="000000" w:themeColor="text1"/>
          <w:spacing w:val="-4"/>
          <w:sz w:val="24"/>
          <w:szCs w:val="24"/>
        </w:rPr>
        <w:t>50</w:t>
      </w:r>
      <w:r w:rsidR="001F0134" w:rsidRPr="000245F2">
        <w:rPr>
          <w:rFonts w:ascii="Times New Roman" w:hAnsi="Times New Roman" w:cs="Times New Roman"/>
          <w:color w:val="000000" w:themeColor="text1"/>
          <w:spacing w:val="-4"/>
          <w:sz w:val="24"/>
          <w:szCs w:val="24"/>
        </w:rPr>
        <w:t>.</w:t>
      </w:r>
      <w:r w:rsidR="00E12F8C" w:rsidRPr="000245F2">
        <w:rPr>
          <w:rFonts w:ascii="Times New Roman" w:hAnsi="Times New Roman" w:cs="Times New Roman"/>
          <w:color w:val="000000" w:themeColor="text1"/>
          <w:spacing w:val="-4"/>
          <w:sz w:val="24"/>
          <w:szCs w:val="24"/>
        </w:rPr>
        <w:t>000 zł</w:t>
      </w:r>
      <w:r w:rsidR="003F3EDB">
        <w:rPr>
          <w:rFonts w:ascii="Times New Roman" w:hAnsi="Times New Roman" w:cs="Times New Roman"/>
          <w:color w:val="000000" w:themeColor="text1"/>
          <w:spacing w:val="-4"/>
          <w:sz w:val="24"/>
          <w:szCs w:val="24"/>
        </w:rPr>
        <w:t xml:space="preserve"> – dziekan</w:t>
      </w:r>
      <w:r w:rsidRPr="000245F2">
        <w:rPr>
          <w:rFonts w:ascii="Times New Roman" w:hAnsi="Times New Roman" w:cs="Times New Roman"/>
          <w:color w:val="000000" w:themeColor="text1"/>
          <w:spacing w:val="-4"/>
          <w:sz w:val="24"/>
          <w:szCs w:val="24"/>
        </w:rPr>
        <w:t>,</w:t>
      </w:r>
      <w:r w:rsidR="00E12F8C" w:rsidRPr="000245F2">
        <w:rPr>
          <w:rFonts w:ascii="Times New Roman" w:hAnsi="Times New Roman" w:cs="Times New Roman"/>
          <w:color w:val="000000" w:themeColor="text1"/>
          <w:spacing w:val="-4"/>
          <w:sz w:val="24"/>
          <w:szCs w:val="24"/>
        </w:rPr>
        <w:t xml:space="preserve"> </w:t>
      </w:r>
    </w:p>
    <w:p w14:paraId="48FFF3CD" w14:textId="169D47A3" w:rsidR="008D293C" w:rsidRPr="00B94FF0" w:rsidRDefault="00E12F8C" w:rsidP="005E3ED0">
      <w:pPr>
        <w:pStyle w:val="Akapitzlist"/>
        <w:numPr>
          <w:ilvl w:val="0"/>
          <w:numId w:val="30"/>
        </w:numPr>
        <w:spacing w:after="0"/>
        <w:rPr>
          <w:rFonts w:ascii="Times New Roman" w:hAnsi="Times New Roman" w:cs="Times New Roman"/>
          <w:color w:val="000000" w:themeColor="text1"/>
          <w:spacing w:val="-4"/>
          <w:sz w:val="24"/>
          <w:szCs w:val="24"/>
        </w:rPr>
      </w:pPr>
      <w:r w:rsidRPr="00B94FF0">
        <w:rPr>
          <w:rFonts w:ascii="Times New Roman" w:hAnsi="Times New Roman" w:cs="Times New Roman"/>
          <w:color w:val="000000" w:themeColor="text1"/>
          <w:spacing w:val="-4"/>
          <w:sz w:val="24"/>
          <w:szCs w:val="24"/>
        </w:rPr>
        <w:t>w przypadku um</w:t>
      </w:r>
      <w:r w:rsidR="001F0134" w:rsidRPr="00B94FF0">
        <w:rPr>
          <w:rFonts w:ascii="Times New Roman" w:hAnsi="Times New Roman" w:cs="Times New Roman"/>
          <w:color w:val="000000" w:themeColor="text1"/>
          <w:spacing w:val="-4"/>
          <w:sz w:val="24"/>
          <w:szCs w:val="24"/>
        </w:rPr>
        <w:t>ów</w:t>
      </w:r>
      <w:r w:rsidRPr="00B94FF0">
        <w:rPr>
          <w:rFonts w:ascii="Times New Roman" w:hAnsi="Times New Roman" w:cs="Times New Roman"/>
          <w:color w:val="000000" w:themeColor="text1"/>
          <w:spacing w:val="-4"/>
          <w:sz w:val="24"/>
          <w:szCs w:val="24"/>
        </w:rPr>
        <w:t xml:space="preserve"> o wartości powyżej 50</w:t>
      </w:r>
      <w:r w:rsidR="001F0134" w:rsidRPr="00B94FF0">
        <w:rPr>
          <w:rFonts w:ascii="Times New Roman" w:hAnsi="Times New Roman" w:cs="Times New Roman"/>
          <w:color w:val="000000" w:themeColor="text1"/>
          <w:spacing w:val="-4"/>
          <w:sz w:val="24"/>
          <w:szCs w:val="24"/>
        </w:rPr>
        <w:t>.</w:t>
      </w:r>
      <w:r w:rsidRPr="00B94FF0">
        <w:rPr>
          <w:rFonts w:ascii="Times New Roman" w:hAnsi="Times New Roman" w:cs="Times New Roman"/>
          <w:color w:val="000000" w:themeColor="text1"/>
          <w:spacing w:val="-4"/>
          <w:sz w:val="24"/>
          <w:szCs w:val="24"/>
        </w:rPr>
        <w:t>000 zł</w:t>
      </w:r>
      <w:r w:rsidR="003F3EDB" w:rsidRPr="00B94FF0">
        <w:rPr>
          <w:rFonts w:ascii="Times New Roman" w:hAnsi="Times New Roman" w:cs="Times New Roman"/>
          <w:color w:val="000000" w:themeColor="text1"/>
          <w:spacing w:val="-4"/>
          <w:sz w:val="24"/>
          <w:szCs w:val="24"/>
        </w:rPr>
        <w:t xml:space="preserve"> </w:t>
      </w:r>
      <w:r w:rsidR="00E17283" w:rsidRPr="00B94FF0">
        <w:rPr>
          <w:rFonts w:ascii="Times New Roman" w:hAnsi="Times New Roman" w:cs="Times New Roman"/>
          <w:color w:val="000000" w:themeColor="text1"/>
          <w:spacing w:val="-4"/>
          <w:sz w:val="24"/>
          <w:szCs w:val="24"/>
        </w:rPr>
        <w:t>–</w:t>
      </w:r>
      <w:r w:rsidR="003F3EDB" w:rsidRPr="00B94FF0">
        <w:rPr>
          <w:rFonts w:ascii="Times New Roman" w:hAnsi="Times New Roman" w:cs="Times New Roman"/>
          <w:color w:val="000000" w:themeColor="text1"/>
          <w:spacing w:val="-4"/>
          <w:sz w:val="24"/>
          <w:szCs w:val="24"/>
        </w:rPr>
        <w:t xml:space="preserve"> </w:t>
      </w:r>
      <w:r w:rsidR="00E17283" w:rsidRPr="00B94FF0">
        <w:rPr>
          <w:rFonts w:ascii="Times New Roman" w:hAnsi="Times New Roman" w:cs="Times New Roman"/>
          <w:color w:val="000000" w:themeColor="text1"/>
          <w:spacing w:val="-4"/>
          <w:sz w:val="24"/>
          <w:szCs w:val="24"/>
        </w:rPr>
        <w:t>prorektor ds. organizacji i rozwoju uczelni</w:t>
      </w:r>
      <w:r w:rsidR="003F3EDB" w:rsidRPr="00B94FF0">
        <w:rPr>
          <w:rFonts w:ascii="Times New Roman" w:hAnsi="Times New Roman" w:cs="Times New Roman"/>
          <w:color w:val="000000" w:themeColor="text1"/>
          <w:spacing w:val="-4"/>
          <w:sz w:val="24"/>
          <w:szCs w:val="24"/>
        </w:rPr>
        <w:t>, na podstawie uprzedniego parafowania umowy przez dziekana.</w:t>
      </w:r>
    </w:p>
    <w:p w14:paraId="1890EF96" w14:textId="76423E41" w:rsidR="00CE669B" w:rsidRDefault="00CE669B">
      <w:pPr>
        <w:pStyle w:val="Nagwek3"/>
        <w:keepNext w:val="0"/>
        <w:keepLines w:val="0"/>
        <w:spacing w:before="60"/>
        <w:ind w:left="340"/>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w:t>
      </w:r>
      <w:r w:rsidR="0009054C">
        <w:rPr>
          <w:rFonts w:ascii="Times New Roman" w:hAnsi="Times New Roman" w:cs="Times New Roman"/>
          <w:color w:val="000000" w:themeColor="text1"/>
        </w:rPr>
        <w:t>gdy</w:t>
      </w:r>
      <w:r>
        <w:rPr>
          <w:rFonts w:ascii="Times New Roman" w:hAnsi="Times New Roman" w:cs="Times New Roman"/>
          <w:color w:val="000000" w:themeColor="text1"/>
        </w:rPr>
        <w:t xml:space="preserve"> umowa jest zgodna ze wzorem określonym w załączniku, podpis rzecznika patentowego ZUT oraz radcy prawnego ZUT nie jest wymagany.</w:t>
      </w:r>
    </w:p>
    <w:p w14:paraId="4042E3DE" w14:textId="28EB0EDF" w:rsidR="000B2B21" w:rsidRPr="002C65A5" w:rsidRDefault="000B2B21">
      <w:pPr>
        <w:pStyle w:val="Nagwek3"/>
        <w:keepNext w:val="0"/>
        <w:keepLines w:val="0"/>
        <w:spacing w:before="60"/>
        <w:ind w:left="340"/>
        <w:jc w:val="both"/>
        <w:rPr>
          <w:rFonts w:ascii="Times New Roman" w:hAnsi="Times New Roman" w:cs="Times New Roman"/>
          <w:color w:val="000000" w:themeColor="text1"/>
        </w:rPr>
      </w:pPr>
      <w:r w:rsidRPr="00445AAC">
        <w:rPr>
          <w:rFonts w:ascii="Times New Roman" w:hAnsi="Times New Roman" w:cs="Times New Roman"/>
          <w:color w:val="000000" w:themeColor="text1"/>
        </w:rPr>
        <w:t>Za uzyskanie podpisu/parafy dziekana</w:t>
      </w:r>
      <w:r w:rsidR="000220A2" w:rsidRPr="00445AAC">
        <w:rPr>
          <w:rFonts w:ascii="Times New Roman" w:hAnsi="Times New Roman" w:cs="Times New Roman"/>
          <w:color w:val="000000" w:themeColor="text1"/>
        </w:rPr>
        <w:t xml:space="preserve"> </w:t>
      </w:r>
      <w:r w:rsidR="00E6125A">
        <w:rPr>
          <w:rFonts w:ascii="Times New Roman" w:hAnsi="Times New Roman" w:cs="Times New Roman"/>
          <w:color w:val="000000" w:themeColor="text1"/>
        </w:rPr>
        <w:t xml:space="preserve">oraz </w:t>
      </w:r>
      <w:r w:rsidRPr="002C65A5">
        <w:rPr>
          <w:rFonts w:ascii="Times New Roman" w:hAnsi="Times New Roman" w:cs="Times New Roman"/>
          <w:color w:val="000000" w:themeColor="text1"/>
        </w:rPr>
        <w:t xml:space="preserve">przekazanie wszystkich egzemplarzy umowy </w:t>
      </w:r>
      <w:r w:rsidR="004E4EE4" w:rsidRPr="002C65A5">
        <w:rPr>
          <w:rFonts w:ascii="Times New Roman" w:hAnsi="Times New Roman" w:cs="Times New Roman"/>
          <w:color w:val="000000" w:themeColor="text1"/>
        </w:rPr>
        <w:t>o</w:t>
      </w:r>
      <w:r w:rsidR="00B557C5">
        <w:rPr>
          <w:rFonts w:ascii="Times New Roman" w:hAnsi="Times New Roman" w:cs="Times New Roman"/>
          <w:color w:val="000000" w:themeColor="text1"/>
        </w:rPr>
        <w:t> </w:t>
      </w:r>
      <w:r w:rsidR="00C63629" w:rsidRPr="00CE669B">
        <w:rPr>
          <w:rFonts w:ascii="Times New Roman" w:hAnsi="Times New Roman" w:cs="Times New Roman"/>
          <w:color w:val="auto"/>
        </w:rPr>
        <w:t>wykonanie pracy</w:t>
      </w:r>
      <w:r w:rsidR="004E4EE4" w:rsidRPr="00CE669B">
        <w:rPr>
          <w:rFonts w:ascii="Times New Roman" w:hAnsi="Times New Roman" w:cs="Times New Roman"/>
          <w:color w:val="auto"/>
        </w:rPr>
        <w:t xml:space="preserve"> </w:t>
      </w:r>
      <w:r w:rsidR="004E4EE4" w:rsidRPr="00FC122E">
        <w:rPr>
          <w:rFonts w:ascii="Times New Roman" w:hAnsi="Times New Roman" w:cs="Times New Roman"/>
          <w:color w:val="000000" w:themeColor="text1"/>
          <w:spacing w:val="-5"/>
        </w:rPr>
        <w:t xml:space="preserve">do </w:t>
      </w:r>
      <w:r w:rsidR="00445AAC">
        <w:rPr>
          <w:rFonts w:ascii="Times New Roman" w:hAnsi="Times New Roman" w:cs="Times New Roman"/>
          <w:color w:val="000000" w:themeColor="text1"/>
          <w:spacing w:val="-5"/>
        </w:rPr>
        <w:t xml:space="preserve">zaopiniowania </w:t>
      </w:r>
      <w:r w:rsidR="00C63629" w:rsidRPr="00CE669B">
        <w:rPr>
          <w:rFonts w:ascii="Times New Roman" w:hAnsi="Times New Roman" w:cs="Times New Roman"/>
          <w:color w:val="auto"/>
          <w:spacing w:val="-5"/>
        </w:rPr>
        <w:t>kwestorowi lub jego zastępcy</w:t>
      </w:r>
      <w:r w:rsidR="000220A2">
        <w:rPr>
          <w:rFonts w:ascii="Times New Roman" w:hAnsi="Times New Roman" w:cs="Times New Roman"/>
          <w:color w:val="000000" w:themeColor="text1"/>
          <w:spacing w:val="-5"/>
        </w:rPr>
        <w:t>,</w:t>
      </w:r>
      <w:r w:rsidR="000220A2" w:rsidRPr="00FC122E">
        <w:rPr>
          <w:rFonts w:ascii="Times New Roman" w:hAnsi="Times New Roman" w:cs="Times New Roman"/>
          <w:color w:val="000000" w:themeColor="text1"/>
          <w:spacing w:val="-5"/>
        </w:rPr>
        <w:t xml:space="preserve"> </w:t>
      </w:r>
      <w:r w:rsidR="004E4EE4" w:rsidRPr="00FC122E">
        <w:rPr>
          <w:rFonts w:ascii="Times New Roman" w:hAnsi="Times New Roman" w:cs="Times New Roman"/>
          <w:color w:val="000000" w:themeColor="text1"/>
          <w:spacing w:val="-5"/>
        </w:rPr>
        <w:t xml:space="preserve">odpowiedzialny jest kierownik </w:t>
      </w:r>
      <w:r w:rsidR="009632FA" w:rsidRPr="00FC122E">
        <w:rPr>
          <w:rFonts w:ascii="Times New Roman" w:hAnsi="Times New Roman" w:cs="Times New Roman"/>
          <w:color w:val="000000" w:themeColor="text1"/>
          <w:spacing w:val="-5"/>
        </w:rPr>
        <w:t xml:space="preserve">pracy, który </w:t>
      </w:r>
      <w:r w:rsidR="00AC5F5D" w:rsidRPr="00FC122E">
        <w:rPr>
          <w:rFonts w:ascii="Times New Roman" w:hAnsi="Times New Roman" w:cs="Times New Roman"/>
          <w:color w:val="000000" w:themeColor="text1"/>
          <w:spacing w:val="-5"/>
        </w:rPr>
        <w:t>niezwłocznie</w:t>
      </w:r>
      <w:r w:rsidR="00AC5F5D">
        <w:rPr>
          <w:rFonts w:ascii="Times New Roman" w:hAnsi="Times New Roman" w:cs="Times New Roman"/>
          <w:color w:val="000000" w:themeColor="text1"/>
        </w:rPr>
        <w:t xml:space="preserve"> </w:t>
      </w:r>
      <w:r w:rsidR="009632FA" w:rsidRPr="002C65A5">
        <w:rPr>
          <w:rFonts w:ascii="Times New Roman" w:hAnsi="Times New Roman" w:cs="Times New Roman"/>
          <w:color w:val="000000" w:themeColor="text1"/>
        </w:rPr>
        <w:t>informuje o tym fakcie CTT.</w:t>
      </w:r>
    </w:p>
    <w:p w14:paraId="46E30F36" w14:textId="27753AF8" w:rsidR="001F0134" w:rsidRPr="00B94FF0" w:rsidRDefault="00CB305F" w:rsidP="007907FE">
      <w:pPr>
        <w:pStyle w:val="Akapitzlist"/>
        <w:numPr>
          <w:ilvl w:val="0"/>
          <w:numId w:val="5"/>
        </w:numPr>
        <w:spacing w:before="60" w:after="0"/>
        <w:ind w:left="340" w:hanging="340"/>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W</w:t>
      </w:r>
      <w:r w:rsidR="001F0134" w:rsidRPr="002C65A5">
        <w:rPr>
          <w:rFonts w:ascii="Times New Roman" w:hAnsi="Times New Roman" w:cs="Times New Roman"/>
          <w:sz w:val="24"/>
          <w:szCs w:val="24"/>
        </w:rPr>
        <w:t xml:space="preserve">artości umowy, o których mowa </w:t>
      </w:r>
      <w:r w:rsidR="008F1D30" w:rsidRPr="002C65A5">
        <w:rPr>
          <w:rFonts w:ascii="Times New Roman" w:hAnsi="Times New Roman" w:cs="Times New Roman"/>
          <w:sz w:val="24"/>
          <w:szCs w:val="24"/>
        </w:rPr>
        <w:t>w ust. 5,</w:t>
      </w:r>
      <w:r w:rsidR="00A953AF">
        <w:rPr>
          <w:rFonts w:ascii="Times New Roman" w:hAnsi="Times New Roman" w:cs="Times New Roman"/>
          <w:sz w:val="24"/>
          <w:szCs w:val="24"/>
        </w:rPr>
        <w:t xml:space="preserve"> obejmują także podatek VAT, jeżeli jest </w:t>
      </w:r>
      <w:r w:rsidR="00FC122E" w:rsidRPr="00CC6EE2">
        <w:rPr>
          <w:rFonts w:ascii="Times New Roman" w:hAnsi="Times New Roman" w:cs="Times New Roman"/>
          <w:sz w:val="24"/>
          <w:szCs w:val="24"/>
        </w:rPr>
        <w:t xml:space="preserve">on </w:t>
      </w:r>
      <w:r w:rsidR="006B4308">
        <w:rPr>
          <w:rFonts w:ascii="Times New Roman" w:hAnsi="Times New Roman" w:cs="Times New Roman"/>
          <w:sz w:val="24"/>
          <w:szCs w:val="24"/>
        </w:rPr>
        <w:t>należny</w:t>
      </w:r>
      <w:r w:rsidR="00D5471C" w:rsidRPr="00D5471C">
        <w:rPr>
          <w:rFonts w:ascii="Times New Roman" w:hAnsi="Times New Roman" w:cs="Times New Roman"/>
          <w:sz w:val="24"/>
          <w:szCs w:val="24"/>
        </w:rPr>
        <w:t>.</w:t>
      </w:r>
      <w:r w:rsidR="00D5471C">
        <w:rPr>
          <w:rFonts w:ascii="Times New Roman" w:hAnsi="Times New Roman" w:cs="Times New Roman"/>
          <w:sz w:val="24"/>
          <w:szCs w:val="24"/>
        </w:rPr>
        <w:t xml:space="preserve"> </w:t>
      </w:r>
      <w:r w:rsidR="00AC5F5D">
        <w:rPr>
          <w:rFonts w:ascii="Times New Roman" w:hAnsi="Times New Roman" w:cs="Times New Roman"/>
          <w:sz w:val="24"/>
          <w:szCs w:val="24"/>
        </w:rPr>
        <w:t>W</w:t>
      </w:r>
      <w:r w:rsidR="00A953AF">
        <w:rPr>
          <w:rFonts w:ascii="Times New Roman" w:hAnsi="Times New Roman" w:cs="Times New Roman"/>
          <w:sz w:val="24"/>
          <w:szCs w:val="24"/>
        </w:rPr>
        <w:t xml:space="preserve">szelkie aneksowanie umów, których istotą byłoby podwyższenie łącznej wartości umowy </w:t>
      </w:r>
      <w:r w:rsidR="00A953AF" w:rsidRPr="00B94FF0">
        <w:rPr>
          <w:rFonts w:ascii="Times New Roman" w:hAnsi="Times New Roman" w:cs="Times New Roman"/>
          <w:sz w:val="24"/>
          <w:szCs w:val="24"/>
        </w:rPr>
        <w:t xml:space="preserve">ponad kwotę 50.000 zł, wymaga </w:t>
      </w:r>
      <w:r w:rsidR="000220A2" w:rsidRPr="00B94FF0">
        <w:rPr>
          <w:rFonts w:ascii="Times New Roman" w:hAnsi="Times New Roman" w:cs="Times New Roman"/>
          <w:sz w:val="24"/>
          <w:szCs w:val="24"/>
        </w:rPr>
        <w:t xml:space="preserve">podpisu </w:t>
      </w:r>
      <w:r w:rsidR="00B557C5" w:rsidRPr="00B94FF0">
        <w:rPr>
          <w:rFonts w:ascii="Times New Roman" w:hAnsi="Times New Roman" w:cs="Times New Roman"/>
          <w:sz w:val="24"/>
          <w:szCs w:val="24"/>
        </w:rPr>
        <w:t>R</w:t>
      </w:r>
      <w:r w:rsidR="00F46674" w:rsidRPr="00B94FF0">
        <w:rPr>
          <w:rFonts w:ascii="Times New Roman" w:hAnsi="Times New Roman" w:cs="Times New Roman"/>
          <w:sz w:val="24"/>
          <w:szCs w:val="24"/>
        </w:rPr>
        <w:t xml:space="preserve">ektora lub </w:t>
      </w:r>
      <w:r w:rsidR="00E17283" w:rsidRPr="00B94FF0">
        <w:rPr>
          <w:rFonts w:ascii="Times New Roman" w:hAnsi="Times New Roman" w:cs="Times New Roman"/>
          <w:color w:val="000000" w:themeColor="text1"/>
          <w:spacing w:val="-4"/>
          <w:sz w:val="24"/>
          <w:szCs w:val="24"/>
        </w:rPr>
        <w:t>prorektora ds. organizacji i rozwoju uczelni</w:t>
      </w:r>
      <w:r w:rsidR="00A953AF" w:rsidRPr="00B94FF0">
        <w:rPr>
          <w:rFonts w:ascii="Times New Roman" w:hAnsi="Times New Roman" w:cs="Times New Roman"/>
          <w:sz w:val="24"/>
          <w:szCs w:val="24"/>
        </w:rPr>
        <w:t>.</w:t>
      </w:r>
    </w:p>
    <w:p w14:paraId="4E96FF78" w14:textId="77777777" w:rsidR="007623B3" w:rsidRPr="007623B3" w:rsidRDefault="007623B3" w:rsidP="004F7B23">
      <w:pPr>
        <w:pStyle w:val="Akapitzlist"/>
        <w:spacing w:before="120" w:after="60"/>
        <w:ind w:left="0"/>
        <w:contextualSpacing w:val="0"/>
        <w:jc w:val="center"/>
        <w:rPr>
          <w:rFonts w:ascii="Times New Roman" w:hAnsi="Times New Roman" w:cs="Times New Roman"/>
          <w:b/>
          <w:sz w:val="24"/>
          <w:szCs w:val="24"/>
        </w:rPr>
      </w:pPr>
      <w:r w:rsidRPr="007623B3">
        <w:rPr>
          <w:rFonts w:ascii="Times New Roman" w:hAnsi="Times New Roman" w:cs="Times New Roman"/>
          <w:b/>
          <w:sz w:val="24"/>
          <w:szCs w:val="24"/>
        </w:rPr>
        <w:t>§ 5.</w:t>
      </w:r>
    </w:p>
    <w:p w14:paraId="6B5CEDAB" w14:textId="5EEC9C65" w:rsidR="007623B3" w:rsidRPr="007623B3" w:rsidRDefault="007623B3" w:rsidP="005E3ED0">
      <w:pPr>
        <w:numPr>
          <w:ilvl w:val="0"/>
          <w:numId w:val="27"/>
        </w:numPr>
        <w:spacing w:before="60" w:after="0"/>
        <w:ind w:left="340" w:hanging="340"/>
        <w:jc w:val="both"/>
        <w:rPr>
          <w:rFonts w:ascii="Times New Roman" w:hAnsi="Times New Roman" w:cs="Times New Roman"/>
          <w:sz w:val="24"/>
        </w:rPr>
      </w:pPr>
      <w:r w:rsidRPr="00B94FF0">
        <w:rPr>
          <w:rFonts w:ascii="Times New Roman" w:hAnsi="Times New Roman" w:cs="Times New Roman"/>
          <w:spacing w:val="-6"/>
          <w:sz w:val="24"/>
        </w:rPr>
        <w:t xml:space="preserve">Na mocy niniejszego zarządzenia </w:t>
      </w:r>
      <w:r w:rsidR="00B557C5" w:rsidRPr="00B94FF0">
        <w:rPr>
          <w:rFonts w:ascii="Times New Roman" w:hAnsi="Times New Roman" w:cs="Times New Roman"/>
          <w:spacing w:val="-6"/>
          <w:sz w:val="24"/>
        </w:rPr>
        <w:t>R</w:t>
      </w:r>
      <w:r w:rsidRPr="00B94FF0">
        <w:rPr>
          <w:rFonts w:ascii="Times New Roman" w:hAnsi="Times New Roman" w:cs="Times New Roman"/>
          <w:spacing w:val="-6"/>
          <w:sz w:val="24"/>
        </w:rPr>
        <w:t xml:space="preserve">ektor udziela dziekanom i </w:t>
      </w:r>
      <w:r w:rsidR="00E17283" w:rsidRPr="00B94FF0">
        <w:rPr>
          <w:rFonts w:ascii="Times New Roman" w:hAnsi="Times New Roman" w:cs="Times New Roman"/>
          <w:color w:val="000000" w:themeColor="text1"/>
          <w:spacing w:val="-4"/>
          <w:sz w:val="24"/>
          <w:szCs w:val="24"/>
        </w:rPr>
        <w:t>prorektorowi ds. organizacji i rozwoju uczelni</w:t>
      </w:r>
      <w:r w:rsidRPr="00B94FF0">
        <w:rPr>
          <w:rFonts w:ascii="Times New Roman" w:hAnsi="Times New Roman" w:cs="Times New Roman"/>
          <w:spacing w:val="-6"/>
          <w:sz w:val="24"/>
        </w:rPr>
        <w:t xml:space="preserve"> pełnomocnictwa</w:t>
      </w:r>
      <w:r w:rsidRPr="00B94FF0">
        <w:rPr>
          <w:rFonts w:ascii="Times New Roman" w:hAnsi="Times New Roman" w:cs="Times New Roman"/>
          <w:spacing w:val="-2"/>
          <w:sz w:val="24"/>
        </w:rPr>
        <w:t xml:space="preserve"> </w:t>
      </w:r>
      <w:r w:rsidRPr="00B94FF0">
        <w:rPr>
          <w:rFonts w:ascii="Times New Roman" w:hAnsi="Times New Roman" w:cs="Times New Roman"/>
          <w:spacing w:val="-4"/>
          <w:sz w:val="24"/>
        </w:rPr>
        <w:t>do zawierania umów określonych odpowiednio w § 4 ust. 5 pkt 1 i 2.</w:t>
      </w:r>
      <w:r w:rsidRPr="007623B3">
        <w:rPr>
          <w:rFonts w:ascii="Times New Roman" w:hAnsi="Times New Roman" w:cs="Times New Roman"/>
          <w:spacing w:val="-4"/>
          <w:sz w:val="24"/>
        </w:rPr>
        <w:t xml:space="preserve"> Sporządzenie odrębnego dokumentu</w:t>
      </w:r>
      <w:r w:rsidRPr="007623B3">
        <w:rPr>
          <w:rFonts w:ascii="Times New Roman" w:hAnsi="Times New Roman" w:cs="Times New Roman"/>
          <w:sz w:val="24"/>
        </w:rPr>
        <w:t xml:space="preserve"> pełnomocnictwa nie jest już wymagane. </w:t>
      </w:r>
    </w:p>
    <w:p w14:paraId="6716A158" w14:textId="77777777" w:rsidR="007623B3" w:rsidRPr="007623B3" w:rsidRDefault="007623B3" w:rsidP="005E3ED0">
      <w:pPr>
        <w:numPr>
          <w:ilvl w:val="0"/>
          <w:numId w:val="27"/>
        </w:numPr>
        <w:spacing w:before="120" w:after="0"/>
        <w:ind w:left="340" w:hanging="340"/>
        <w:jc w:val="both"/>
        <w:rPr>
          <w:rFonts w:ascii="Times New Roman" w:hAnsi="Times New Roman" w:cs="Times New Roman"/>
          <w:b/>
          <w:spacing w:val="-2"/>
          <w:sz w:val="24"/>
        </w:rPr>
      </w:pPr>
      <w:r w:rsidRPr="007623B3">
        <w:rPr>
          <w:rFonts w:ascii="Times New Roman" w:hAnsi="Times New Roman" w:cs="Times New Roman"/>
          <w:spacing w:val="-2"/>
          <w:sz w:val="24"/>
        </w:rPr>
        <w:t xml:space="preserve">Pełnomocnictwa, o których mowa w ust. 1, związane są z wykonywaną funkcją, co oznacza, że pełnomocnictwa te nie mogą być cedowane na inne osoby, np. na prodziekana, kierownika wydziałowej jednostki organizacyjnej lub innego pracownika. Pełnomocnictwo wygasa z upływem kadencji lub z dniem odwołania z funkcji. </w:t>
      </w:r>
    </w:p>
    <w:p w14:paraId="670EE68F" w14:textId="37CE4DC2" w:rsidR="007623B3" w:rsidRPr="00B94FF0" w:rsidRDefault="007623B3" w:rsidP="005E3ED0">
      <w:pPr>
        <w:numPr>
          <w:ilvl w:val="0"/>
          <w:numId w:val="27"/>
        </w:numPr>
        <w:spacing w:before="60" w:after="0"/>
        <w:ind w:left="340" w:hanging="340"/>
        <w:jc w:val="both"/>
        <w:rPr>
          <w:rFonts w:ascii="Times New Roman" w:hAnsi="Times New Roman" w:cs="Times New Roman"/>
          <w:spacing w:val="-4"/>
          <w:sz w:val="24"/>
        </w:rPr>
      </w:pPr>
      <w:r w:rsidRPr="007623B3">
        <w:rPr>
          <w:rFonts w:ascii="Times New Roman" w:hAnsi="Times New Roman" w:cs="Times New Roman"/>
          <w:spacing w:val="-4"/>
          <w:sz w:val="24"/>
        </w:rPr>
        <w:t>W razie nieobecności osób posiadających pełnomocnictwa</w:t>
      </w:r>
      <w:r w:rsidR="00D0263B">
        <w:rPr>
          <w:rFonts w:ascii="Times New Roman" w:hAnsi="Times New Roman" w:cs="Times New Roman"/>
          <w:spacing w:val="-4"/>
          <w:sz w:val="24"/>
        </w:rPr>
        <w:t>,</w:t>
      </w:r>
      <w:r w:rsidRPr="007623B3">
        <w:rPr>
          <w:rFonts w:ascii="Times New Roman" w:hAnsi="Times New Roman" w:cs="Times New Roman"/>
          <w:spacing w:val="-4"/>
          <w:sz w:val="24"/>
        </w:rPr>
        <w:t xml:space="preserve"> umowy podpisuje odpowiednio </w:t>
      </w:r>
      <w:r w:rsidR="00B557C5">
        <w:rPr>
          <w:rFonts w:ascii="Times New Roman" w:hAnsi="Times New Roman" w:cs="Times New Roman"/>
          <w:spacing w:val="-4"/>
          <w:sz w:val="24"/>
        </w:rPr>
        <w:t>R</w:t>
      </w:r>
      <w:r w:rsidRPr="007623B3">
        <w:rPr>
          <w:rFonts w:ascii="Times New Roman" w:hAnsi="Times New Roman" w:cs="Times New Roman"/>
          <w:spacing w:val="-4"/>
          <w:sz w:val="24"/>
        </w:rPr>
        <w:t xml:space="preserve">ektor </w:t>
      </w:r>
      <w:r w:rsidRPr="00B94FF0">
        <w:rPr>
          <w:rFonts w:ascii="Times New Roman" w:hAnsi="Times New Roman" w:cs="Times New Roman"/>
          <w:spacing w:val="-4"/>
          <w:sz w:val="24"/>
        </w:rPr>
        <w:t xml:space="preserve">lub </w:t>
      </w:r>
      <w:r w:rsidR="00E17283" w:rsidRPr="00B94FF0">
        <w:rPr>
          <w:rFonts w:ascii="Times New Roman" w:hAnsi="Times New Roman" w:cs="Times New Roman"/>
          <w:color w:val="000000" w:themeColor="text1"/>
          <w:spacing w:val="-4"/>
          <w:sz w:val="24"/>
          <w:szCs w:val="24"/>
        </w:rPr>
        <w:t>prorektor ds. organizacji i rozwoju uczelni</w:t>
      </w:r>
      <w:r w:rsidRPr="00B94FF0">
        <w:rPr>
          <w:rFonts w:ascii="Times New Roman" w:hAnsi="Times New Roman" w:cs="Times New Roman"/>
          <w:spacing w:val="-4"/>
          <w:sz w:val="24"/>
        </w:rPr>
        <w:t>.</w:t>
      </w:r>
    </w:p>
    <w:p w14:paraId="5B9F218F" w14:textId="737B5826" w:rsidR="0054190D" w:rsidRDefault="0054190D" w:rsidP="002F119A">
      <w:pPr>
        <w:keepNext/>
        <w:keepLines/>
        <w:spacing w:before="120" w:after="60"/>
        <w:jc w:val="center"/>
        <w:rPr>
          <w:rFonts w:ascii="Times New Roman" w:hAnsi="Times New Roman" w:cs="Times New Roman"/>
          <w:b/>
          <w:sz w:val="24"/>
          <w:szCs w:val="24"/>
        </w:rPr>
      </w:pPr>
      <w:r w:rsidRPr="002C65A5">
        <w:rPr>
          <w:rFonts w:ascii="Times New Roman" w:hAnsi="Times New Roman" w:cs="Times New Roman"/>
          <w:b/>
          <w:sz w:val="24"/>
          <w:szCs w:val="24"/>
        </w:rPr>
        <w:lastRenderedPageBreak/>
        <w:t xml:space="preserve">§ </w:t>
      </w:r>
      <w:r w:rsidR="007623B3">
        <w:rPr>
          <w:rFonts w:ascii="Times New Roman" w:hAnsi="Times New Roman" w:cs="Times New Roman"/>
          <w:b/>
          <w:sz w:val="24"/>
          <w:szCs w:val="24"/>
        </w:rPr>
        <w:t>6</w:t>
      </w:r>
      <w:r w:rsidR="00380509" w:rsidRPr="002C65A5">
        <w:rPr>
          <w:rFonts w:ascii="Times New Roman" w:hAnsi="Times New Roman" w:cs="Times New Roman"/>
          <w:b/>
          <w:sz w:val="24"/>
          <w:szCs w:val="24"/>
        </w:rPr>
        <w:t>.</w:t>
      </w:r>
      <w:r w:rsidR="00621ABA" w:rsidRPr="00621ABA">
        <w:rPr>
          <w:rStyle w:val="Odwoanieprzypisudolnego"/>
          <w:rFonts w:ascii="Times New Roman" w:hAnsi="Times New Roman" w:cs="Times New Roman"/>
          <w:b/>
          <w:color w:val="FF0000"/>
          <w:sz w:val="24"/>
          <w:szCs w:val="24"/>
        </w:rPr>
        <w:footnoteReference w:id="4"/>
      </w:r>
    </w:p>
    <w:p w14:paraId="725210C0" w14:textId="2BFC4F12" w:rsidR="00890ABD" w:rsidRPr="00ED4F12" w:rsidRDefault="00621ABA" w:rsidP="002F119A">
      <w:pPr>
        <w:keepNext/>
        <w:keepLines/>
        <w:spacing w:after="0"/>
        <w:jc w:val="both"/>
        <w:rPr>
          <w:rFonts w:ascii="Times New Roman" w:hAnsi="Times New Roman" w:cs="Times New Roman"/>
          <w:sz w:val="24"/>
        </w:rPr>
      </w:pPr>
      <w:r w:rsidRPr="004A42EC">
        <w:rPr>
          <w:rFonts w:ascii="Times New Roman" w:eastAsia="Calibri" w:hAnsi="Times New Roman" w:cs="Calibri"/>
          <w:sz w:val="24"/>
          <w:szCs w:val="24"/>
          <w:lang w:eastAsia="ar-SA"/>
        </w:rPr>
        <w:t xml:space="preserve">Niniejsze zarządzenie dotyczy umów zawieranych po dniu jego wejścia w życie. Dotyczy również umów zawieranych z instytucjami zagranicznymi, a także – w odniesieniu do pełnomocnictwa </w:t>
      </w:r>
      <w:r w:rsidRPr="00621ABA">
        <w:rPr>
          <w:rFonts w:ascii="Times New Roman" w:eastAsia="Calibri" w:hAnsi="Times New Roman" w:cs="Calibri"/>
          <w:spacing w:val="-6"/>
          <w:sz w:val="24"/>
          <w:szCs w:val="24"/>
          <w:lang w:eastAsia="ar-SA"/>
        </w:rPr>
        <w:t>udzielonego dziekanom – tzw. prac bezumownych, czyli drobnych zleceń o wartości nieprzekraczającej</w:t>
      </w:r>
      <w:r w:rsidRPr="004A42EC">
        <w:rPr>
          <w:rFonts w:ascii="Times New Roman" w:eastAsia="Calibri" w:hAnsi="Times New Roman" w:cs="Calibri"/>
          <w:sz w:val="24"/>
          <w:szCs w:val="24"/>
          <w:lang w:eastAsia="ar-SA"/>
        </w:rPr>
        <w:t xml:space="preserve"> 10.000 zł</w:t>
      </w:r>
      <w:r>
        <w:rPr>
          <w:rFonts w:ascii="Times New Roman" w:eastAsia="Calibri" w:hAnsi="Times New Roman" w:cs="Calibri"/>
          <w:sz w:val="24"/>
          <w:szCs w:val="24"/>
          <w:lang w:eastAsia="ar-SA"/>
        </w:rPr>
        <w:t xml:space="preserve"> </w:t>
      </w:r>
      <w:r w:rsidRPr="007F77D1">
        <w:rPr>
          <w:rFonts w:ascii="Times New Roman" w:eastAsia="Calibri" w:hAnsi="Times New Roman" w:cs="Calibri"/>
          <w:sz w:val="24"/>
          <w:szCs w:val="24"/>
          <w:lang w:eastAsia="ar-SA"/>
        </w:rPr>
        <w:t>brutto</w:t>
      </w:r>
      <w:r>
        <w:rPr>
          <w:rFonts w:ascii="Times New Roman" w:eastAsia="Calibri" w:hAnsi="Times New Roman" w:cs="Calibri"/>
          <w:sz w:val="24"/>
          <w:szCs w:val="24"/>
          <w:lang w:eastAsia="ar-SA"/>
        </w:rPr>
        <w:t xml:space="preserve"> </w:t>
      </w:r>
      <w:r w:rsidRPr="004F53BE">
        <w:rPr>
          <w:rFonts w:ascii="Times New Roman" w:eastAsia="Calibri" w:hAnsi="Times New Roman" w:cs="Calibri"/>
          <w:sz w:val="24"/>
          <w:szCs w:val="24"/>
          <w:lang w:eastAsia="ar-SA"/>
        </w:rPr>
        <w:t xml:space="preserve">lub </w:t>
      </w:r>
      <w:r>
        <w:rPr>
          <w:rFonts w:ascii="Times New Roman" w:eastAsia="Calibri" w:hAnsi="Times New Roman" w:cs="Calibri"/>
          <w:sz w:val="24"/>
          <w:szCs w:val="24"/>
          <w:lang w:eastAsia="ar-SA"/>
        </w:rPr>
        <w:t xml:space="preserve">zleceń </w:t>
      </w:r>
      <w:r w:rsidRPr="004F53BE">
        <w:rPr>
          <w:rFonts w:ascii="Times New Roman" w:eastAsia="Calibri" w:hAnsi="Times New Roman" w:cs="Calibri"/>
          <w:sz w:val="24"/>
          <w:szCs w:val="24"/>
          <w:lang w:eastAsia="ar-SA"/>
        </w:rPr>
        <w:t>przekraczają</w:t>
      </w:r>
      <w:r>
        <w:rPr>
          <w:rFonts w:ascii="Times New Roman" w:eastAsia="Calibri" w:hAnsi="Times New Roman" w:cs="Calibri"/>
          <w:sz w:val="24"/>
          <w:szCs w:val="24"/>
          <w:lang w:eastAsia="ar-SA"/>
        </w:rPr>
        <w:t>cych</w:t>
      </w:r>
      <w:r w:rsidRPr="004F53BE">
        <w:rPr>
          <w:rFonts w:ascii="Times New Roman" w:eastAsia="Calibri" w:hAnsi="Times New Roman" w:cs="Calibri"/>
          <w:sz w:val="24"/>
          <w:szCs w:val="24"/>
          <w:lang w:eastAsia="ar-SA"/>
        </w:rPr>
        <w:t xml:space="preserve"> tę wartość, </w:t>
      </w:r>
      <w:r>
        <w:rPr>
          <w:rFonts w:ascii="Times New Roman" w:eastAsia="Calibri" w:hAnsi="Times New Roman" w:cs="Calibri"/>
          <w:sz w:val="24"/>
          <w:szCs w:val="24"/>
          <w:lang w:eastAsia="ar-SA"/>
        </w:rPr>
        <w:t>dla których Rektor lub prorektor ds. organizacji i rozwoju uczelni wydał zgodę na ich</w:t>
      </w:r>
      <w:r w:rsidRPr="004F53BE">
        <w:rPr>
          <w:rFonts w:ascii="Times New Roman" w:eastAsia="Calibri" w:hAnsi="Times New Roman" w:cs="Calibri"/>
          <w:sz w:val="24"/>
          <w:szCs w:val="24"/>
          <w:lang w:eastAsia="ar-SA"/>
        </w:rPr>
        <w:t xml:space="preserve"> bezumowną realizację</w:t>
      </w:r>
      <w:r>
        <w:rPr>
          <w:rFonts w:ascii="Times New Roman" w:eastAsia="Calibri" w:hAnsi="Times New Roman" w:cs="Calibri"/>
          <w:sz w:val="24"/>
          <w:szCs w:val="24"/>
          <w:lang w:eastAsia="ar-SA"/>
        </w:rPr>
        <w:t>.</w:t>
      </w:r>
    </w:p>
    <w:p w14:paraId="4F875368" w14:textId="54860095" w:rsidR="00890ABD" w:rsidRDefault="00890ABD" w:rsidP="004F7B23">
      <w:pPr>
        <w:keepNext/>
        <w:spacing w:after="60"/>
        <w:jc w:val="center"/>
        <w:rPr>
          <w:rFonts w:ascii="Times New Roman" w:hAnsi="Times New Roman" w:cs="Times New Roman"/>
          <w:b/>
          <w:color w:val="000000" w:themeColor="text1"/>
          <w:sz w:val="24"/>
          <w:szCs w:val="24"/>
        </w:rPr>
      </w:pPr>
      <w:r w:rsidRPr="00BE696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7</w:t>
      </w:r>
      <w:r w:rsidRPr="00BE6962">
        <w:rPr>
          <w:rFonts w:ascii="Times New Roman" w:hAnsi="Times New Roman" w:cs="Times New Roman"/>
          <w:b/>
          <w:color w:val="000000" w:themeColor="text1"/>
          <w:sz w:val="24"/>
          <w:szCs w:val="24"/>
        </w:rPr>
        <w:t>.</w:t>
      </w:r>
    </w:p>
    <w:p w14:paraId="7BB20B31" w14:textId="47995B8E" w:rsidR="00890ABD" w:rsidRPr="00ED4F12" w:rsidRDefault="00890ABD" w:rsidP="00B557C5">
      <w:pPr>
        <w:pStyle w:val="Tekstpodstawowy"/>
        <w:spacing w:after="0" w:line="276" w:lineRule="auto"/>
      </w:pPr>
      <w:r w:rsidRPr="00ED4F12">
        <w:t>Wszelkie odstępstwa od przyjętych zasad</w:t>
      </w:r>
      <w:r>
        <w:t>, dotyczących udzielania ww. pełnomocnictw,</w:t>
      </w:r>
      <w:r w:rsidRPr="00ED4F12">
        <w:t xml:space="preserve"> możliwe są </w:t>
      </w:r>
      <w:r w:rsidRPr="00B94FF0">
        <w:t xml:space="preserve">za zgodą </w:t>
      </w:r>
      <w:r w:rsidR="00B557C5" w:rsidRPr="00B94FF0">
        <w:t>R</w:t>
      </w:r>
      <w:r w:rsidRPr="00B94FF0">
        <w:t xml:space="preserve">ektora lub </w:t>
      </w:r>
      <w:r w:rsidR="001A6128" w:rsidRPr="00B94FF0">
        <w:rPr>
          <w:color w:val="000000" w:themeColor="text1"/>
          <w:spacing w:val="-4"/>
          <w:szCs w:val="24"/>
        </w:rPr>
        <w:t>prorektor</w:t>
      </w:r>
      <w:r w:rsidR="00644109">
        <w:rPr>
          <w:color w:val="000000" w:themeColor="text1"/>
          <w:spacing w:val="-4"/>
          <w:szCs w:val="24"/>
        </w:rPr>
        <w:t>a</w:t>
      </w:r>
      <w:r w:rsidR="001A6128" w:rsidRPr="00B94FF0">
        <w:rPr>
          <w:color w:val="000000" w:themeColor="text1"/>
          <w:spacing w:val="-4"/>
          <w:szCs w:val="24"/>
        </w:rPr>
        <w:t xml:space="preserve"> ds. organizacji i rozwoju uczelni</w:t>
      </w:r>
      <w:r w:rsidRPr="00B94FF0">
        <w:t>.</w:t>
      </w:r>
    </w:p>
    <w:p w14:paraId="33D13384" w14:textId="47B934EF" w:rsidR="00890ABD" w:rsidRPr="00890ABD" w:rsidRDefault="00890ABD" w:rsidP="00D31BDF">
      <w:pPr>
        <w:spacing w:before="120" w:after="60"/>
        <w:jc w:val="center"/>
        <w:rPr>
          <w:rFonts w:ascii="Times New Roman" w:hAnsi="Times New Roman" w:cs="Times New Roman"/>
          <w:b/>
          <w:color w:val="000000" w:themeColor="text1"/>
          <w:sz w:val="24"/>
          <w:szCs w:val="24"/>
        </w:rPr>
      </w:pPr>
      <w:r w:rsidRPr="00EB3365">
        <w:rPr>
          <w:rFonts w:ascii="Times New Roman" w:hAnsi="Times New Roman" w:cs="Times New Roman"/>
          <w:b/>
          <w:color w:val="000000" w:themeColor="text1"/>
          <w:sz w:val="24"/>
          <w:szCs w:val="24"/>
        </w:rPr>
        <w:t>§ 8.</w:t>
      </w:r>
      <w:r w:rsidR="00B74801" w:rsidRPr="00EB3365">
        <w:rPr>
          <w:rStyle w:val="Odwoanieprzypisudolnego"/>
          <w:rFonts w:ascii="Times New Roman" w:hAnsi="Times New Roman" w:cs="Times New Roman"/>
          <w:b/>
          <w:color w:val="FF0000"/>
          <w:sz w:val="24"/>
          <w:szCs w:val="24"/>
        </w:rPr>
        <w:footnoteReference w:id="5"/>
      </w:r>
    </w:p>
    <w:p w14:paraId="02D74BD6" w14:textId="7AAAAFC8" w:rsidR="008137A5" w:rsidRPr="00BE6962" w:rsidRDefault="00A50A21" w:rsidP="007907FE">
      <w:pPr>
        <w:pStyle w:val="Akapitzlist"/>
        <w:numPr>
          <w:ilvl w:val="0"/>
          <w:numId w:val="2"/>
        </w:numPr>
        <w:spacing w:after="60"/>
        <w:ind w:left="340" w:hanging="340"/>
        <w:contextualSpacing w:val="0"/>
        <w:jc w:val="both"/>
        <w:rPr>
          <w:rFonts w:ascii="Times New Roman" w:hAnsi="Times New Roman" w:cs="Times New Roman"/>
          <w:color w:val="000000" w:themeColor="text1"/>
          <w:sz w:val="24"/>
          <w:szCs w:val="24"/>
        </w:rPr>
      </w:pPr>
      <w:bookmarkStart w:id="0" w:name="_Hlk83889090"/>
      <w:r w:rsidRPr="00BD6179">
        <w:rPr>
          <w:rFonts w:ascii="Times New Roman" w:hAnsi="Times New Roman" w:cs="Times New Roman"/>
          <w:spacing w:val="-2"/>
          <w:sz w:val="24"/>
          <w:szCs w:val="24"/>
        </w:rPr>
        <w:t xml:space="preserve">Jeśli stroną umowy o wykonanie pracy jest podmiot zagraniczny, umowa powinna być </w:t>
      </w:r>
      <w:r w:rsidRPr="00BD6179">
        <w:rPr>
          <w:rFonts w:ascii="Times New Roman" w:hAnsi="Times New Roman" w:cs="Times New Roman"/>
          <w:color w:val="000000" w:themeColor="text1"/>
          <w:spacing w:val="-2"/>
          <w:sz w:val="24"/>
          <w:szCs w:val="24"/>
        </w:rPr>
        <w:t>sporządzona</w:t>
      </w:r>
      <w:r w:rsidRPr="00BD6179">
        <w:rPr>
          <w:rFonts w:ascii="Times New Roman" w:hAnsi="Times New Roman" w:cs="Times New Roman"/>
          <w:color w:val="000000" w:themeColor="text1"/>
          <w:sz w:val="24"/>
          <w:szCs w:val="24"/>
        </w:rPr>
        <w:t xml:space="preserve"> w wersji </w:t>
      </w:r>
      <w:r>
        <w:rPr>
          <w:rFonts w:ascii="Times New Roman" w:hAnsi="Times New Roman" w:cs="Times New Roman"/>
          <w:color w:val="000000" w:themeColor="text1"/>
          <w:sz w:val="24"/>
          <w:szCs w:val="24"/>
        </w:rPr>
        <w:t>obcojęzycznej i polskiej wersji językowej (</w:t>
      </w:r>
      <w:r w:rsidRPr="00F75649">
        <w:rPr>
          <w:rFonts w:ascii="Times New Roman" w:hAnsi="Times New Roman" w:cs="Times New Roman"/>
          <w:color w:val="000000" w:themeColor="text1"/>
          <w:sz w:val="24"/>
          <w:szCs w:val="24"/>
        </w:rPr>
        <w:t xml:space="preserve">zgodnie </w:t>
      </w:r>
      <w:r w:rsidRPr="00BD6179">
        <w:rPr>
          <w:rFonts w:ascii="Times New Roman" w:hAnsi="Times New Roman" w:cs="Times New Roman"/>
          <w:color w:val="000000" w:themeColor="text1"/>
          <w:sz w:val="24"/>
          <w:szCs w:val="24"/>
        </w:rPr>
        <w:t>z art. 8</w:t>
      </w:r>
      <w:r w:rsidRPr="00BD6179">
        <w:rPr>
          <w:rFonts w:ascii="Times New Roman" w:hAnsi="Times New Roman" w:cs="Times New Roman"/>
          <w:sz w:val="24"/>
          <w:szCs w:val="24"/>
        </w:rPr>
        <w:t xml:space="preserve"> ust. 1 </w:t>
      </w:r>
      <w:r w:rsidRPr="00BD6179">
        <w:rPr>
          <w:rFonts w:ascii="Times New Roman" w:hAnsi="Times New Roman" w:cs="Times New Roman"/>
          <w:color w:val="000000" w:themeColor="text1"/>
          <w:sz w:val="24"/>
          <w:szCs w:val="24"/>
        </w:rPr>
        <w:t>ustawy z</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dnia 7</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października 1999 r. o języku polskim (</w:t>
      </w:r>
      <w:r w:rsidRPr="00BD6179">
        <w:rPr>
          <w:rFonts w:ascii="Times New Roman" w:hAnsi="Times New Roman" w:cs="Times New Roman"/>
          <w:sz w:val="24"/>
          <w:szCs w:val="24"/>
        </w:rPr>
        <w:t xml:space="preserve">tekst jedn. </w:t>
      </w:r>
      <w:r w:rsidRPr="00BD6179">
        <w:rPr>
          <w:rFonts w:ascii="Times New Roman" w:hAnsi="Times New Roman" w:cs="Times New Roman"/>
          <w:color w:val="000000" w:themeColor="text1"/>
          <w:sz w:val="24"/>
          <w:szCs w:val="24"/>
        </w:rPr>
        <w:t>Dz. U. z</w:t>
      </w:r>
      <w:r>
        <w:rPr>
          <w:rFonts w:ascii="Times New Roman" w:hAnsi="Times New Roman" w:cs="Times New Roman"/>
          <w:color w:val="000000" w:themeColor="text1"/>
          <w:sz w:val="24"/>
          <w:szCs w:val="24"/>
        </w:rPr>
        <w:t xml:space="preserve"> </w:t>
      </w:r>
      <w:r w:rsidRPr="00BD6179">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21</w:t>
      </w:r>
      <w:r w:rsidRPr="00BD6179">
        <w:rPr>
          <w:rFonts w:ascii="Times New Roman" w:hAnsi="Times New Roman" w:cs="Times New Roman"/>
          <w:color w:val="000000" w:themeColor="text1"/>
          <w:sz w:val="24"/>
          <w:szCs w:val="24"/>
        </w:rPr>
        <w:t xml:space="preserve"> r. poz.</w:t>
      </w:r>
      <w:r>
        <w:rPr>
          <w:rFonts w:ascii="Times New Roman" w:hAnsi="Times New Roman" w:cs="Times New Roman"/>
          <w:color w:val="000000" w:themeColor="text1"/>
          <w:sz w:val="24"/>
          <w:szCs w:val="24"/>
        </w:rPr>
        <w:t xml:space="preserve"> 672</w:t>
      </w:r>
      <w:r w:rsidRPr="00BD61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na jednym dokumencie, według </w:t>
      </w:r>
      <w:r w:rsidRPr="00F75649">
        <w:rPr>
          <w:rFonts w:ascii="Times New Roman" w:hAnsi="Times New Roman" w:cs="Times New Roman"/>
          <w:color w:val="000000" w:themeColor="text1"/>
          <w:sz w:val="24"/>
          <w:szCs w:val="24"/>
        </w:rPr>
        <w:t>wzor</w:t>
      </w:r>
      <w:r>
        <w:rPr>
          <w:rFonts w:ascii="Times New Roman" w:hAnsi="Times New Roman" w:cs="Times New Roman"/>
          <w:color w:val="000000" w:themeColor="text1"/>
          <w:sz w:val="24"/>
          <w:szCs w:val="24"/>
        </w:rPr>
        <w:t>u</w:t>
      </w:r>
      <w:r w:rsidRPr="00F75649">
        <w:rPr>
          <w:rFonts w:ascii="Times New Roman" w:hAnsi="Times New Roman" w:cs="Times New Roman"/>
          <w:color w:val="000000" w:themeColor="text1"/>
          <w:sz w:val="24"/>
          <w:szCs w:val="24"/>
        </w:rPr>
        <w:t xml:space="preserve"> stanowiąc</w:t>
      </w:r>
      <w:r>
        <w:rPr>
          <w:rFonts w:ascii="Times New Roman" w:hAnsi="Times New Roman" w:cs="Times New Roman"/>
          <w:color w:val="000000" w:themeColor="text1"/>
          <w:sz w:val="24"/>
          <w:szCs w:val="24"/>
        </w:rPr>
        <w:t>ego</w:t>
      </w:r>
      <w:r w:rsidRPr="00F75649">
        <w:rPr>
          <w:rFonts w:ascii="Times New Roman" w:hAnsi="Times New Roman" w:cs="Times New Roman"/>
          <w:color w:val="000000" w:themeColor="text1"/>
          <w:sz w:val="24"/>
          <w:szCs w:val="24"/>
        </w:rPr>
        <w:t xml:space="preserve"> załącznik nr 1a.</w:t>
      </w:r>
      <w:bookmarkEnd w:id="0"/>
    </w:p>
    <w:p w14:paraId="1884FEE7" w14:textId="7249C92A" w:rsidR="0054190D" w:rsidRPr="00BE6962" w:rsidRDefault="00B74801" w:rsidP="00B74801">
      <w:pPr>
        <w:pStyle w:val="Akapitzlist"/>
        <w:numPr>
          <w:ilvl w:val="0"/>
          <w:numId w:val="2"/>
        </w:numPr>
        <w:spacing w:after="120"/>
        <w:ind w:left="340" w:hanging="340"/>
        <w:contextualSpacing w:val="0"/>
        <w:jc w:val="both"/>
        <w:rPr>
          <w:rFonts w:ascii="Times New Roman" w:hAnsi="Times New Roman" w:cs="Times New Roman"/>
          <w:color w:val="000000" w:themeColor="text1"/>
          <w:sz w:val="24"/>
          <w:szCs w:val="24"/>
        </w:rPr>
      </w:pPr>
      <w:r w:rsidRPr="00B74801">
        <w:rPr>
          <w:rFonts w:ascii="Times New Roman" w:hAnsi="Times New Roman" w:cs="Times New Roman"/>
          <w:color w:val="000000" w:themeColor="text1"/>
          <w:spacing w:val="-4"/>
          <w:sz w:val="24"/>
          <w:szCs w:val="24"/>
        </w:rPr>
        <w:t>Jeżeli umowa nie jest zawierana na wzorze stanowiącym załącznik nr 1a, obowiązek przygotowania</w:t>
      </w:r>
      <w:r w:rsidRPr="00BE6962">
        <w:rPr>
          <w:rFonts w:ascii="Times New Roman" w:hAnsi="Times New Roman" w:cs="Times New Roman"/>
          <w:color w:val="000000" w:themeColor="text1"/>
          <w:sz w:val="24"/>
          <w:szCs w:val="24"/>
        </w:rPr>
        <w:t xml:space="preserve"> tłumaczenia umowy spoczywa na </w:t>
      </w:r>
      <w:r>
        <w:rPr>
          <w:rFonts w:ascii="Times New Roman" w:hAnsi="Times New Roman" w:cs="Times New Roman"/>
          <w:color w:val="000000" w:themeColor="text1"/>
          <w:sz w:val="24"/>
          <w:szCs w:val="24"/>
        </w:rPr>
        <w:t>kierowniku pracy</w:t>
      </w:r>
      <w:r w:rsidR="00A50A21">
        <w:rPr>
          <w:rFonts w:ascii="Times New Roman" w:hAnsi="Times New Roman" w:cs="Times New Roman"/>
          <w:color w:val="000000" w:themeColor="text1"/>
          <w:sz w:val="24"/>
          <w:szCs w:val="24"/>
        </w:rPr>
        <w:t>.</w:t>
      </w:r>
    </w:p>
    <w:p w14:paraId="72A2ED9B" w14:textId="6FC889DE" w:rsidR="008137A5" w:rsidRPr="00BE6962" w:rsidRDefault="008137A5" w:rsidP="008F40E3">
      <w:pPr>
        <w:spacing w:before="120" w:after="60"/>
        <w:jc w:val="center"/>
        <w:rPr>
          <w:rFonts w:ascii="Times New Roman" w:hAnsi="Times New Roman" w:cs="Times New Roman"/>
          <w:b/>
          <w:color w:val="000000" w:themeColor="text1"/>
          <w:sz w:val="24"/>
          <w:szCs w:val="24"/>
        </w:rPr>
      </w:pPr>
      <w:r w:rsidRPr="00BE6962">
        <w:rPr>
          <w:rFonts w:ascii="Times New Roman" w:hAnsi="Times New Roman" w:cs="Times New Roman"/>
          <w:b/>
          <w:color w:val="000000" w:themeColor="text1"/>
          <w:sz w:val="24"/>
          <w:szCs w:val="24"/>
        </w:rPr>
        <w:t xml:space="preserve">§ </w:t>
      </w:r>
      <w:r w:rsidR="00890ABD">
        <w:rPr>
          <w:rFonts w:ascii="Times New Roman" w:hAnsi="Times New Roman" w:cs="Times New Roman"/>
          <w:b/>
          <w:color w:val="000000" w:themeColor="text1"/>
          <w:sz w:val="24"/>
          <w:szCs w:val="24"/>
        </w:rPr>
        <w:t>9</w:t>
      </w:r>
      <w:r w:rsidR="00246834" w:rsidRPr="00BE6962">
        <w:rPr>
          <w:rFonts w:ascii="Times New Roman" w:hAnsi="Times New Roman" w:cs="Times New Roman"/>
          <w:b/>
          <w:color w:val="000000" w:themeColor="text1"/>
          <w:sz w:val="24"/>
          <w:szCs w:val="24"/>
        </w:rPr>
        <w:t>.</w:t>
      </w:r>
    </w:p>
    <w:p w14:paraId="6F824A98" w14:textId="664877B9" w:rsidR="008137A5" w:rsidRDefault="008137A5" w:rsidP="002E1E9F">
      <w:pPr>
        <w:pStyle w:val="Akapitzlist"/>
        <w:numPr>
          <w:ilvl w:val="0"/>
          <w:numId w:val="3"/>
        </w:numPr>
        <w:spacing w:after="60"/>
        <w:ind w:left="340" w:hanging="340"/>
        <w:contextualSpacing w:val="0"/>
        <w:jc w:val="both"/>
        <w:rPr>
          <w:rFonts w:ascii="Times New Roman" w:hAnsi="Times New Roman" w:cs="Times New Roman"/>
          <w:sz w:val="24"/>
          <w:szCs w:val="24"/>
        </w:rPr>
      </w:pPr>
      <w:r w:rsidRPr="002F119A">
        <w:rPr>
          <w:rFonts w:ascii="Times New Roman" w:hAnsi="Times New Roman" w:cs="Times New Roman"/>
          <w:spacing w:val="-4"/>
          <w:sz w:val="24"/>
          <w:szCs w:val="24"/>
        </w:rPr>
        <w:t xml:space="preserve">Umowę </w:t>
      </w:r>
      <w:r w:rsidR="005F4010" w:rsidRPr="002F119A">
        <w:rPr>
          <w:rFonts w:ascii="Times New Roman" w:hAnsi="Times New Roman" w:cs="Times New Roman"/>
          <w:spacing w:val="-4"/>
          <w:sz w:val="24"/>
          <w:szCs w:val="24"/>
        </w:rPr>
        <w:t xml:space="preserve">o </w:t>
      </w:r>
      <w:r w:rsidR="0095295B" w:rsidRPr="002F119A">
        <w:rPr>
          <w:rFonts w:ascii="Times New Roman" w:hAnsi="Times New Roman" w:cs="Times New Roman"/>
          <w:spacing w:val="-4"/>
          <w:sz w:val="24"/>
          <w:szCs w:val="24"/>
        </w:rPr>
        <w:t xml:space="preserve">wykonanie </w:t>
      </w:r>
      <w:r w:rsidR="00936E47" w:rsidRPr="002F119A">
        <w:rPr>
          <w:rFonts w:ascii="Times New Roman" w:hAnsi="Times New Roman" w:cs="Times New Roman"/>
          <w:spacing w:val="-4"/>
          <w:sz w:val="24"/>
          <w:szCs w:val="24"/>
        </w:rPr>
        <w:t xml:space="preserve">pracy </w:t>
      </w:r>
      <w:r w:rsidRPr="002F119A">
        <w:rPr>
          <w:rFonts w:ascii="Times New Roman" w:hAnsi="Times New Roman" w:cs="Times New Roman"/>
          <w:spacing w:val="-4"/>
          <w:sz w:val="24"/>
          <w:szCs w:val="24"/>
        </w:rPr>
        <w:t xml:space="preserve">należy sporządzić </w:t>
      </w:r>
      <w:r w:rsidR="00BF0FDE" w:rsidRPr="002F119A">
        <w:rPr>
          <w:rFonts w:ascii="Times New Roman" w:hAnsi="Times New Roman" w:cs="Times New Roman"/>
          <w:spacing w:val="-4"/>
          <w:sz w:val="24"/>
          <w:szCs w:val="24"/>
        </w:rPr>
        <w:t>w</w:t>
      </w:r>
      <w:r w:rsidR="00E30448" w:rsidRPr="002F119A">
        <w:rPr>
          <w:rFonts w:ascii="Times New Roman" w:hAnsi="Times New Roman" w:cs="Times New Roman"/>
          <w:spacing w:val="-4"/>
          <w:sz w:val="24"/>
          <w:szCs w:val="24"/>
        </w:rPr>
        <w:t xml:space="preserve"> </w:t>
      </w:r>
      <w:r w:rsidR="004A105E" w:rsidRPr="002F119A">
        <w:rPr>
          <w:rFonts w:ascii="Times New Roman" w:hAnsi="Times New Roman" w:cs="Times New Roman"/>
          <w:spacing w:val="-4"/>
          <w:sz w:val="24"/>
          <w:szCs w:val="24"/>
        </w:rPr>
        <w:t xml:space="preserve">co najmniej </w:t>
      </w:r>
      <w:r w:rsidR="0077506C" w:rsidRPr="002F119A">
        <w:rPr>
          <w:rFonts w:ascii="Times New Roman" w:hAnsi="Times New Roman" w:cs="Times New Roman"/>
          <w:spacing w:val="-4"/>
          <w:sz w:val="24"/>
          <w:szCs w:val="24"/>
        </w:rPr>
        <w:t xml:space="preserve">dwóch </w:t>
      </w:r>
      <w:r w:rsidR="009015FC" w:rsidRPr="002F119A">
        <w:rPr>
          <w:rFonts w:ascii="Times New Roman" w:hAnsi="Times New Roman" w:cs="Times New Roman"/>
          <w:spacing w:val="-4"/>
          <w:sz w:val="24"/>
          <w:szCs w:val="24"/>
        </w:rPr>
        <w:t xml:space="preserve">jednobrzmiących </w:t>
      </w:r>
      <w:r w:rsidR="0077506C" w:rsidRPr="002F119A">
        <w:rPr>
          <w:rFonts w:ascii="Times New Roman" w:hAnsi="Times New Roman" w:cs="Times New Roman"/>
          <w:spacing w:val="-4"/>
          <w:sz w:val="24"/>
          <w:szCs w:val="24"/>
        </w:rPr>
        <w:t>egzemplarzach</w:t>
      </w:r>
      <w:r w:rsidRPr="002F119A">
        <w:rPr>
          <w:rFonts w:ascii="Times New Roman" w:hAnsi="Times New Roman" w:cs="Times New Roman"/>
          <w:spacing w:val="-4"/>
          <w:sz w:val="24"/>
          <w:szCs w:val="24"/>
        </w:rPr>
        <w:t>,</w:t>
      </w:r>
      <w:r w:rsidRPr="006B4308">
        <w:rPr>
          <w:rFonts w:ascii="Times New Roman" w:hAnsi="Times New Roman" w:cs="Times New Roman"/>
          <w:sz w:val="24"/>
          <w:szCs w:val="24"/>
        </w:rPr>
        <w:t xml:space="preserve"> po jednym dla każdej ze </w:t>
      </w:r>
      <w:r w:rsidR="007078B0" w:rsidRPr="006B4308">
        <w:rPr>
          <w:rFonts w:ascii="Times New Roman" w:hAnsi="Times New Roman" w:cs="Times New Roman"/>
          <w:sz w:val="24"/>
          <w:szCs w:val="24"/>
        </w:rPr>
        <w:t>stron.</w:t>
      </w:r>
    </w:p>
    <w:p w14:paraId="747489A6" w14:textId="013BB9EE" w:rsidR="00C6399B" w:rsidRPr="00EB3365" w:rsidRDefault="007907FE" w:rsidP="007907FE">
      <w:pPr>
        <w:pStyle w:val="Akapitzlist"/>
        <w:numPr>
          <w:ilvl w:val="0"/>
          <w:numId w:val="3"/>
        </w:numPr>
        <w:spacing w:after="60"/>
        <w:ind w:left="340" w:hanging="340"/>
        <w:contextualSpacing w:val="0"/>
        <w:jc w:val="both"/>
        <w:rPr>
          <w:rFonts w:ascii="Times New Roman" w:hAnsi="Times New Roman" w:cs="Times New Roman"/>
          <w:color w:val="000000" w:themeColor="text1"/>
          <w:sz w:val="24"/>
          <w:szCs w:val="24"/>
        </w:rPr>
      </w:pPr>
      <w:r w:rsidRPr="00EB3365">
        <w:rPr>
          <w:rFonts w:ascii="Times New Roman" w:hAnsi="Times New Roman" w:cs="Times New Roman"/>
          <w:sz w:val="24"/>
          <w:szCs w:val="24"/>
        </w:rPr>
        <w:t xml:space="preserve">Po podpisaniu umowy przez obie strony, egzemplarz umowy przeznaczony dla ZUT – po nadaniu </w:t>
      </w:r>
      <w:r w:rsidR="001416CB" w:rsidRPr="00EB3365">
        <w:rPr>
          <w:rFonts w:ascii="Times New Roman" w:hAnsi="Times New Roman" w:cs="Times New Roman"/>
          <w:sz w:val="24"/>
          <w:szCs w:val="24"/>
        </w:rPr>
        <w:t xml:space="preserve">wewnętrznego </w:t>
      </w:r>
      <w:r w:rsidRPr="00EB3365">
        <w:rPr>
          <w:rFonts w:ascii="Times New Roman" w:hAnsi="Times New Roman" w:cs="Times New Roman"/>
          <w:sz w:val="24"/>
          <w:szCs w:val="24"/>
        </w:rPr>
        <w:t xml:space="preserve">numeru </w:t>
      </w:r>
      <w:r w:rsidR="001416CB" w:rsidRPr="00EB3365">
        <w:rPr>
          <w:rFonts w:ascii="Times New Roman" w:hAnsi="Times New Roman" w:cs="Times New Roman"/>
          <w:sz w:val="24"/>
          <w:szCs w:val="24"/>
        </w:rPr>
        <w:t xml:space="preserve">działalności badawczej (tzw. numeru pracy) </w:t>
      </w:r>
      <w:r w:rsidRPr="00EB3365">
        <w:rPr>
          <w:rFonts w:ascii="Times New Roman" w:hAnsi="Times New Roman" w:cs="Times New Roman"/>
          <w:sz w:val="24"/>
          <w:szCs w:val="24"/>
        </w:rPr>
        <w:t xml:space="preserve">przez SAF – pozostaje </w:t>
      </w:r>
      <w:r w:rsidRPr="00EB3365">
        <w:rPr>
          <w:rFonts w:ascii="Times New Roman" w:hAnsi="Times New Roman" w:cs="Times New Roman"/>
          <w:spacing w:val="-4"/>
          <w:sz w:val="24"/>
          <w:szCs w:val="24"/>
        </w:rPr>
        <w:t>w</w:t>
      </w:r>
      <w:r w:rsidR="00FE3ADD" w:rsidRPr="00EB3365">
        <w:rPr>
          <w:rFonts w:ascii="Times New Roman" w:hAnsi="Times New Roman" w:cs="Times New Roman"/>
          <w:spacing w:val="-4"/>
          <w:sz w:val="24"/>
          <w:szCs w:val="24"/>
        </w:rPr>
        <w:t> </w:t>
      </w:r>
      <w:r w:rsidRPr="00EB3365">
        <w:rPr>
          <w:rFonts w:ascii="Times New Roman" w:hAnsi="Times New Roman" w:cs="Times New Roman"/>
          <w:spacing w:val="-4"/>
          <w:sz w:val="24"/>
          <w:szCs w:val="24"/>
        </w:rPr>
        <w:t>aktach SAF, a jego kserokopia przekazywana jest do Działu Księgowości. Skan umowy z</w:t>
      </w:r>
      <w:r w:rsidR="00FE3ADD" w:rsidRPr="00EB3365">
        <w:rPr>
          <w:rFonts w:ascii="Times New Roman" w:hAnsi="Times New Roman" w:cs="Times New Roman"/>
          <w:spacing w:val="-4"/>
          <w:sz w:val="24"/>
          <w:szCs w:val="24"/>
        </w:rPr>
        <w:t> </w:t>
      </w:r>
      <w:r w:rsidRPr="00EB3365">
        <w:rPr>
          <w:rFonts w:ascii="Times New Roman" w:hAnsi="Times New Roman" w:cs="Times New Roman"/>
          <w:spacing w:val="-4"/>
          <w:sz w:val="24"/>
          <w:szCs w:val="24"/>
        </w:rPr>
        <w:t>nadanym</w:t>
      </w:r>
      <w:r w:rsidRPr="00EB3365">
        <w:rPr>
          <w:rFonts w:ascii="Times New Roman" w:hAnsi="Times New Roman" w:cs="Times New Roman"/>
          <w:sz w:val="24"/>
          <w:szCs w:val="24"/>
        </w:rPr>
        <w:t xml:space="preserve"> numerem prac</w:t>
      </w:r>
      <w:r w:rsidR="001416CB" w:rsidRPr="00EB3365">
        <w:rPr>
          <w:rFonts w:ascii="Times New Roman" w:hAnsi="Times New Roman" w:cs="Times New Roman"/>
          <w:sz w:val="24"/>
          <w:szCs w:val="24"/>
        </w:rPr>
        <w:t>y</w:t>
      </w:r>
      <w:r w:rsidR="0073388F" w:rsidRPr="00EB3365">
        <w:rPr>
          <w:rFonts w:ascii="Times New Roman" w:hAnsi="Times New Roman" w:cs="Times New Roman"/>
          <w:sz w:val="24"/>
          <w:szCs w:val="24"/>
        </w:rPr>
        <w:t>,</w:t>
      </w:r>
      <w:r w:rsidRPr="00EB3365">
        <w:rPr>
          <w:rFonts w:ascii="Times New Roman" w:hAnsi="Times New Roman" w:cs="Times New Roman"/>
          <w:sz w:val="24"/>
          <w:szCs w:val="24"/>
        </w:rPr>
        <w:t xml:space="preserve"> SAF przesyła pocztą elektroniczną do kierownika pracy (do wiadomości CTT) </w:t>
      </w:r>
      <w:r w:rsidRPr="00EB3365">
        <w:rPr>
          <w:rFonts w:ascii="Times New Roman" w:hAnsi="Times New Roman" w:cs="Times New Roman"/>
          <w:spacing w:val="-2"/>
          <w:sz w:val="24"/>
          <w:szCs w:val="24"/>
        </w:rPr>
        <w:t>lub na inny</w:t>
      </w:r>
      <w:r w:rsidR="0064799C" w:rsidRPr="00EB3365">
        <w:rPr>
          <w:rFonts w:ascii="Times New Roman" w:hAnsi="Times New Roman" w:cs="Times New Roman"/>
          <w:spacing w:val="-2"/>
          <w:sz w:val="24"/>
          <w:szCs w:val="24"/>
        </w:rPr>
        <w:t>,</w:t>
      </w:r>
      <w:r w:rsidRPr="00EB3365">
        <w:rPr>
          <w:rFonts w:ascii="Times New Roman" w:hAnsi="Times New Roman" w:cs="Times New Roman"/>
          <w:spacing w:val="-2"/>
          <w:sz w:val="24"/>
          <w:szCs w:val="24"/>
        </w:rPr>
        <w:t xml:space="preserve"> wskazany przez niego</w:t>
      </w:r>
      <w:r w:rsidR="0064799C" w:rsidRPr="00EB3365">
        <w:rPr>
          <w:rFonts w:ascii="Times New Roman" w:hAnsi="Times New Roman" w:cs="Times New Roman"/>
          <w:spacing w:val="-2"/>
          <w:sz w:val="24"/>
          <w:szCs w:val="24"/>
        </w:rPr>
        <w:t>,</w:t>
      </w:r>
      <w:r w:rsidR="001416CB" w:rsidRPr="00EB3365">
        <w:rPr>
          <w:rFonts w:ascii="Times New Roman" w:hAnsi="Times New Roman" w:cs="Times New Roman"/>
          <w:spacing w:val="-2"/>
          <w:sz w:val="24"/>
          <w:szCs w:val="24"/>
        </w:rPr>
        <w:t xml:space="preserve"> adres poczty elektronicznej</w:t>
      </w:r>
      <w:r w:rsidRPr="00EB3365">
        <w:rPr>
          <w:rFonts w:ascii="Times New Roman" w:hAnsi="Times New Roman" w:cs="Times New Roman"/>
          <w:spacing w:val="-2"/>
          <w:sz w:val="24"/>
          <w:szCs w:val="24"/>
        </w:rPr>
        <w:t xml:space="preserve">. </w:t>
      </w:r>
      <w:r w:rsidR="00C059DA" w:rsidRPr="00EB3365">
        <w:rPr>
          <w:rStyle w:val="Odwoanieprzypisudolnego"/>
          <w:rFonts w:ascii="Times New Roman" w:hAnsi="Times New Roman" w:cs="Times New Roman"/>
          <w:b/>
          <w:bCs/>
          <w:color w:val="FF0000"/>
          <w:spacing w:val="-2"/>
          <w:sz w:val="24"/>
          <w:szCs w:val="24"/>
        </w:rPr>
        <w:footnoteReference w:id="6"/>
      </w:r>
      <w:r w:rsidR="00C059DA" w:rsidRPr="00EB3365">
        <w:rPr>
          <w:rFonts w:ascii="Times New Roman" w:eastAsia="Calibri" w:hAnsi="Times New Roman" w:cs="Calibri"/>
          <w:spacing w:val="-2"/>
          <w:sz w:val="24"/>
          <w:szCs w:val="24"/>
          <w:lang w:eastAsia="ar-SA"/>
        </w:rPr>
        <w:t>Kierownik pracy jest zobowiązany</w:t>
      </w:r>
      <w:r w:rsidR="00C059DA" w:rsidRPr="00EB3365">
        <w:rPr>
          <w:rFonts w:ascii="Times New Roman" w:eastAsia="Calibri" w:hAnsi="Times New Roman" w:cs="Calibri"/>
          <w:sz w:val="24"/>
          <w:szCs w:val="24"/>
          <w:lang w:eastAsia="ar-SA"/>
        </w:rPr>
        <w:t xml:space="preserve"> przechowywać skan umowy z nadanym numerem pracy w aktach wydziału lub jednostki międzywydziałowej/ogólnouczelnianej ZUT.</w:t>
      </w:r>
    </w:p>
    <w:p w14:paraId="7E16176E" w14:textId="04D7FC5E" w:rsidR="001C32B3" w:rsidRPr="002E1E9F" w:rsidRDefault="001C32B3" w:rsidP="001C32B3">
      <w:pPr>
        <w:spacing w:after="60"/>
        <w:ind w:left="397" w:hanging="567"/>
        <w:jc w:val="both"/>
        <w:rPr>
          <w:rFonts w:ascii="Times New Roman" w:hAnsi="Times New Roman" w:cs="Times New Roman"/>
          <w:sz w:val="24"/>
          <w:szCs w:val="24"/>
        </w:rPr>
      </w:pPr>
      <w:r w:rsidRPr="00EB3365">
        <w:rPr>
          <w:rStyle w:val="Odwoanieprzypisudolnego"/>
          <w:rFonts w:ascii="Times New Roman" w:hAnsi="Times New Roman" w:cs="Times New Roman"/>
          <w:b/>
          <w:bCs/>
          <w:color w:val="FF0000"/>
          <w:sz w:val="24"/>
          <w:szCs w:val="24"/>
        </w:rPr>
        <w:footnoteReference w:id="7"/>
      </w:r>
      <w:r w:rsidR="006B7CD1" w:rsidRPr="00EB3365">
        <w:rPr>
          <w:rFonts w:ascii="Times New Roman" w:hAnsi="Times New Roman" w:cs="Times New Roman"/>
          <w:sz w:val="24"/>
          <w:szCs w:val="24"/>
          <w:vertAlign w:val="superscript"/>
        </w:rPr>
        <w:t>,</w:t>
      </w:r>
      <w:r w:rsidR="006B7CD1" w:rsidRPr="00EB3365">
        <w:rPr>
          <w:rStyle w:val="Odwoanieprzypisudolnego"/>
          <w:rFonts w:ascii="Times New Roman" w:hAnsi="Times New Roman" w:cs="Times New Roman"/>
          <w:b/>
          <w:bCs/>
          <w:color w:val="FF0000"/>
          <w:sz w:val="24"/>
          <w:szCs w:val="24"/>
        </w:rPr>
        <w:footnoteReference w:id="8"/>
      </w:r>
      <w:r w:rsidRPr="00EB3365">
        <w:rPr>
          <w:rFonts w:ascii="Times New Roman" w:hAnsi="Times New Roman" w:cs="Times New Roman"/>
          <w:sz w:val="24"/>
          <w:szCs w:val="24"/>
        </w:rPr>
        <w:t>2a.</w:t>
      </w:r>
      <w:r w:rsidRPr="00EB3365">
        <w:rPr>
          <w:rFonts w:ascii="Times New Roman" w:hAnsi="Times New Roman" w:cs="Times New Roman"/>
          <w:sz w:val="24"/>
          <w:szCs w:val="24"/>
        </w:rPr>
        <w:tab/>
      </w:r>
      <w:bookmarkStart w:id="1" w:name="_Hlk83799889"/>
      <w:r w:rsidR="00B74801" w:rsidRPr="00EB3365">
        <w:rPr>
          <w:rFonts w:ascii="Times New Roman" w:eastAsia="Calibri" w:hAnsi="Times New Roman" w:cs="Calibri"/>
          <w:sz w:val="24"/>
          <w:szCs w:val="24"/>
          <w:lang w:eastAsia="ar-SA"/>
        </w:rPr>
        <w:t>Po nadaniu umowie numeru pracy przez SAF, osoba wyznaczona przez dziekana lub kierownika jednostki międzywydziałowej/ogólnouczelnianej niezwłocznie wprowadza w</w:t>
      </w:r>
      <w:r w:rsidR="007E5CF8" w:rsidRPr="00EB3365">
        <w:rPr>
          <w:rFonts w:ascii="Times New Roman" w:eastAsia="Calibri" w:hAnsi="Times New Roman" w:cs="Calibri"/>
          <w:sz w:val="24"/>
          <w:szCs w:val="24"/>
          <w:lang w:eastAsia="ar-SA"/>
        </w:rPr>
        <w:t xml:space="preserve"> </w:t>
      </w:r>
      <w:r w:rsidR="00B74801" w:rsidRPr="00EB3365">
        <w:rPr>
          <w:rFonts w:ascii="Times New Roman" w:eastAsia="Calibri" w:hAnsi="Times New Roman" w:cs="Calibri"/>
          <w:sz w:val="24"/>
          <w:szCs w:val="24"/>
          <w:lang w:eastAsia="ar-SA"/>
        </w:rPr>
        <w:t>systemie panel2.zut.edu.pl do modułu „Działalność badawcza” informację o dyscyplinach naukowych (wraz</w:t>
      </w:r>
      <w:r w:rsidR="00B74801" w:rsidRPr="00EB3365">
        <w:rPr>
          <w:rFonts w:ascii="Times New Roman" w:eastAsia="Calibri" w:hAnsi="Times New Roman" w:cs="Calibri"/>
          <w:spacing w:val="-6"/>
          <w:sz w:val="24"/>
          <w:szCs w:val="24"/>
          <w:lang w:eastAsia="ar-SA"/>
        </w:rPr>
        <w:t xml:space="preserve"> z</w:t>
      </w:r>
      <w:r w:rsidR="007E5CF8" w:rsidRPr="00EB3365">
        <w:rPr>
          <w:rFonts w:ascii="Times New Roman" w:eastAsia="Calibri" w:hAnsi="Times New Roman" w:cs="Calibri"/>
          <w:spacing w:val="-6"/>
          <w:sz w:val="24"/>
          <w:szCs w:val="24"/>
          <w:lang w:eastAsia="ar-SA"/>
        </w:rPr>
        <w:t> </w:t>
      </w:r>
      <w:r w:rsidR="00B74801" w:rsidRPr="00EB3365">
        <w:rPr>
          <w:rFonts w:ascii="Times New Roman" w:eastAsia="Calibri" w:hAnsi="Times New Roman" w:cs="Calibri"/>
          <w:spacing w:val="-6"/>
          <w:sz w:val="24"/>
          <w:szCs w:val="24"/>
          <w:lang w:eastAsia="ar-SA"/>
        </w:rPr>
        <w:t>udziałem procentowym),</w:t>
      </w:r>
      <w:r w:rsidR="00B74801" w:rsidRPr="00EB3365">
        <w:rPr>
          <w:rFonts w:ascii="Times New Roman" w:eastAsia="Calibri" w:hAnsi="Times New Roman" w:cs="Calibri"/>
          <w:sz w:val="24"/>
          <w:szCs w:val="24"/>
          <w:lang w:eastAsia="ar-SA"/>
        </w:rPr>
        <w:t xml:space="preserve"> </w:t>
      </w:r>
      <w:r w:rsidR="00B74801" w:rsidRPr="00EB3365">
        <w:rPr>
          <w:rFonts w:ascii="Times New Roman" w:eastAsia="Calibri" w:hAnsi="Times New Roman" w:cs="Calibri"/>
          <w:spacing w:val="-2"/>
          <w:sz w:val="24"/>
          <w:szCs w:val="24"/>
          <w:lang w:eastAsia="ar-SA"/>
        </w:rPr>
        <w:t>do których zostaną przypisane przychody uzyskane z realizacji tej pracy badawczej w systemie</w:t>
      </w:r>
      <w:r w:rsidR="00B74801" w:rsidRPr="00EB3365">
        <w:rPr>
          <w:rFonts w:ascii="Times New Roman" w:eastAsia="Calibri" w:hAnsi="Times New Roman" w:cs="Calibri"/>
          <w:sz w:val="24"/>
          <w:szCs w:val="24"/>
          <w:lang w:eastAsia="ar-SA"/>
        </w:rPr>
        <w:t xml:space="preserve"> POL-on na potrzeby ewaluacji. Dyscypliny naukowe wskazuje kierownik pracy badawczej.</w:t>
      </w:r>
      <w:bookmarkEnd w:id="1"/>
    </w:p>
    <w:p w14:paraId="72C436FB" w14:textId="64D46041" w:rsidR="001416CB" w:rsidRDefault="008D5C6A" w:rsidP="007907FE">
      <w:pPr>
        <w:pStyle w:val="Akapitzlist"/>
        <w:numPr>
          <w:ilvl w:val="0"/>
          <w:numId w:val="3"/>
        </w:numPr>
        <w:spacing w:after="60"/>
        <w:ind w:left="340" w:hanging="340"/>
        <w:contextualSpacing w:val="0"/>
        <w:jc w:val="both"/>
        <w:rPr>
          <w:rFonts w:ascii="Times New Roman" w:hAnsi="Times New Roman" w:cs="Times New Roman"/>
          <w:sz w:val="24"/>
          <w:szCs w:val="24"/>
        </w:rPr>
      </w:pPr>
      <w:r w:rsidRPr="008D5C6A">
        <w:rPr>
          <w:rStyle w:val="Odwoanieprzypisudolnego"/>
          <w:rFonts w:ascii="Times New Roman" w:eastAsia="Calibri" w:hAnsi="Times New Roman" w:cs="Calibri"/>
          <w:b/>
          <w:bCs/>
          <w:color w:val="FF0000"/>
          <w:sz w:val="24"/>
          <w:szCs w:val="24"/>
          <w:lang w:eastAsia="ar-SA"/>
        </w:rPr>
        <w:footnoteReference w:id="9"/>
      </w:r>
      <w:r w:rsidRPr="00196368">
        <w:rPr>
          <w:rFonts w:ascii="Times New Roman" w:eastAsia="Calibri" w:hAnsi="Times New Roman" w:cs="Calibri"/>
          <w:sz w:val="24"/>
          <w:szCs w:val="24"/>
          <w:lang w:eastAsia="ar-SA"/>
        </w:rPr>
        <w:t>Rejestr umów o wykonanie pracy w ramach odpłatnej działa</w:t>
      </w:r>
      <w:r>
        <w:rPr>
          <w:rFonts w:ascii="Times New Roman" w:eastAsia="Calibri" w:hAnsi="Times New Roman" w:cs="Calibri"/>
          <w:sz w:val="24"/>
          <w:szCs w:val="24"/>
          <w:lang w:eastAsia="ar-SA"/>
        </w:rPr>
        <w:t xml:space="preserve">lności badawczej prowadzi SAF </w:t>
      </w:r>
      <w:r w:rsidRPr="004F53BE">
        <w:rPr>
          <w:rFonts w:ascii="Times New Roman" w:eastAsia="Calibri" w:hAnsi="Times New Roman" w:cs="Calibri"/>
          <w:sz w:val="24"/>
          <w:szCs w:val="24"/>
          <w:lang w:eastAsia="ar-SA"/>
        </w:rPr>
        <w:t>w</w:t>
      </w:r>
      <w:r>
        <w:rPr>
          <w:rFonts w:ascii="Times New Roman" w:eastAsia="Calibri" w:hAnsi="Times New Roman" w:cs="Calibri"/>
          <w:sz w:val="24"/>
          <w:szCs w:val="24"/>
          <w:lang w:eastAsia="ar-SA"/>
        </w:rPr>
        <w:t> </w:t>
      </w:r>
      <w:r w:rsidRPr="004F53BE">
        <w:rPr>
          <w:rFonts w:ascii="Times New Roman" w:eastAsia="Calibri" w:hAnsi="Times New Roman" w:cs="Calibri"/>
          <w:sz w:val="24"/>
          <w:szCs w:val="24"/>
          <w:lang w:eastAsia="ar-SA"/>
        </w:rPr>
        <w:t>systemie panel2.zut.edu.pl</w:t>
      </w:r>
      <w:r>
        <w:rPr>
          <w:rFonts w:ascii="Times New Roman" w:eastAsia="Calibri" w:hAnsi="Times New Roman" w:cs="Calibri"/>
          <w:sz w:val="24"/>
          <w:szCs w:val="24"/>
          <w:lang w:eastAsia="ar-SA"/>
        </w:rPr>
        <w:t>.</w:t>
      </w:r>
    </w:p>
    <w:p w14:paraId="50787700" w14:textId="2EDF7DEE" w:rsidR="00531EDB" w:rsidRPr="00531EDB" w:rsidRDefault="006D792F" w:rsidP="0009054C">
      <w:pPr>
        <w:pStyle w:val="Akapitzlist"/>
        <w:numPr>
          <w:ilvl w:val="0"/>
          <w:numId w:val="3"/>
        </w:numPr>
        <w:spacing w:after="0"/>
        <w:ind w:left="340" w:hanging="340"/>
        <w:contextualSpacing w:val="0"/>
        <w:jc w:val="both"/>
        <w:rPr>
          <w:rFonts w:ascii="Times New Roman" w:hAnsi="Times New Roman" w:cs="Times New Roman"/>
          <w:sz w:val="24"/>
          <w:szCs w:val="24"/>
        </w:rPr>
      </w:pPr>
      <w:r>
        <w:rPr>
          <w:rFonts w:ascii="Times New Roman" w:hAnsi="Times New Roman" w:cs="Times New Roman"/>
          <w:sz w:val="24"/>
          <w:szCs w:val="24"/>
        </w:rPr>
        <w:t>C</w:t>
      </w:r>
      <w:r w:rsidR="00531EDB" w:rsidRPr="00531EDB">
        <w:rPr>
          <w:rFonts w:ascii="Times New Roman" w:hAnsi="Times New Roman" w:cs="Times New Roman"/>
          <w:sz w:val="24"/>
          <w:szCs w:val="24"/>
        </w:rPr>
        <w:t>harakter danej pracy</w:t>
      </w:r>
      <w:r>
        <w:rPr>
          <w:rFonts w:ascii="Times New Roman" w:hAnsi="Times New Roman" w:cs="Times New Roman"/>
          <w:sz w:val="24"/>
          <w:szCs w:val="24"/>
        </w:rPr>
        <w:t xml:space="preserve"> badawczej</w:t>
      </w:r>
      <w:r w:rsidR="00531EDB" w:rsidRPr="00531EDB">
        <w:rPr>
          <w:rFonts w:ascii="Times New Roman" w:hAnsi="Times New Roman" w:cs="Times New Roman"/>
          <w:sz w:val="24"/>
          <w:szCs w:val="24"/>
        </w:rPr>
        <w:t xml:space="preserve"> określa </w:t>
      </w:r>
      <w:r w:rsidR="00C16610" w:rsidRPr="00531EDB">
        <w:rPr>
          <w:rFonts w:ascii="Times New Roman" w:hAnsi="Times New Roman" w:cs="Times New Roman"/>
          <w:sz w:val="24"/>
          <w:szCs w:val="24"/>
        </w:rPr>
        <w:t>o</w:t>
      </w:r>
      <w:r w:rsidR="001416CB" w:rsidRPr="00531EDB">
        <w:rPr>
          <w:rFonts w:ascii="Times New Roman" w:hAnsi="Times New Roman" w:cs="Times New Roman"/>
          <w:sz w:val="24"/>
          <w:szCs w:val="24"/>
        </w:rPr>
        <w:t xml:space="preserve">statni, zmienny człon numeru pracy </w:t>
      </w:r>
      <w:r w:rsidR="00531EDB" w:rsidRPr="00531EDB">
        <w:rPr>
          <w:rFonts w:ascii="Times New Roman" w:hAnsi="Times New Roman" w:cs="Times New Roman"/>
          <w:sz w:val="24"/>
          <w:szCs w:val="24"/>
        </w:rPr>
        <w:t xml:space="preserve">nadanego przez SAF </w:t>
      </w:r>
      <w:r w:rsidR="001416CB" w:rsidRPr="00531EDB">
        <w:rPr>
          <w:rFonts w:ascii="Times New Roman" w:hAnsi="Times New Roman" w:cs="Times New Roman"/>
          <w:sz w:val="24"/>
          <w:szCs w:val="24"/>
        </w:rPr>
        <w:t>(przed liczbą kontrolną)</w:t>
      </w:r>
      <w:r w:rsidR="00531EDB" w:rsidRPr="00531EDB">
        <w:rPr>
          <w:rFonts w:ascii="Times New Roman" w:hAnsi="Times New Roman" w:cs="Times New Roman"/>
          <w:sz w:val="24"/>
          <w:szCs w:val="24"/>
        </w:rPr>
        <w:t>. Na tej podstawie</w:t>
      </w:r>
      <w:r w:rsidR="00531EDB">
        <w:rPr>
          <w:rFonts w:ascii="Times New Roman" w:hAnsi="Times New Roman" w:cs="Times New Roman"/>
          <w:sz w:val="24"/>
          <w:szCs w:val="24"/>
        </w:rPr>
        <w:t xml:space="preserve"> w</w:t>
      </w:r>
      <w:r w:rsidR="00531EDB" w:rsidRPr="00531EDB">
        <w:rPr>
          <w:rFonts w:ascii="Times New Roman" w:hAnsi="Times New Roman" w:cs="Times New Roman"/>
          <w:sz w:val="24"/>
          <w:szCs w:val="24"/>
        </w:rPr>
        <w:t>yróżnia się następujące rodzaje prac</w:t>
      </w:r>
      <w:r w:rsidR="00531EDB" w:rsidRPr="000245F2">
        <w:rPr>
          <w:rFonts w:ascii="Times New Roman" w:hAnsi="Times New Roman" w:cs="Times New Roman"/>
          <w:sz w:val="24"/>
          <w:szCs w:val="24"/>
        </w:rPr>
        <w:t xml:space="preserve"> </w:t>
      </w:r>
      <w:r w:rsidR="00531EDB" w:rsidRPr="00531EDB">
        <w:rPr>
          <w:rFonts w:ascii="Times New Roman" w:hAnsi="Times New Roman" w:cs="Times New Roman"/>
          <w:sz w:val="24"/>
          <w:szCs w:val="24"/>
        </w:rPr>
        <w:t>w ramach odpłatnej działalności badawczej:</w:t>
      </w:r>
    </w:p>
    <w:p w14:paraId="2BC6E11D" w14:textId="040A2B06"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515-…-06/15 –</w:t>
      </w:r>
      <w:r w:rsidRPr="000245F2">
        <w:rPr>
          <w:rFonts w:ascii="Times New Roman" w:hAnsi="Times New Roman" w:cs="Times New Roman"/>
          <w:sz w:val="24"/>
          <w:szCs w:val="24"/>
        </w:rPr>
        <w:t xml:space="preserve"> </w:t>
      </w:r>
      <w:r>
        <w:rPr>
          <w:rFonts w:ascii="Times New Roman" w:hAnsi="Times New Roman" w:cs="Times New Roman"/>
          <w:sz w:val="24"/>
          <w:szCs w:val="24"/>
        </w:rPr>
        <w:t xml:space="preserve">prace o charakterze usługowym </w:t>
      </w:r>
      <w:r w:rsidRPr="000245F2">
        <w:rPr>
          <w:rFonts w:ascii="Times New Roman" w:hAnsi="Times New Roman" w:cs="Times New Roman"/>
          <w:sz w:val="24"/>
          <w:szCs w:val="24"/>
        </w:rPr>
        <w:t>finansowan</w:t>
      </w:r>
      <w:r>
        <w:rPr>
          <w:rFonts w:ascii="Times New Roman" w:hAnsi="Times New Roman" w:cs="Times New Roman"/>
          <w:sz w:val="24"/>
          <w:szCs w:val="24"/>
        </w:rPr>
        <w:t>e ze środków krajowych,</w:t>
      </w:r>
    </w:p>
    <w:p w14:paraId="1DEF6534" w14:textId="29AC4F33"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515-…-05/15 – prace o charakterze badawczym</w:t>
      </w:r>
      <w:r w:rsidRPr="00531EDB">
        <w:rPr>
          <w:rFonts w:ascii="Times New Roman" w:hAnsi="Times New Roman" w:cs="Times New Roman"/>
          <w:sz w:val="24"/>
          <w:szCs w:val="24"/>
        </w:rPr>
        <w:t xml:space="preserve"> finansowane ze środków krajowych</w:t>
      </w:r>
      <w:r>
        <w:rPr>
          <w:rFonts w:ascii="Times New Roman" w:hAnsi="Times New Roman" w:cs="Times New Roman"/>
          <w:sz w:val="24"/>
          <w:szCs w:val="24"/>
        </w:rPr>
        <w:t>,</w:t>
      </w:r>
    </w:p>
    <w:p w14:paraId="76A817F7" w14:textId="6231456E"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515-…-04</w:t>
      </w:r>
      <w:r w:rsidRPr="00531EDB">
        <w:rPr>
          <w:rFonts w:ascii="Times New Roman" w:hAnsi="Times New Roman" w:cs="Times New Roman"/>
          <w:sz w:val="24"/>
          <w:szCs w:val="24"/>
        </w:rPr>
        <w:t>/15 – prace o charakterze badawczym finansowane ze środków zagranicznych</w:t>
      </w:r>
      <w:r>
        <w:rPr>
          <w:rFonts w:ascii="Times New Roman" w:hAnsi="Times New Roman" w:cs="Times New Roman"/>
          <w:sz w:val="24"/>
          <w:szCs w:val="24"/>
        </w:rPr>
        <w:t>,</w:t>
      </w:r>
    </w:p>
    <w:p w14:paraId="393782CC" w14:textId="77777777" w:rsidR="00531EDB"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515-…-03/15</w:t>
      </w:r>
      <w:r w:rsidRPr="000245F2">
        <w:rPr>
          <w:rFonts w:ascii="Times New Roman" w:hAnsi="Times New Roman" w:cs="Times New Roman"/>
          <w:sz w:val="24"/>
          <w:szCs w:val="24"/>
        </w:rPr>
        <w:t xml:space="preserve"> </w:t>
      </w:r>
      <w:r w:rsidRPr="00531EDB">
        <w:rPr>
          <w:rFonts w:ascii="Times New Roman" w:hAnsi="Times New Roman" w:cs="Times New Roman"/>
          <w:sz w:val="24"/>
          <w:szCs w:val="24"/>
        </w:rPr>
        <w:t xml:space="preserve">– prace o charakterze </w:t>
      </w:r>
      <w:r>
        <w:rPr>
          <w:rFonts w:ascii="Times New Roman" w:hAnsi="Times New Roman" w:cs="Times New Roman"/>
          <w:sz w:val="24"/>
          <w:szCs w:val="24"/>
        </w:rPr>
        <w:t>usługow</w:t>
      </w:r>
      <w:r w:rsidRPr="00531EDB">
        <w:rPr>
          <w:rFonts w:ascii="Times New Roman" w:hAnsi="Times New Roman" w:cs="Times New Roman"/>
          <w:sz w:val="24"/>
          <w:szCs w:val="24"/>
        </w:rPr>
        <w:t>ym finansowane ze środków zagranicznych</w:t>
      </w:r>
      <w:r>
        <w:rPr>
          <w:rFonts w:ascii="Times New Roman" w:hAnsi="Times New Roman" w:cs="Times New Roman"/>
          <w:sz w:val="24"/>
          <w:szCs w:val="24"/>
        </w:rPr>
        <w:t>,</w:t>
      </w:r>
    </w:p>
    <w:p w14:paraId="552BD53D" w14:textId="1DA2BB78" w:rsidR="00EA412E" w:rsidRPr="00890ABD" w:rsidRDefault="00531EDB" w:rsidP="005E3ED0">
      <w:pPr>
        <w:pStyle w:val="Akapitzlist"/>
        <w:numPr>
          <w:ilvl w:val="0"/>
          <w:numId w:val="25"/>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515-…-02/15 – prace finansowane ze środków budżetowych.</w:t>
      </w:r>
    </w:p>
    <w:p w14:paraId="51952C06" w14:textId="709035FD" w:rsidR="005F4010" w:rsidRPr="00ED4F12" w:rsidRDefault="005F4010" w:rsidP="002F119A">
      <w:pPr>
        <w:keepNext/>
        <w:spacing w:before="120" w:after="0"/>
        <w:jc w:val="center"/>
        <w:rPr>
          <w:rFonts w:ascii="Times New Roman" w:hAnsi="Times New Roman" w:cs="Times New Roman"/>
          <w:b/>
          <w:color w:val="000000" w:themeColor="text1"/>
          <w:sz w:val="24"/>
          <w:szCs w:val="24"/>
        </w:rPr>
      </w:pPr>
      <w:r w:rsidRPr="00ED4F12">
        <w:rPr>
          <w:rFonts w:ascii="Times New Roman" w:hAnsi="Times New Roman" w:cs="Times New Roman"/>
          <w:b/>
          <w:color w:val="000000" w:themeColor="text1"/>
          <w:sz w:val="24"/>
          <w:szCs w:val="24"/>
        </w:rPr>
        <w:t xml:space="preserve">§ </w:t>
      </w:r>
      <w:r w:rsidR="00EA412E" w:rsidRPr="00ED4F12">
        <w:rPr>
          <w:rFonts w:ascii="Times New Roman" w:hAnsi="Times New Roman" w:cs="Times New Roman"/>
          <w:b/>
          <w:color w:val="000000" w:themeColor="text1"/>
          <w:sz w:val="24"/>
          <w:szCs w:val="24"/>
        </w:rPr>
        <w:t>10</w:t>
      </w:r>
      <w:r w:rsidRPr="00ED4F12">
        <w:rPr>
          <w:rFonts w:ascii="Times New Roman" w:hAnsi="Times New Roman" w:cs="Times New Roman"/>
          <w:b/>
          <w:color w:val="000000" w:themeColor="text1"/>
          <w:sz w:val="24"/>
          <w:szCs w:val="24"/>
        </w:rPr>
        <w:t>.</w:t>
      </w:r>
    </w:p>
    <w:p w14:paraId="360D72F5" w14:textId="77777777" w:rsidR="00F05526" w:rsidRPr="00F05526" w:rsidRDefault="005F4010" w:rsidP="002F119A">
      <w:pPr>
        <w:keepNext/>
        <w:spacing w:after="0"/>
        <w:jc w:val="both"/>
        <w:rPr>
          <w:rFonts w:ascii="Times New Roman" w:hAnsi="Times New Roman" w:cs="Times New Roman"/>
          <w:color w:val="000000" w:themeColor="text1"/>
          <w:sz w:val="24"/>
          <w:szCs w:val="24"/>
        </w:rPr>
      </w:pPr>
      <w:r w:rsidRPr="00F05526">
        <w:rPr>
          <w:rFonts w:ascii="Times New Roman" w:hAnsi="Times New Roman" w:cs="Times New Roman"/>
          <w:color w:val="000000" w:themeColor="text1"/>
          <w:sz w:val="24"/>
          <w:szCs w:val="24"/>
        </w:rPr>
        <w:t>Uchyla się</w:t>
      </w:r>
      <w:r w:rsidR="00F05526" w:rsidRPr="00F05526">
        <w:rPr>
          <w:rFonts w:ascii="Times New Roman" w:hAnsi="Times New Roman" w:cs="Times New Roman"/>
          <w:color w:val="000000" w:themeColor="text1"/>
          <w:sz w:val="24"/>
          <w:szCs w:val="24"/>
        </w:rPr>
        <w:t>:</w:t>
      </w:r>
    </w:p>
    <w:p w14:paraId="62C6D318" w14:textId="2133A676" w:rsidR="005F4010" w:rsidRDefault="005F4010" w:rsidP="005E3ED0">
      <w:pPr>
        <w:pStyle w:val="Akapitzlist"/>
        <w:numPr>
          <w:ilvl w:val="0"/>
          <w:numId w:val="28"/>
        </w:numPr>
        <w:spacing w:after="120"/>
        <w:jc w:val="both"/>
        <w:rPr>
          <w:rFonts w:ascii="Times New Roman" w:hAnsi="Times New Roman" w:cs="Times New Roman"/>
          <w:color w:val="000000" w:themeColor="text1"/>
          <w:sz w:val="24"/>
          <w:szCs w:val="24"/>
        </w:rPr>
      </w:pPr>
      <w:r w:rsidRPr="00F05526">
        <w:rPr>
          <w:rFonts w:ascii="Times New Roman" w:hAnsi="Times New Roman" w:cs="Times New Roman"/>
          <w:color w:val="000000" w:themeColor="text1"/>
          <w:sz w:val="24"/>
          <w:szCs w:val="24"/>
        </w:rPr>
        <w:t>zarządzenie</w:t>
      </w:r>
      <w:r w:rsidR="0059206B" w:rsidRPr="00F05526">
        <w:rPr>
          <w:rFonts w:ascii="Times New Roman" w:hAnsi="Times New Roman" w:cs="Times New Roman"/>
          <w:color w:val="000000" w:themeColor="text1"/>
          <w:sz w:val="24"/>
          <w:szCs w:val="24"/>
        </w:rPr>
        <w:t xml:space="preserve"> nr </w:t>
      </w:r>
      <w:r w:rsidR="00624A0C" w:rsidRPr="00F05526">
        <w:rPr>
          <w:rFonts w:ascii="Times New Roman" w:hAnsi="Times New Roman" w:cs="Times New Roman"/>
          <w:color w:val="000000" w:themeColor="text1"/>
          <w:sz w:val="24"/>
          <w:szCs w:val="24"/>
        </w:rPr>
        <w:t xml:space="preserve">42 </w:t>
      </w:r>
      <w:r w:rsidR="0059206B" w:rsidRPr="00F05526">
        <w:rPr>
          <w:rFonts w:ascii="Times New Roman" w:hAnsi="Times New Roman" w:cs="Times New Roman"/>
          <w:color w:val="000000" w:themeColor="text1"/>
          <w:sz w:val="24"/>
          <w:szCs w:val="24"/>
        </w:rPr>
        <w:t xml:space="preserve">Rektora ZUT z dnia </w:t>
      </w:r>
      <w:r w:rsidR="00624A0C" w:rsidRPr="00F05526">
        <w:rPr>
          <w:rFonts w:ascii="Times New Roman" w:hAnsi="Times New Roman" w:cs="Times New Roman"/>
          <w:color w:val="000000" w:themeColor="text1"/>
          <w:sz w:val="24"/>
          <w:szCs w:val="24"/>
        </w:rPr>
        <w:t>11 czerwca</w:t>
      </w:r>
      <w:r w:rsidR="0059206B" w:rsidRPr="00F05526">
        <w:rPr>
          <w:rFonts w:ascii="Times New Roman" w:hAnsi="Times New Roman" w:cs="Times New Roman"/>
          <w:color w:val="000000" w:themeColor="text1"/>
          <w:sz w:val="24"/>
          <w:szCs w:val="24"/>
        </w:rPr>
        <w:t xml:space="preserve"> 201</w:t>
      </w:r>
      <w:r w:rsidR="00624A0C" w:rsidRPr="00F05526">
        <w:rPr>
          <w:rFonts w:ascii="Times New Roman" w:hAnsi="Times New Roman" w:cs="Times New Roman"/>
          <w:color w:val="000000" w:themeColor="text1"/>
          <w:sz w:val="24"/>
          <w:szCs w:val="24"/>
        </w:rPr>
        <w:t>8</w:t>
      </w:r>
      <w:r w:rsidR="0059206B" w:rsidRPr="00F05526">
        <w:rPr>
          <w:rFonts w:ascii="Times New Roman" w:hAnsi="Times New Roman" w:cs="Times New Roman"/>
          <w:color w:val="000000" w:themeColor="text1"/>
          <w:sz w:val="24"/>
          <w:szCs w:val="24"/>
        </w:rPr>
        <w:t xml:space="preserve"> r.</w:t>
      </w:r>
      <w:r w:rsidR="00624A0C" w:rsidRPr="00F05526">
        <w:rPr>
          <w:rFonts w:ascii="Times New Roman" w:hAnsi="Times New Roman" w:cs="Times New Roman"/>
          <w:color w:val="000000" w:themeColor="text1"/>
          <w:sz w:val="24"/>
          <w:szCs w:val="24"/>
        </w:rPr>
        <w:t xml:space="preserve"> </w:t>
      </w:r>
      <w:r w:rsidR="0059206B" w:rsidRPr="00F05526">
        <w:rPr>
          <w:rFonts w:ascii="Times New Roman" w:hAnsi="Times New Roman" w:cs="Times New Roman"/>
          <w:color w:val="000000" w:themeColor="text1"/>
          <w:sz w:val="24"/>
          <w:szCs w:val="24"/>
        </w:rPr>
        <w:t>w sprawie</w:t>
      </w:r>
      <w:r w:rsidR="00EC13F1" w:rsidRPr="00F05526">
        <w:rPr>
          <w:rFonts w:ascii="Times New Roman" w:hAnsi="Times New Roman" w:cs="Times New Roman"/>
          <w:color w:val="000000" w:themeColor="text1"/>
          <w:sz w:val="24"/>
          <w:szCs w:val="24"/>
        </w:rPr>
        <w:t xml:space="preserve"> zasad postępowania</w:t>
      </w:r>
      <w:r w:rsidR="00624A0C" w:rsidRPr="00F05526">
        <w:rPr>
          <w:rFonts w:ascii="Times New Roman" w:hAnsi="Times New Roman" w:cs="Times New Roman"/>
          <w:color w:val="000000" w:themeColor="text1"/>
          <w:spacing w:val="-6"/>
          <w:sz w:val="24"/>
          <w:szCs w:val="24"/>
        </w:rPr>
        <w:t xml:space="preserve"> </w:t>
      </w:r>
      <w:r w:rsidR="0059206B" w:rsidRPr="00F05526">
        <w:rPr>
          <w:rFonts w:ascii="Times New Roman" w:hAnsi="Times New Roman" w:cs="Times New Roman"/>
          <w:color w:val="000000" w:themeColor="text1"/>
          <w:spacing w:val="-6"/>
          <w:sz w:val="24"/>
          <w:szCs w:val="24"/>
        </w:rPr>
        <w:t>w</w:t>
      </w:r>
      <w:r w:rsidR="0009054C">
        <w:rPr>
          <w:rFonts w:ascii="Times New Roman" w:hAnsi="Times New Roman" w:cs="Times New Roman"/>
          <w:color w:val="000000" w:themeColor="text1"/>
          <w:spacing w:val="-6"/>
          <w:sz w:val="24"/>
          <w:szCs w:val="24"/>
        </w:rPr>
        <w:t> </w:t>
      </w:r>
      <w:r w:rsidR="0059206B" w:rsidRPr="00F05526">
        <w:rPr>
          <w:rFonts w:ascii="Times New Roman" w:hAnsi="Times New Roman" w:cs="Times New Roman"/>
          <w:color w:val="000000" w:themeColor="text1"/>
          <w:spacing w:val="-6"/>
          <w:sz w:val="24"/>
          <w:szCs w:val="24"/>
        </w:rPr>
        <w:t>zakresie opiniowania i zawierania umów o prace badawcze z podmiotami krajowymi lub zagranicznymi</w:t>
      </w:r>
      <w:r w:rsidR="0059206B" w:rsidRPr="00F05526">
        <w:rPr>
          <w:rFonts w:ascii="Times New Roman" w:hAnsi="Times New Roman" w:cs="Times New Roman"/>
          <w:color w:val="000000" w:themeColor="text1"/>
          <w:sz w:val="24"/>
          <w:szCs w:val="24"/>
        </w:rPr>
        <w:t xml:space="preserve"> w ramach odpłatnej działalności badawczej</w:t>
      </w:r>
      <w:r w:rsidR="0009054C">
        <w:rPr>
          <w:rFonts w:ascii="Times New Roman" w:hAnsi="Times New Roman" w:cs="Times New Roman"/>
          <w:color w:val="000000" w:themeColor="text1"/>
          <w:sz w:val="24"/>
          <w:szCs w:val="24"/>
        </w:rPr>
        <w:t xml:space="preserve"> oraz jego zmianę – zarządzenie nr 27 Rektora ZUT z dnia 5 czerwca 2019 r.</w:t>
      </w:r>
      <w:r w:rsidR="00F05526">
        <w:rPr>
          <w:rFonts w:ascii="Times New Roman" w:hAnsi="Times New Roman" w:cs="Times New Roman"/>
          <w:color w:val="000000" w:themeColor="text1"/>
          <w:sz w:val="24"/>
          <w:szCs w:val="24"/>
        </w:rPr>
        <w:t>;</w:t>
      </w:r>
    </w:p>
    <w:p w14:paraId="06031B2E" w14:textId="0A039582" w:rsidR="00F05526" w:rsidRDefault="00F05526" w:rsidP="005E3ED0">
      <w:pPr>
        <w:pStyle w:val="Akapitzlist"/>
        <w:numPr>
          <w:ilvl w:val="0"/>
          <w:numId w:val="28"/>
        </w:numPr>
        <w:spacing w:after="120"/>
        <w:jc w:val="both"/>
        <w:rPr>
          <w:rFonts w:ascii="Times New Roman" w:hAnsi="Times New Roman" w:cs="Times New Roman"/>
          <w:color w:val="000000" w:themeColor="text1"/>
          <w:sz w:val="24"/>
          <w:szCs w:val="24"/>
        </w:rPr>
      </w:pPr>
      <w:r w:rsidRPr="00F05526">
        <w:rPr>
          <w:rFonts w:ascii="Times New Roman" w:hAnsi="Times New Roman" w:cs="Times New Roman"/>
          <w:spacing w:val="-4"/>
          <w:sz w:val="24"/>
          <w:szCs w:val="24"/>
        </w:rPr>
        <w:t xml:space="preserve">zarządzenie nr 64 Rektora ZUT z dnia 28 września 2012 r. w sprawie udzielania pełnomocnictw </w:t>
      </w:r>
      <w:r w:rsidRPr="00F05526">
        <w:rPr>
          <w:rFonts w:ascii="Times New Roman" w:hAnsi="Times New Roman" w:cs="Times New Roman"/>
          <w:sz w:val="24"/>
          <w:szCs w:val="24"/>
        </w:rPr>
        <w:t>do podpisywania umów na wykonywanie prac badawczych</w:t>
      </w:r>
      <w:r w:rsidR="00B557C5">
        <w:rPr>
          <w:rFonts w:ascii="Times New Roman" w:hAnsi="Times New Roman" w:cs="Times New Roman"/>
          <w:sz w:val="24"/>
          <w:szCs w:val="24"/>
        </w:rPr>
        <w:t>.</w:t>
      </w:r>
    </w:p>
    <w:p w14:paraId="6CB95E7F" w14:textId="5B4C30DF" w:rsidR="003E5F97" w:rsidRPr="00ED4F12" w:rsidRDefault="003E5F97" w:rsidP="008F40E3">
      <w:pPr>
        <w:spacing w:before="120" w:after="60"/>
        <w:jc w:val="center"/>
        <w:rPr>
          <w:rFonts w:ascii="Times New Roman" w:hAnsi="Times New Roman" w:cs="Times New Roman"/>
          <w:b/>
          <w:color w:val="000000" w:themeColor="text1"/>
          <w:sz w:val="24"/>
          <w:szCs w:val="24"/>
        </w:rPr>
      </w:pPr>
      <w:r w:rsidRPr="00ED4F12">
        <w:rPr>
          <w:rFonts w:ascii="Times New Roman" w:hAnsi="Times New Roman" w:cs="Times New Roman"/>
          <w:b/>
          <w:color w:val="000000" w:themeColor="text1"/>
          <w:sz w:val="24"/>
          <w:szCs w:val="24"/>
        </w:rPr>
        <w:t xml:space="preserve">§ </w:t>
      </w:r>
      <w:r w:rsidR="00EA412E" w:rsidRPr="00ED4F12">
        <w:rPr>
          <w:rFonts w:ascii="Times New Roman" w:hAnsi="Times New Roman" w:cs="Times New Roman"/>
          <w:b/>
          <w:color w:val="000000" w:themeColor="text1"/>
          <w:sz w:val="24"/>
          <w:szCs w:val="24"/>
        </w:rPr>
        <w:t>1</w:t>
      </w:r>
      <w:r w:rsidR="00F05526">
        <w:rPr>
          <w:rFonts w:ascii="Times New Roman" w:hAnsi="Times New Roman" w:cs="Times New Roman"/>
          <w:b/>
          <w:color w:val="000000" w:themeColor="text1"/>
          <w:sz w:val="24"/>
          <w:szCs w:val="24"/>
        </w:rPr>
        <w:t>1</w:t>
      </w:r>
      <w:r w:rsidR="00246834" w:rsidRPr="00ED4F12">
        <w:rPr>
          <w:rFonts w:ascii="Times New Roman" w:hAnsi="Times New Roman" w:cs="Times New Roman"/>
          <w:b/>
          <w:color w:val="000000" w:themeColor="text1"/>
          <w:sz w:val="24"/>
          <w:szCs w:val="24"/>
        </w:rPr>
        <w:t>.</w:t>
      </w:r>
    </w:p>
    <w:p w14:paraId="1E6B1983" w14:textId="6B0DF5AD" w:rsidR="003E5F97" w:rsidRPr="00ED4F12" w:rsidRDefault="003E5F97" w:rsidP="00CC2BC2">
      <w:pPr>
        <w:spacing w:after="0"/>
        <w:rPr>
          <w:rFonts w:ascii="Times New Roman" w:hAnsi="Times New Roman" w:cs="Times New Roman"/>
          <w:color w:val="000000" w:themeColor="text1"/>
          <w:sz w:val="24"/>
          <w:szCs w:val="24"/>
          <w:u w:val="single"/>
        </w:rPr>
      </w:pPr>
      <w:r w:rsidRPr="00ED4F12">
        <w:rPr>
          <w:rFonts w:ascii="Times New Roman" w:hAnsi="Times New Roman" w:cs="Times New Roman"/>
          <w:color w:val="000000" w:themeColor="text1"/>
          <w:sz w:val="24"/>
          <w:szCs w:val="24"/>
        </w:rPr>
        <w:t>Zarządzenie wchodzi w życie z dniem podpisania</w:t>
      </w:r>
      <w:r w:rsidR="00952D0D" w:rsidRPr="00ED4F12">
        <w:rPr>
          <w:rFonts w:ascii="Times New Roman" w:hAnsi="Times New Roman" w:cs="Times New Roman"/>
          <w:color w:val="000000" w:themeColor="text1"/>
          <w:sz w:val="24"/>
          <w:szCs w:val="24"/>
        </w:rPr>
        <w:t>.</w:t>
      </w:r>
    </w:p>
    <w:p w14:paraId="5EA70C72" w14:textId="468B5120" w:rsidR="00B87D1B" w:rsidRPr="00867434" w:rsidRDefault="00B87D1B" w:rsidP="0009054C">
      <w:pPr>
        <w:pStyle w:val="Nagwek2"/>
        <w:keepNext w:val="0"/>
        <w:spacing w:after="720" w:line="276" w:lineRule="auto"/>
        <w:ind w:left="5387"/>
        <w:rPr>
          <w:color w:val="000000" w:themeColor="text1"/>
        </w:rPr>
      </w:pPr>
      <w:r w:rsidRPr="00867434">
        <w:rPr>
          <w:color w:val="000000" w:themeColor="text1"/>
        </w:rPr>
        <w:t>Rektor</w:t>
      </w:r>
    </w:p>
    <w:p w14:paraId="430ED698" w14:textId="1B15688F" w:rsidR="0059206B" w:rsidRPr="00291819" w:rsidRDefault="00B87D1B" w:rsidP="002C65A5">
      <w:pPr>
        <w:spacing w:before="120"/>
        <w:ind w:left="5387"/>
        <w:jc w:val="center"/>
        <w:rPr>
          <w:rFonts w:ascii="Times New Roman" w:hAnsi="Times New Roman" w:cs="Times New Roman"/>
          <w:sz w:val="24"/>
        </w:rPr>
      </w:pPr>
      <w:r w:rsidRPr="00B87D1B">
        <w:rPr>
          <w:rFonts w:ascii="Times New Roman" w:hAnsi="Times New Roman" w:cs="Times New Roman"/>
          <w:sz w:val="24"/>
          <w:lang w:val="de-DE"/>
        </w:rPr>
        <w:t xml:space="preserve">dr hab. inż. </w:t>
      </w:r>
      <w:r w:rsidR="0059206B">
        <w:rPr>
          <w:rFonts w:ascii="Times New Roman" w:hAnsi="Times New Roman" w:cs="Times New Roman"/>
          <w:sz w:val="24"/>
          <w:lang w:val="de-DE"/>
        </w:rPr>
        <w:t xml:space="preserve">Jacek Wróbel, prof. </w:t>
      </w:r>
      <w:r w:rsidR="00ED4F12">
        <w:rPr>
          <w:rFonts w:ascii="Times New Roman" w:hAnsi="Times New Roman" w:cs="Times New Roman"/>
          <w:sz w:val="24"/>
          <w:lang w:val="de-DE"/>
        </w:rPr>
        <w:t>ZUT</w:t>
      </w:r>
      <w:r w:rsidR="0059206B">
        <w:rPr>
          <w:rFonts w:ascii="Times New Roman" w:hAnsi="Times New Roman" w:cs="Times New Roman"/>
          <w:sz w:val="24"/>
          <w:lang w:val="de-DE"/>
        </w:rPr>
        <w:br w:type="page"/>
      </w:r>
    </w:p>
    <w:p w14:paraId="3E1D5E7C" w14:textId="77777777" w:rsidR="00C1195F" w:rsidRDefault="00C1195F" w:rsidP="006408D4">
      <w:pPr>
        <w:spacing w:before="120"/>
        <w:jc w:val="right"/>
        <w:rPr>
          <w:rFonts w:ascii="Times New Roman" w:hAnsi="Times New Roman" w:cs="Times New Roman"/>
          <w:sz w:val="20"/>
        </w:rPr>
        <w:sectPr w:rsidR="00C1195F" w:rsidSect="00C1195F">
          <w:pgSz w:w="11906" w:h="16838"/>
          <w:pgMar w:top="851" w:right="851" w:bottom="567" w:left="1418" w:header="709" w:footer="709" w:gutter="0"/>
          <w:cols w:space="708"/>
          <w:docGrid w:linePitch="360"/>
        </w:sectPr>
      </w:pPr>
    </w:p>
    <w:p w14:paraId="52775C7D" w14:textId="5AECB097" w:rsidR="006408D4" w:rsidRDefault="00DD73FF" w:rsidP="0021771D">
      <w:pPr>
        <w:spacing w:before="120"/>
        <w:jc w:val="right"/>
        <w:rPr>
          <w:rFonts w:ascii="Times New Roman" w:hAnsi="Times New Roman" w:cs="Times New Roman"/>
          <w:sz w:val="20"/>
          <w:lang w:val="de-DE"/>
        </w:rPr>
      </w:pPr>
      <w:r>
        <w:rPr>
          <w:rFonts w:ascii="Times New Roman" w:hAnsi="Times New Roman" w:cs="Times New Roman"/>
          <w:sz w:val="20"/>
        </w:rPr>
        <w:lastRenderedPageBreak/>
        <w:t>Załącznik</w:t>
      </w:r>
      <w:r w:rsidR="008E2065">
        <w:rPr>
          <w:rFonts w:ascii="Times New Roman" w:hAnsi="Times New Roman" w:cs="Times New Roman"/>
          <w:sz w:val="20"/>
        </w:rPr>
        <w:t xml:space="preserve"> nr 1</w:t>
      </w:r>
      <w:r w:rsidR="0021771D">
        <w:rPr>
          <w:rFonts w:ascii="Times New Roman" w:hAnsi="Times New Roman" w:cs="Times New Roman"/>
          <w:sz w:val="20"/>
          <w:lang w:val="de-DE"/>
        </w:rPr>
        <w:br/>
      </w:r>
      <w:r w:rsidR="006408D4" w:rsidRPr="006408D4">
        <w:rPr>
          <w:rFonts w:ascii="Times New Roman" w:hAnsi="Times New Roman" w:cs="Times New Roman"/>
          <w:sz w:val="20"/>
          <w:lang w:val="de-DE"/>
        </w:rPr>
        <w:t>do</w:t>
      </w:r>
      <w:r w:rsidR="006408D4" w:rsidRPr="00291819">
        <w:rPr>
          <w:rFonts w:ascii="Times New Roman" w:hAnsi="Times New Roman" w:cs="Times New Roman"/>
          <w:sz w:val="20"/>
        </w:rPr>
        <w:t xml:space="preserve"> zarządzenia nr</w:t>
      </w:r>
      <w:r w:rsidR="006408D4" w:rsidRPr="006408D4">
        <w:rPr>
          <w:rFonts w:ascii="Times New Roman" w:hAnsi="Times New Roman" w:cs="Times New Roman"/>
          <w:sz w:val="20"/>
          <w:lang w:val="de-DE"/>
        </w:rPr>
        <w:t xml:space="preserve"> </w:t>
      </w:r>
      <w:r w:rsidR="002E1E9F">
        <w:rPr>
          <w:rFonts w:ascii="Times New Roman" w:hAnsi="Times New Roman" w:cs="Times New Roman"/>
          <w:sz w:val="20"/>
          <w:lang w:val="de-DE"/>
        </w:rPr>
        <w:t>54</w:t>
      </w:r>
      <w:r w:rsidR="001416CB" w:rsidRPr="00291819">
        <w:rPr>
          <w:rFonts w:ascii="Times New Roman" w:hAnsi="Times New Roman" w:cs="Times New Roman"/>
          <w:sz w:val="20"/>
        </w:rPr>
        <w:t xml:space="preserve"> </w:t>
      </w:r>
      <w:r w:rsidR="006408D4" w:rsidRPr="00291819">
        <w:rPr>
          <w:rFonts w:ascii="Times New Roman" w:hAnsi="Times New Roman" w:cs="Times New Roman"/>
          <w:sz w:val="20"/>
        </w:rPr>
        <w:t>Rektora</w:t>
      </w:r>
      <w:r w:rsidR="006408D4" w:rsidRPr="006408D4">
        <w:rPr>
          <w:rFonts w:ascii="Times New Roman" w:hAnsi="Times New Roman" w:cs="Times New Roman"/>
          <w:sz w:val="20"/>
          <w:lang w:val="de-DE"/>
        </w:rPr>
        <w:t xml:space="preserve"> ZUT z</w:t>
      </w:r>
      <w:r w:rsidR="006408D4" w:rsidRPr="00291819">
        <w:rPr>
          <w:rFonts w:ascii="Times New Roman" w:hAnsi="Times New Roman" w:cs="Times New Roman"/>
          <w:sz w:val="20"/>
        </w:rPr>
        <w:t xml:space="preserve"> dnia</w:t>
      </w:r>
      <w:r w:rsidR="006408D4" w:rsidRPr="006408D4">
        <w:rPr>
          <w:rFonts w:ascii="Times New Roman" w:hAnsi="Times New Roman" w:cs="Times New Roman"/>
          <w:sz w:val="20"/>
          <w:lang w:val="de-DE"/>
        </w:rPr>
        <w:t xml:space="preserve"> </w:t>
      </w:r>
      <w:r w:rsidR="002E1E9F">
        <w:rPr>
          <w:rFonts w:ascii="Times New Roman" w:hAnsi="Times New Roman" w:cs="Times New Roman"/>
          <w:sz w:val="20"/>
          <w:lang w:val="de-DE"/>
        </w:rPr>
        <w:t xml:space="preserve">23 </w:t>
      </w:r>
      <w:proofErr w:type="spellStart"/>
      <w:r w:rsidR="002E1E9F">
        <w:rPr>
          <w:rFonts w:ascii="Times New Roman" w:hAnsi="Times New Roman" w:cs="Times New Roman"/>
          <w:sz w:val="20"/>
          <w:lang w:val="de-DE"/>
        </w:rPr>
        <w:t>kwietnia</w:t>
      </w:r>
      <w:proofErr w:type="spellEnd"/>
      <w:r w:rsidR="00641A07">
        <w:rPr>
          <w:rFonts w:ascii="Times New Roman" w:hAnsi="Times New Roman" w:cs="Times New Roman"/>
          <w:sz w:val="20"/>
          <w:lang w:val="de-DE"/>
        </w:rPr>
        <w:t xml:space="preserve"> </w:t>
      </w:r>
      <w:r w:rsidR="006408D4" w:rsidRPr="006408D4">
        <w:rPr>
          <w:rFonts w:ascii="Times New Roman" w:hAnsi="Times New Roman" w:cs="Times New Roman"/>
          <w:sz w:val="20"/>
          <w:lang w:val="de-DE"/>
        </w:rPr>
        <w:t>20</w:t>
      </w:r>
      <w:r w:rsidR="001416CB">
        <w:rPr>
          <w:rFonts w:ascii="Times New Roman" w:hAnsi="Times New Roman" w:cs="Times New Roman"/>
          <w:sz w:val="20"/>
          <w:lang w:val="de-DE"/>
        </w:rPr>
        <w:t>20</w:t>
      </w:r>
      <w:r w:rsidR="006408D4" w:rsidRPr="006408D4">
        <w:rPr>
          <w:rFonts w:ascii="Times New Roman" w:hAnsi="Times New Roman" w:cs="Times New Roman"/>
          <w:sz w:val="20"/>
          <w:lang w:val="de-DE"/>
        </w:rPr>
        <w:t xml:space="preserve"> r.</w:t>
      </w:r>
    </w:p>
    <w:p w14:paraId="309BD5EB" w14:textId="77777777" w:rsidR="003F6BA4" w:rsidRPr="000B4E5B" w:rsidRDefault="003F6BA4" w:rsidP="003F6BA4">
      <w:pPr>
        <w:spacing w:after="0" w:line="240" w:lineRule="auto"/>
        <w:rPr>
          <w:rFonts w:ascii="Times New Roman" w:eastAsia="Times New Roman" w:hAnsi="Times New Roman" w:cs="Times New Roman"/>
          <w:sz w:val="24"/>
          <w:szCs w:val="20"/>
          <w:lang w:eastAsia="pl-PL"/>
        </w:rPr>
      </w:pPr>
      <w:r w:rsidRPr="000B4E5B">
        <w:rPr>
          <w:rFonts w:ascii="Times New Roman" w:eastAsia="Times New Roman" w:hAnsi="Times New Roman" w:cs="Times New Roman"/>
          <w:sz w:val="24"/>
          <w:szCs w:val="20"/>
          <w:lang w:eastAsia="pl-PL"/>
        </w:rPr>
        <w:t>Wzór</w:t>
      </w:r>
    </w:p>
    <w:p w14:paraId="656A68C4" w14:textId="77777777" w:rsidR="003F6BA4" w:rsidRDefault="003F6BA4" w:rsidP="003F6BA4">
      <w:pPr>
        <w:spacing w:after="0"/>
        <w:jc w:val="center"/>
        <w:rPr>
          <w:rFonts w:ascii="Times New Roman" w:eastAsia="Times New Roman" w:hAnsi="Times New Roman"/>
          <w:b/>
          <w:sz w:val="24"/>
          <w:szCs w:val="20"/>
        </w:rPr>
      </w:pPr>
      <w:bookmarkStart w:id="2" w:name="_Hlk77328294"/>
      <w:r>
        <w:rPr>
          <w:rFonts w:ascii="Times New Roman" w:eastAsia="Times New Roman" w:hAnsi="Times New Roman"/>
          <w:b/>
          <w:sz w:val="24"/>
          <w:szCs w:val="20"/>
        </w:rPr>
        <w:t>UMOWA/UMOWA WARUNKOWA</w:t>
      </w:r>
      <w:r>
        <w:rPr>
          <w:rFonts w:ascii="Times New Roman" w:eastAsia="Times New Roman" w:hAnsi="Times New Roman"/>
          <w:b/>
          <w:sz w:val="24"/>
          <w:szCs w:val="20"/>
        </w:rPr>
        <w:br/>
        <w:t xml:space="preserve">O WYKONANIE PRACY BADAWCZEJ/BADAWCZO-ROZWOJOWEJ </w:t>
      </w:r>
    </w:p>
    <w:bookmarkEnd w:id="2"/>
    <w:p w14:paraId="3E422396" w14:textId="77777777" w:rsidR="003F6BA4" w:rsidRDefault="003F6BA4" w:rsidP="003F6BA4">
      <w:pPr>
        <w:spacing w:after="0" w:line="240" w:lineRule="auto"/>
        <w:jc w:val="center"/>
        <w:rPr>
          <w:rFonts w:ascii="Times New Roman" w:eastAsia="Times New Roman" w:hAnsi="Times New Roman"/>
          <w:sz w:val="24"/>
          <w:szCs w:val="20"/>
        </w:rPr>
      </w:pPr>
    </w:p>
    <w:p w14:paraId="0A5BF90D" w14:textId="77777777" w:rsidR="003F6BA4" w:rsidRDefault="003F6BA4" w:rsidP="003F6BA4">
      <w:pPr>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zawarta w dniu</w:t>
      </w:r>
      <w:r w:rsidRPr="00D4057C">
        <w:rPr>
          <w:rFonts w:ascii="Times New Roman" w:eastAsia="Times New Roman" w:hAnsi="Times New Roman"/>
          <w:bCs/>
          <w:sz w:val="24"/>
          <w:szCs w:val="20"/>
        </w:rPr>
        <w:t xml:space="preserve"> </w:t>
      </w:r>
      <w:r>
        <w:rPr>
          <w:rFonts w:ascii="Times New Roman" w:eastAsia="Times New Roman" w:hAnsi="Times New Roman"/>
          <w:bCs/>
          <w:sz w:val="24"/>
          <w:szCs w:val="20"/>
        </w:rPr>
        <w:t>…………</w:t>
      </w:r>
      <w:r w:rsidRPr="00D4057C">
        <w:rPr>
          <w:rFonts w:ascii="Times New Roman" w:eastAsia="Times New Roman" w:hAnsi="Times New Roman"/>
          <w:bCs/>
          <w:sz w:val="24"/>
          <w:szCs w:val="20"/>
        </w:rPr>
        <w:t>…</w:t>
      </w:r>
      <w:r>
        <w:rPr>
          <w:rFonts w:ascii="Times New Roman" w:eastAsia="Times New Roman" w:hAnsi="Times New Roman"/>
          <w:sz w:val="24"/>
          <w:szCs w:val="20"/>
        </w:rPr>
        <w:t xml:space="preserve"> r. w Szczecinie pomiędzy:  </w:t>
      </w:r>
    </w:p>
    <w:p w14:paraId="056E2D1C" w14:textId="77777777" w:rsidR="003F6BA4" w:rsidRDefault="003F6BA4" w:rsidP="003F6BA4">
      <w:pPr>
        <w:spacing w:after="0" w:line="240" w:lineRule="auto"/>
        <w:jc w:val="both"/>
        <w:rPr>
          <w:rFonts w:ascii="Times New Roman" w:eastAsia="Times New Roman" w:hAnsi="Times New Roman"/>
          <w:b/>
          <w:sz w:val="24"/>
          <w:szCs w:val="24"/>
        </w:rPr>
      </w:pPr>
    </w:p>
    <w:p w14:paraId="6EC5464A"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Zachodniopomorskim Uniwersytetem Technologicznym w Szczecinie</w:t>
      </w:r>
    </w:p>
    <w:p w14:paraId="21266ACA"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Al. Piastów 17, 70-310 Szczecin</w:t>
      </w:r>
    </w:p>
    <w:p w14:paraId="59DB7C0E" w14:textId="77777777" w:rsidR="003F6BA4" w:rsidRDefault="003F6BA4" w:rsidP="003F6BA4">
      <w:pPr>
        <w:spacing w:before="120" w:after="0" w:line="240" w:lineRule="auto"/>
        <w:jc w:val="both"/>
        <w:rPr>
          <w:rFonts w:ascii="Times New Roman" w:eastAsia="Times New Roman" w:hAnsi="Times New Roman"/>
          <w:b/>
          <w:sz w:val="24"/>
          <w:szCs w:val="20"/>
        </w:rPr>
      </w:pPr>
      <w:r>
        <w:rPr>
          <w:rFonts w:ascii="Times New Roman" w:eastAsia="Times New Roman" w:hAnsi="Times New Roman"/>
          <w:b/>
          <w:sz w:val="24"/>
          <w:szCs w:val="20"/>
        </w:rPr>
        <w:t>NIP 8522545056</w:t>
      </w:r>
    </w:p>
    <w:p w14:paraId="54331986"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reprezentowanym przez:</w:t>
      </w:r>
    </w:p>
    <w:p w14:paraId="47670DDC" w14:textId="77777777" w:rsidR="003F6BA4" w:rsidRPr="00690EB9" w:rsidRDefault="003F6BA4" w:rsidP="003F6BA4">
      <w:pPr>
        <w:suppressAutoHyphens/>
        <w:spacing w:before="120" w:after="0" w:line="240" w:lineRule="auto"/>
        <w:jc w:val="both"/>
        <w:rPr>
          <w:rFonts w:ascii="Times New Roman" w:hAnsi="Times New Roman"/>
          <w:i/>
          <w:sz w:val="20"/>
        </w:rPr>
      </w:pPr>
      <w:r>
        <w:rPr>
          <w:rFonts w:ascii="Times New Roman" w:eastAsia="Times New Roman" w:hAnsi="Times New Roman"/>
          <w:b/>
          <w:sz w:val="24"/>
          <w:szCs w:val="20"/>
        </w:rPr>
        <w:t xml:space="preserve">……………………………. </w:t>
      </w:r>
      <w:r w:rsidRPr="006525E4">
        <w:rPr>
          <w:rFonts w:ascii="Times New Roman" w:eastAsia="Times New Roman" w:hAnsi="Times New Roman"/>
          <w:sz w:val="24"/>
          <w:szCs w:val="20"/>
        </w:rPr>
        <w:t>[</w:t>
      </w:r>
      <w:r>
        <w:rPr>
          <w:rFonts w:ascii="Times New Roman" w:hAnsi="Times New Roman"/>
          <w:i/>
          <w:sz w:val="20"/>
          <w:szCs w:val="20"/>
        </w:rPr>
        <w:t>zgodnie z par. 4 ust. 5</w:t>
      </w:r>
      <w:r w:rsidRPr="006525E4">
        <w:rPr>
          <w:rFonts w:ascii="Times New Roman" w:hAnsi="Times New Roman"/>
          <w:sz w:val="20"/>
          <w:szCs w:val="20"/>
        </w:rPr>
        <w:t>]</w:t>
      </w:r>
    </w:p>
    <w:p w14:paraId="578B8524" w14:textId="77777777" w:rsidR="003F6BA4" w:rsidRPr="00690EB9" w:rsidRDefault="003F6BA4" w:rsidP="003F6BA4">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zwanym dalej </w:t>
      </w:r>
      <w:r>
        <w:rPr>
          <w:rFonts w:ascii="Times New Roman" w:eastAsia="Times New Roman" w:hAnsi="Times New Roman"/>
          <w:b/>
          <w:sz w:val="24"/>
          <w:szCs w:val="20"/>
        </w:rPr>
        <w:t>„Uczelnią”,</w:t>
      </w:r>
    </w:p>
    <w:p w14:paraId="1E7F9637"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 </w:t>
      </w:r>
    </w:p>
    <w:p w14:paraId="1FB2712F" w14:textId="77777777" w:rsidR="003F6BA4" w:rsidRPr="00B94FF0" w:rsidRDefault="003F6BA4" w:rsidP="003F6BA4">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Pr="00B94FF0">
        <w:rPr>
          <w:rFonts w:ascii="Times New Roman" w:eastAsia="Times New Roman" w:hAnsi="Times New Roman"/>
          <w:sz w:val="24"/>
          <w:szCs w:val="20"/>
        </w:rPr>
        <w:t>[</w:t>
      </w:r>
      <w:r w:rsidRPr="00B94FF0">
        <w:rPr>
          <w:rFonts w:ascii="Times New Roman" w:hAnsi="Times New Roman"/>
          <w:i/>
          <w:sz w:val="20"/>
          <w:szCs w:val="20"/>
        </w:rPr>
        <w:t>zgodnie z par. 4 ust. 4</w:t>
      </w:r>
      <w:r w:rsidRPr="00B94FF0">
        <w:rPr>
          <w:rFonts w:ascii="Times New Roman" w:hAnsi="Times New Roman"/>
          <w:sz w:val="20"/>
          <w:szCs w:val="20"/>
        </w:rPr>
        <w:t>]</w:t>
      </w:r>
      <w:r w:rsidRPr="00B94FF0" w:rsidDel="00691251">
        <w:rPr>
          <w:rFonts w:ascii="Times New Roman" w:eastAsia="Times New Roman" w:hAnsi="Times New Roman" w:cs="Times New Roman"/>
          <w:sz w:val="20"/>
          <w:szCs w:val="20"/>
        </w:rPr>
        <w:t xml:space="preserve"> </w:t>
      </w:r>
    </w:p>
    <w:p w14:paraId="1BACCA34" w14:textId="77777777" w:rsidR="003F6BA4" w:rsidRPr="00B94FF0" w:rsidRDefault="003F6BA4" w:rsidP="003F6BA4">
      <w:pPr>
        <w:spacing w:before="120" w:after="0" w:line="240" w:lineRule="auto"/>
        <w:jc w:val="both"/>
        <w:rPr>
          <w:rFonts w:ascii="Times New Roman" w:eastAsia="Times New Roman" w:hAnsi="Times New Roman"/>
          <w:sz w:val="24"/>
          <w:szCs w:val="20"/>
        </w:rPr>
      </w:pPr>
      <w:r w:rsidRPr="00B94FF0">
        <w:rPr>
          <w:rFonts w:ascii="Times New Roman" w:eastAsia="Times New Roman" w:hAnsi="Times New Roman"/>
          <w:sz w:val="24"/>
          <w:szCs w:val="20"/>
        </w:rPr>
        <w:t>reprezentowana przez:</w:t>
      </w:r>
    </w:p>
    <w:p w14:paraId="4ED5F439" w14:textId="77777777" w:rsidR="003F6BA4" w:rsidRPr="00690EB9" w:rsidRDefault="003F6BA4" w:rsidP="003F6BA4">
      <w:pPr>
        <w:spacing w:before="120" w:after="0" w:line="240" w:lineRule="auto"/>
        <w:jc w:val="both"/>
        <w:rPr>
          <w:rStyle w:val="Znakiprzypiswdolnych"/>
          <w:i/>
          <w:sz w:val="20"/>
        </w:rPr>
      </w:pPr>
      <w:r w:rsidRPr="00B94FF0">
        <w:rPr>
          <w:rFonts w:ascii="Times New Roman" w:eastAsia="Times New Roman" w:hAnsi="Times New Roman"/>
          <w:b/>
          <w:sz w:val="24"/>
          <w:szCs w:val="20"/>
        </w:rPr>
        <w:t xml:space="preserve">……………………………. </w:t>
      </w:r>
      <w:r w:rsidRPr="00B94FF0">
        <w:rPr>
          <w:rFonts w:ascii="Times New Roman" w:eastAsia="Times New Roman" w:hAnsi="Times New Roman"/>
          <w:sz w:val="24"/>
          <w:szCs w:val="20"/>
        </w:rPr>
        <w:t>[</w:t>
      </w:r>
      <w:r w:rsidRPr="00B94FF0">
        <w:rPr>
          <w:rFonts w:ascii="Times New Roman" w:hAnsi="Times New Roman"/>
          <w:i/>
          <w:sz w:val="20"/>
          <w:szCs w:val="20"/>
        </w:rPr>
        <w:t>zgodnie z par. 4 ust. 4</w:t>
      </w:r>
      <w:r w:rsidRPr="00B94FF0">
        <w:rPr>
          <w:rFonts w:ascii="Times New Roman" w:hAnsi="Times New Roman"/>
          <w:sz w:val="20"/>
          <w:szCs w:val="20"/>
        </w:rPr>
        <w:t>]</w:t>
      </w:r>
      <w:r w:rsidRPr="006525E4" w:rsidDel="00691251">
        <w:rPr>
          <w:rFonts w:ascii="Times New Roman" w:eastAsia="Times New Roman" w:hAnsi="Times New Roman" w:cs="Times New Roman"/>
          <w:sz w:val="20"/>
          <w:szCs w:val="20"/>
        </w:rPr>
        <w:t xml:space="preserve"> </w:t>
      </w:r>
    </w:p>
    <w:p w14:paraId="0107058E" w14:textId="77777777" w:rsidR="003F6BA4" w:rsidRDefault="003F6BA4" w:rsidP="003F6BA4">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zwanym dalej „</w:t>
      </w:r>
      <w:r>
        <w:rPr>
          <w:rFonts w:ascii="Times New Roman" w:eastAsia="Times New Roman" w:hAnsi="Times New Roman"/>
          <w:b/>
          <w:bCs/>
          <w:sz w:val="24"/>
          <w:szCs w:val="20"/>
        </w:rPr>
        <w:t>Zlecającym</w:t>
      </w:r>
      <w:r>
        <w:rPr>
          <w:rFonts w:ascii="Times New Roman" w:eastAsia="Times New Roman" w:hAnsi="Times New Roman"/>
          <w:sz w:val="24"/>
          <w:szCs w:val="20"/>
        </w:rPr>
        <w:t>”,</w:t>
      </w:r>
    </w:p>
    <w:p w14:paraId="056CB9B5" w14:textId="77777777" w:rsidR="003F6BA4" w:rsidRDefault="003F6BA4" w:rsidP="003F6BA4">
      <w:pPr>
        <w:spacing w:before="120" w:after="0" w:line="240" w:lineRule="auto"/>
        <w:jc w:val="both"/>
        <w:rPr>
          <w:rFonts w:ascii="Times New Roman" w:eastAsia="Times New Roman" w:hAnsi="Times New Roman"/>
          <w:sz w:val="24"/>
          <w:szCs w:val="20"/>
        </w:rPr>
      </w:pPr>
    </w:p>
    <w:p w14:paraId="371D132C" w14:textId="77777777" w:rsidR="003F6BA4" w:rsidRPr="00690EB9" w:rsidRDefault="003F6BA4" w:rsidP="003F6BA4">
      <w:pPr>
        <w:spacing w:before="120" w:after="0" w:line="240" w:lineRule="auto"/>
        <w:jc w:val="both"/>
        <w:rPr>
          <w:rFonts w:ascii="Times New Roman" w:hAnsi="Times New Roman"/>
          <w:b/>
          <w:sz w:val="24"/>
        </w:rPr>
      </w:pPr>
      <w:r>
        <w:rPr>
          <w:rFonts w:ascii="Times New Roman" w:eastAsia="Times New Roman" w:hAnsi="Times New Roman"/>
          <w:sz w:val="24"/>
          <w:szCs w:val="20"/>
        </w:rPr>
        <w:t xml:space="preserve">a łącznie zwane </w:t>
      </w:r>
      <w:r>
        <w:rPr>
          <w:rFonts w:ascii="Times New Roman" w:eastAsia="Times New Roman" w:hAnsi="Times New Roman"/>
          <w:b/>
          <w:sz w:val="24"/>
          <w:szCs w:val="20"/>
        </w:rPr>
        <w:t>„Stronami”</w:t>
      </w:r>
    </w:p>
    <w:p w14:paraId="717549B8" w14:textId="77777777" w:rsidR="003F6BA4" w:rsidRPr="00690EB9" w:rsidRDefault="003F6BA4" w:rsidP="003F6BA4">
      <w:pPr>
        <w:spacing w:before="120" w:after="0"/>
        <w:ind w:left="3545"/>
        <w:jc w:val="center"/>
        <w:rPr>
          <w:rFonts w:ascii="Times New Roman" w:hAnsi="Times New Roman"/>
          <w:i/>
          <w:sz w:val="20"/>
        </w:rPr>
      </w:pPr>
      <w:r>
        <w:rPr>
          <w:rFonts w:ascii="Times New Roman" w:eastAsia="Times New Roman" w:hAnsi="Times New Roman"/>
          <w:b/>
          <w:sz w:val="24"/>
          <w:szCs w:val="20"/>
        </w:rPr>
        <w:t xml:space="preserve">§ 1. </w:t>
      </w:r>
      <w:r w:rsidRPr="006525E4">
        <w:rPr>
          <w:rFonts w:ascii="Times New Roman" w:eastAsia="Times New Roman" w:hAnsi="Times New Roman"/>
          <w:sz w:val="20"/>
          <w:szCs w:val="20"/>
        </w:rPr>
        <w:t>[</w:t>
      </w:r>
      <w:r>
        <w:rPr>
          <w:rFonts w:ascii="Times New Roman" w:hAnsi="Times New Roman"/>
          <w:i/>
          <w:sz w:val="20"/>
          <w:szCs w:val="20"/>
        </w:rPr>
        <w:t>wyłącznie w przypadku umowy warunkowej</w:t>
      </w:r>
      <w:r w:rsidRPr="006525E4">
        <w:rPr>
          <w:rFonts w:ascii="Times New Roman" w:hAnsi="Times New Roman"/>
          <w:sz w:val="20"/>
          <w:szCs w:val="20"/>
        </w:rPr>
        <w:t>]</w:t>
      </w:r>
    </w:p>
    <w:p w14:paraId="3B9A046A" w14:textId="77777777" w:rsidR="003F6BA4" w:rsidRDefault="003F6BA4" w:rsidP="003F6BA4">
      <w:pPr>
        <w:spacing w:after="120" w:line="240" w:lineRule="auto"/>
        <w:jc w:val="center"/>
        <w:rPr>
          <w:rFonts w:ascii="Times New Roman" w:eastAsia="Times New Roman" w:hAnsi="Times New Roman"/>
          <w:b/>
          <w:sz w:val="24"/>
          <w:szCs w:val="20"/>
        </w:rPr>
      </w:pPr>
      <w:r>
        <w:rPr>
          <w:rFonts w:ascii="Times New Roman" w:eastAsia="Times New Roman" w:hAnsi="Times New Roman"/>
          <w:b/>
          <w:sz w:val="24"/>
          <w:szCs w:val="20"/>
        </w:rPr>
        <w:t>(</w:t>
      </w:r>
      <w:r>
        <w:rPr>
          <w:rFonts w:ascii="Times New Roman" w:eastAsia="Times New Roman" w:hAnsi="Times New Roman"/>
          <w:b/>
          <w:i/>
          <w:sz w:val="24"/>
          <w:szCs w:val="20"/>
        </w:rPr>
        <w:t>postanowienia ogólne</w:t>
      </w:r>
      <w:r>
        <w:rPr>
          <w:rFonts w:ascii="Times New Roman" w:eastAsia="Times New Roman" w:hAnsi="Times New Roman"/>
          <w:b/>
          <w:sz w:val="24"/>
          <w:szCs w:val="20"/>
        </w:rPr>
        <w:t>)</w:t>
      </w:r>
    </w:p>
    <w:p w14:paraId="1EA837FE" w14:textId="77777777" w:rsidR="003F6BA4" w:rsidRPr="00690EB9" w:rsidRDefault="003F6BA4" w:rsidP="003F6BA4">
      <w:pPr>
        <w:spacing w:after="0"/>
        <w:jc w:val="both"/>
        <w:rPr>
          <w:rFonts w:ascii="Times New Roman" w:hAnsi="Times New Roman"/>
          <w:i/>
          <w:sz w:val="24"/>
        </w:rPr>
      </w:pPr>
      <w:r>
        <w:rPr>
          <w:rFonts w:ascii="Times New Roman" w:eastAsia="Times New Roman" w:hAnsi="Times New Roman"/>
          <w:sz w:val="24"/>
          <w:szCs w:val="24"/>
        </w:rPr>
        <w:t xml:space="preserve">Strony zgodnie postanawiają, że niniejsza umowa obowiązuje od dnia podpisania, przez Zlecającego, z instytucją finansującą umowy na dofinansowanie projektu pt. ……………………… </w:t>
      </w:r>
      <w:r w:rsidRPr="006525E4">
        <w:rPr>
          <w:rFonts w:ascii="Times New Roman" w:eastAsia="Times New Roman" w:hAnsi="Times New Roman"/>
          <w:sz w:val="20"/>
          <w:szCs w:val="20"/>
        </w:rPr>
        <w:t>[</w:t>
      </w:r>
      <w:r>
        <w:rPr>
          <w:rFonts w:ascii="Times New Roman" w:eastAsia="Times New Roman" w:hAnsi="Times New Roman"/>
          <w:i/>
          <w:sz w:val="20"/>
          <w:szCs w:val="20"/>
        </w:rPr>
        <w:t>tytuł złożonego projektu</w:t>
      </w:r>
      <w:r w:rsidRPr="006525E4">
        <w:rPr>
          <w:rFonts w:ascii="Times New Roman" w:eastAsia="Times New Roman" w:hAnsi="Times New Roman"/>
          <w:sz w:val="20"/>
          <w:szCs w:val="20"/>
        </w:rPr>
        <w:t>]</w:t>
      </w:r>
      <w:r>
        <w:rPr>
          <w:rFonts w:ascii="Times New Roman" w:eastAsia="Times New Roman" w:hAnsi="Times New Roman"/>
          <w:sz w:val="24"/>
          <w:szCs w:val="24"/>
        </w:rPr>
        <w:t xml:space="preserve"> realizowanego w ramach ……………………… </w:t>
      </w:r>
      <w:r w:rsidRPr="006525E4">
        <w:rPr>
          <w:rFonts w:ascii="Times New Roman" w:eastAsia="Times New Roman" w:hAnsi="Times New Roman"/>
          <w:sz w:val="20"/>
          <w:szCs w:val="20"/>
        </w:rPr>
        <w:t>[</w:t>
      </w:r>
      <w:r>
        <w:rPr>
          <w:rFonts w:ascii="Times New Roman" w:eastAsia="Times New Roman" w:hAnsi="Times New Roman"/>
          <w:i/>
          <w:sz w:val="20"/>
          <w:szCs w:val="20"/>
        </w:rPr>
        <w:t>nazwa programu finansującego prace badawcze</w:t>
      </w:r>
      <w:r w:rsidRPr="006525E4">
        <w:rPr>
          <w:rFonts w:ascii="Times New Roman" w:eastAsia="Times New Roman" w:hAnsi="Times New Roman"/>
          <w:sz w:val="20"/>
          <w:szCs w:val="20"/>
        </w:rPr>
        <w:t>]</w:t>
      </w:r>
      <w:r>
        <w:rPr>
          <w:rFonts w:ascii="Times New Roman" w:eastAsia="Times New Roman" w:hAnsi="Times New Roman"/>
          <w:sz w:val="24"/>
          <w:szCs w:val="24"/>
        </w:rPr>
        <w:t xml:space="preserve"> na podstawie wniosku o dofinansowanie złożonego dnia …………… </w:t>
      </w:r>
      <w:r w:rsidRPr="006525E4">
        <w:rPr>
          <w:rFonts w:ascii="Times New Roman" w:eastAsia="Times New Roman" w:hAnsi="Times New Roman"/>
          <w:sz w:val="20"/>
          <w:szCs w:val="20"/>
        </w:rPr>
        <w:t>[</w:t>
      </w:r>
      <w:r>
        <w:rPr>
          <w:rFonts w:ascii="Times New Roman" w:eastAsia="Times New Roman" w:hAnsi="Times New Roman"/>
          <w:i/>
          <w:sz w:val="20"/>
          <w:szCs w:val="20"/>
        </w:rPr>
        <w:t>data złożenia wniosku</w:t>
      </w:r>
      <w:r>
        <w:rPr>
          <w:rFonts w:ascii="Times New Roman" w:eastAsia="Times New Roman" w:hAnsi="Times New Roman"/>
          <w:i/>
          <w:sz w:val="20"/>
          <w:szCs w:val="20"/>
        </w:rPr>
        <w:br/>
        <w:t>o dofinansowanie</w:t>
      </w:r>
      <w:r w:rsidRPr="006525E4">
        <w:rPr>
          <w:rFonts w:ascii="Times New Roman" w:eastAsia="Times New Roman" w:hAnsi="Times New Roman"/>
          <w:sz w:val="20"/>
          <w:szCs w:val="20"/>
        </w:rPr>
        <w:t>]</w:t>
      </w:r>
      <w:r>
        <w:rPr>
          <w:rFonts w:ascii="Times New Roman" w:eastAsia="Times New Roman" w:hAnsi="Times New Roman"/>
          <w:i/>
          <w:sz w:val="24"/>
          <w:szCs w:val="24"/>
        </w:rPr>
        <w:t>.</w:t>
      </w:r>
    </w:p>
    <w:p w14:paraId="3678CAD0" w14:textId="77777777" w:rsidR="003F6BA4" w:rsidRDefault="003F6BA4" w:rsidP="003F6BA4">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2. </w:t>
      </w:r>
    </w:p>
    <w:p w14:paraId="53096899"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(przedmiot umowy)</w:t>
      </w:r>
    </w:p>
    <w:p w14:paraId="2AFEAA06" w14:textId="77777777" w:rsidR="003F6BA4" w:rsidRDefault="003F6BA4" w:rsidP="005E3ED0">
      <w:pPr>
        <w:numPr>
          <w:ilvl w:val="0"/>
          <w:numId w:val="22"/>
        </w:numPr>
        <w:suppressAutoHyphens/>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Zlecający zleca, a Uczelnia przyjmuje do wykonania pracę badawczą/badawczo-rozwojową pt. ……………………… </w:t>
      </w:r>
      <w:r w:rsidRPr="006525E4">
        <w:rPr>
          <w:rFonts w:ascii="Times New Roman" w:eastAsia="Times New Roman" w:hAnsi="Times New Roman"/>
          <w:sz w:val="24"/>
          <w:szCs w:val="20"/>
        </w:rPr>
        <w:t>[</w:t>
      </w:r>
      <w:r>
        <w:rPr>
          <w:rFonts w:ascii="Times New Roman" w:eastAsia="Times New Roman" w:hAnsi="Times New Roman"/>
          <w:i/>
          <w:sz w:val="24"/>
          <w:szCs w:val="20"/>
        </w:rPr>
        <w:t>tytuł pracy</w:t>
      </w:r>
      <w:r w:rsidRPr="006525E4">
        <w:rPr>
          <w:rFonts w:ascii="Times New Roman" w:eastAsia="Times New Roman" w:hAnsi="Times New Roman"/>
          <w:sz w:val="24"/>
          <w:szCs w:val="20"/>
        </w:rPr>
        <w:t>]</w:t>
      </w:r>
      <w:r>
        <w:rPr>
          <w:rFonts w:ascii="Times New Roman" w:eastAsia="Times New Roman" w:hAnsi="Times New Roman"/>
          <w:i/>
          <w:sz w:val="24"/>
          <w:szCs w:val="20"/>
        </w:rPr>
        <w:t>,</w:t>
      </w:r>
      <w:r>
        <w:rPr>
          <w:rFonts w:ascii="Times New Roman" w:eastAsia="Times New Roman" w:hAnsi="Times New Roman"/>
          <w:sz w:val="24"/>
          <w:szCs w:val="20"/>
        </w:rPr>
        <w:t xml:space="preserve"> zwaną w dalszej części umowy „</w:t>
      </w:r>
      <w:r>
        <w:rPr>
          <w:rFonts w:ascii="Times New Roman" w:eastAsia="Times New Roman" w:hAnsi="Times New Roman"/>
          <w:b/>
          <w:sz w:val="24"/>
          <w:szCs w:val="20"/>
        </w:rPr>
        <w:t>Pracą</w:t>
      </w:r>
      <w:r>
        <w:rPr>
          <w:rFonts w:ascii="Times New Roman" w:eastAsia="Times New Roman" w:hAnsi="Times New Roman"/>
          <w:sz w:val="24"/>
          <w:szCs w:val="20"/>
        </w:rPr>
        <w:t xml:space="preserve">”. </w:t>
      </w:r>
    </w:p>
    <w:p w14:paraId="06CD6600" w14:textId="77777777" w:rsidR="003F6BA4"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i/>
          <w:sz w:val="24"/>
          <w:szCs w:val="20"/>
        </w:rPr>
      </w:pPr>
      <w:r>
        <w:rPr>
          <w:rFonts w:ascii="Times New Roman" w:eastAsia="Times New Roman" w:hAnsi="Times New Roman"/>
          <w:sz w:val="24"/>
          <w:szCs w:val="20"/>
        </w:rPr>
        <w:t>Uczelnia oświadcza, że posiada wiedzę oraz umiejętności niezbędne do należytego wykonania umowy, jest przygotowana kadrowo i organizacyjnie do realizacji Pracy oraz posiada dostateczne wyposażenie badawcze umożliwiające jej prowadzenie.</w:t>
      </w:r>
      <w:r>
        <w:rPr>
          <w:rFonts w:ascii="Times New Roman" w:eastAsia="Times New Roman" w:hAnsi="Times New Roman"/>
          <w:i/>
          <w:sz w:val="24"/>
          <w:szCs w:val="20"/>
        </w:rPr>
        <w:t xml:space="preserve"> </w:t>
      </w:r>
      <w:r w:rsidRPr="006525E4">
        <w:rPr>
          <w:rFonts w:ascii="Times New Roman" w:eastAsia="Times New Roman" w:hAnsi="Times New Roman"/>
          <w:sz w:val="24"/>
          <w:szCs w:val="20"/>
        </w:rPr>
        <w:t>[</w:t>
      </w:r>
      <w:r>
        <w:rPr>
          <w:rFonts w:ascii="Times New Roman" w:eastAsia="Times New Roman" w:hAnsi="Times New Roman"/>
          <w:i/>
          <w:sz w:val="20"/>
          <w:szCs w:val="20"/>
        </w:rPr>
        <w:t>jeżeli zapis po łączniku „oraz” jest wymagany przez np. zewnętrzny program finansujący</w:t>
      </w:r>
      <w:r w:rsidRPr="006525E4">
        <w:rPr>
          <w:rFonts w:ascii="Times New Roman" w:eastAsia="Times New Roman" w:hAnsi="Times New Roman"/>
          <w:sz w:val="20"/>
          <w:szCs w:val="20"/>
        </w:rPr>
        <w:t>]</w:t>
      </w:r>
      <w:r>
        <w:rPr>
          <w:rFonts w:ascii="Times New Roman" w:eastAsia="Times New Roman" w:hAnsi="Times New Roman"/>
          <w:i/>
          <w:sz w:val="24"/>
          <w:szCs w:val="20"/>
        </w:rPr>
        <w:t xml:space="preserve"> </w:t>
      </w:r>
    </w:p>
    <w:p w14:paraId="10CEBBDC" w14:textId="77777777" w:rsidR="003F6BA4" w:rsidRDefault="003F6BA4" w:rsidP="005E3ED0">
      <w:pPr>
        <w:widowControl w:val="0"/>
        <w:numPr>
          <w:ilvl w:val="0"/>
          <w:numId w:val="22"/>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Uczelnia zobowiązuje się wykonać Pracę zgodnie z zakresem, kosztorysem i harmonogramem Pracy określonym w </w:t>
      </w:r>
      <w:r>
        <w:rPr>
          <w:rFonts w:ascii="Times New Roman" w:eastAsia="Times New Roman" w:hAnsi="Times New Roman"/>
          <w:b/>
          <w:sz w:val="24"/>
          <w:szCs w:val="20"/>
        </w:rPr>
        <w:t>załączniku nr 1 do umowy</w:t>
      </w:r>
      <w:r>
        <w:rPr>
          <w:rFonts w:ascii="Times New Roman" w:eastAsia="Times New Roman" w:hAnsi="Times New Roman"/>
          <w:sz w:val="24"/>
          <w:szCs w:val="20"/>
        </w:rPr>
        <w:t>.</w:t>
      </w:r>
    </w:p>
    <w:p w14:paraId="6609A0B1" w14:textId="77777777" w:rsidR="003F6BA4" w:rsidRPr="00690EB9" w:rsidRDefault="003F6BA4" w:rsidP="005E3ED0">
      <w:pPr>
        <w:widowControl w:val="0"/>
        <w:numPr>
          <w:ilvl w:val="0"/>
          <w:numId w:val="22"/>
        </w:numPr>
        <w:suppressAutoHyphens/>
        <w:autoSpaceDE w:val="0"/>
        <w:spacing w:before="60" w:after="0"/>
        <w:ind w:left="340" w:hanging="340"/>
        <w:jc w:val="both"/>
        <w:rPr>
          <w:rFonts w:ascii="Times New Roman" w:hAnsi="Times New Roman"/>
          <w:color w:val="000000"/>
          <w:sz w:val="24"/>
        </w:rPr>
      </w:pPr>
      <w:r>
        <w:rPr>
          <w:rFonts w:ascii="Times New Roman" w:eastAsia="Times New Roman" w:hAnsi="Times New Roman"/>
          <w:sz w:val="24"/>
          <w:szCs w:val="20"/>
        </w:rPr>
        <w:t xml:space="preserve">Przedmiot umowy określony w ust. 1 zostanie przekazany Zlecającemu </w:t>
      </w:r>
      <w:r>
        <w:rPr>
          <w:rFonts w:ascii="Times New Roman" w:eastAsia="Times New Roman" w:hAnsi="Times New Roman"/>
          <w:color w:val="000000"/>
          <w:sz w:val="24"/>
          <w:szCs w:val="20"/>
        </w:rPr>
        <w:t>w formie:</w:t>
      </w:r>
    </w:p>
    <w:p w14:paraId="1A6681DE" w14:textId="77777777" w:rsidR="003F6BA4" w:rsidRDefault="003F6BA4" w:rsidP="003F6BA4">
      <w:pPr>
        <w:widowControl w:val="0"/>
        <w:numPr>
          <w:ilvl w:val="0"/>
          <w:numId w:val="19"/>
        </w:numPr>
        <w:suppressAutoHyphens/>
        <w:autoSpaceDE w:val="0"/>
        <w:spacing w:before="120" w:after="0"/>
        <w:jc w:val="both"/>
        <w:rPr>
          <w:rFonts w:ascii="Times New Roman" w:eastAsia="Times New Roman" w:hAnsi="Times New Roman"/>
          <w:i/>
          <w:sz w:val="20"/>
          <w:szCs w:val="20"/>
        </w:rPr>
      </w:pPr>
      <w:r>
        <w:rPr>
          <w:rFonts w:ascii="Times New Roman" w:eastAsia="Times New Roman" w:hAnsi="Times New Roman"/>
          <w:iCs/>
          <w:sz w:val="20"/>
          <w:szCs w:val="20"/>
        </w:rPr>
        <w:t>……………………</w:t>
      </w:r>
      <w:r w:rsidRPr="00D4057C">
        <w:rPr>
          <w:rFonts w:ascii="Times New Roman" w:eastAsia="Times New Roman" w:hAnsi="Times New Roman"/>
          <w:iCs/>
          <w:sz w:val="20"/>
          <w:szCs w:val="20"/>
        </w:rPr>
        <w:t>…</w:t>
      </w:r>
      <w:r>
        <w:rPr>
          <w:rFonts w:ascii="Times New Roman" w:eastAsia="Times New Roman" w:hAnsi="Times New Roman"/>
          <w:i/>
          <w:sz w:val="20"/>
          <w:szCs w:val="20"/>
        </w:rPr>
        <w:t xml:space="preserve"> </w:t>
      </w:r>
      <w:r w:rsidRPr="006525E4">
        <w:rPr>
          <w:rFonts w:ascii="Times New Roman" w:eastAsia="Times New Roman" w:hAnsi="Times New Roman"/>
          <w:sz w:val="20"/>
          <w:szCs w:val="20"/>
        </w:rPr>
        <w:t>[</w:t>
      </w:r>
      <w:r>
        <w:rPr>
          <w:rFonts w:ascii="Times New Roman" w:eastAsia="Times New Roman" w:hAnsi="Times New Roman"/>
          <w:i/>
          <w:sz w:val="20"/>
          <w:szCs w:val="20"/>
        </w:rPr>
        <w:t>forma przekazania przedmiotu umowy – liczba egzemplarzy/ilość</w:t>
      </w:r>
      <w:r w:rsidRPr="006525E4">
        <w:rPr>
          <w:rFonts w:ascii="Times New Roman" w:eastAsia="Times New Roman" w:hAnsi="Times New Roman"/>
          <w:sz w:val="20"/>
          <w:szCs w:val="20"/>
        </w:rPr>
        <w:t>]</w:t>
      </w:r>
    </w:p>
    <w:p w14:paraId="6990D3C6" w14:textId="77777777" w:rsidR="003F6BA4" w:rsidRDefault="003F6BA4" w:rsidP="005E3ED0">
      <w:pPr>
        <w:widowControl w:val="0"/>
        <w:numPr>
          <w:ilvl w:val="0"/>
          <w:numId w:val="22"/>
        </w:numPr>
        <w:suppressAutoHyphens/>
        <w:autoSpaceDE w:val="0"/>
        <w:spacing w:before="12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Strony będą ze sobą ściśle współpracować przy realizacji umowy. </w:t>
      </w:r>
    </w:p>
    <w:p w14:paraId="7419409F" w14:textId="77777777" w:rsidR="003F6BA4" w:rsidRDefault="003F6BA4" w:rsidP="003F6BA4">
      <w:pPr>
        <w:keepNext/>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3. </w:t>
      </w:r>
    </w:p>
    <w:p w14:paraId="07D110F8" w14:textId="77777777" w:rsidR="003F6BA4" w:rsidRDefault="003F6BA4" w:rsidP="003F6BA4">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(termin i sposób wykonania umowy)</w:t>
      </w:r>
    </w:p>
    <w:p w14:paraId="7A84C1A6" w14:textId="77777777" w:rsidR="003F6BA4" w:rsidRPr="00690EB9"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 xml:space="preserve">Uczelnia zobowiązuje się zrealizować przedmiot umowy określony w § 2 w terminie od …………… do …………… </w:t>
      </w:r>
      <w:r w:rsidRPr="006525E4">
        <w:rPr>
          <w:rFonts w:ascii="Times New Roman" w:eastAsia="Times New Roman" w:hAnsi="Times New Roman"/>
          <w:sz w:val="20"/>
          <w:szCs w:val="20"/>
        </w:rPr>
        <w:t>[</w:t>
      </w:r>
      <w:r>
        <w:rPr>
          <w:rFonts w:ascii="Times New Roman" w:eastAsia="Times New Roman" w:hAnsi="Times New Roman"/>
          <w:i/>
          <w:sz w:val="20"/>
          <w:szCs w:val="20"/>
        </w:rPr>
        <w:t>zgodnie z formą zawartą w załączniku nr 1</w:t>
      </w:r>
      <w:r w:rsidRPr="006525E4">
        <w:rPr>
          <w:rFonts w:ascii="Times New Roman" w:eastAsia="Times New Roman" w:hAnsi="Times New Roman"/>
          <w:sz w:val="20"/>
          <w:szCs w:val="20"/>
        </w:rPr>
        <w:t>]</w:t>
      </w:r>
    </w:p>
    <w:p w14:paraId="5205E90D" w14:textId="77777777" w:rsidR="003F6BA4"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W przypadku gdy będzie to uzasadnione, termin, o którym mowa w ust. 1, może zostać zmieniony. Zmiana wymaga formy pisemnej, pod rygorem nieważności.</w:t>
      </w:r>
    </w:p>
    <w:p w14:paraId="47CA795B" w14:textId="77777777" w:rsidR="003F6BA4" w:rsidRPr="00690EB9" w:rsidRDefault="003F6BA4" w:rsidP="003F6BA4">
      <w:pPr>
        <w:widowControl w:val="0"/>
        <w:numPr>
          <w:ilvl w:val="0"/>
          <w:numId w:val="15"/>
        </w:numPr>
        <w:suppressAutoHyphens/>
        <w:autoSpaceDE w:val="0"/>
        <w:spacing w:after="60"/>
        <w:ind w:left="340" w:hanging="340"/>
        <w:jc w:val="both"/>
        <w:rPr>
          <w:rFonts w:ascii="Times New Roman" w:hAnsi="Times New Roman"/>
          <w:i/>
          <w:sz w:val="24"/>
        </w:rPr>
      </w:pPr>
      <w:r>
        <w:rPr>
          <w:rFonts w:ascii="Times New Roman" w:eastAsia="Times New Roman" w:hAnsi="Times New Roman"/>
          <w:sz w:val="24"/>
          <w:szCs w:val="20"/>
        </w:rPr>
        <w:t xml:space="preserve">Zlecającemu przysługuje prawo bieżącego uczestniczenia i zapoznania się w Uczelni ze stanem </w:t>
      </w:r>
      <w:r>
        <w:rPr>
          <w:rFonts w:ascii="Times New Roman" w:eastAsia="Times New Roman" w:hAnsi="Times New Roman"/>
          <w:spacing w:val="-4"/>
          <w:sz w:val="24"/>
          <w:szCs w:val="20"/>
        </w:rPr>
        <w:t>realizacji Pracy i uzyskiwanymi wynikami. W tym celu Zlecający wyznacza swojego przedstawiciela</w:t>
      </w:r>
      <w:r>
        <w:rPr>
          <w:rFonts w:ascii="Times New Roman" w:eastAsia="Times New Roman" w:hAnsi="Times New Roman"/>
          <w:sz w:val="24"/>
          <w:szCs w:val="20"/>
        </w:rPr>
        <w:t xml:space="preserve"> w osobie ………………………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i/>
          <w:sz w:val="24"/>
          <w:szCs w:val="20"/>
        </w:rPr>
        <w:t>.</w:t>
      </w:r>
    </w:p>
    <w:p w14:paraId="3D9E6589" w14:textId="77777777" w:rsidR="003F6BA4" w:rsidRDefault="003F6BA4" w:rsidP="003F6BA4">
      <w:pPr>
        <w:widowControl w:val="0"/>
        <w:numPr>
          <w:ilvl w:val="0"/>
          <w:numId w:val="15"/>
        </w:numPr>
        <w:tabs>
          <w:tab w:val="left" w:pos="426"/>
        </w:tabs>
        <w:suppressAutoHyphens/>
        <w:autoSpaceDE w:val="0"/>
        <w:spacing w:after="6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Kierownikiem Pracy ze strony Uczelni jest ………………………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w:t>
      </w:r>
      <w:r w:rsidRPr="00645328">
        <w:rPr>
          <w:rFonts w:ascii="Times New Roman" w:eastAsia="Times New Roman" w:hAnsi="Times New Roman"/>
          <w:sz w:val="20"/>
          <w:szCs w:val="20"/>
        </w:rPr>
        <w:t>]</w:t>
      </w:r>
      <w:r>
        <w:rPr>
          <w:rFonts w:ascii="Times New Roman" w:eastAsia="Times New Roman" w:hAnsi="Times New Roman"/>
          <w:sz w:val="24"/>
          <w:szCs w:val="20"/>
        </w:rPr>
        <w:t>.</w:t>
      </w:r>
    </w:p>
    <w:p w14:paraId="00AA0B92" w14:textId="77777777" w:rsidR="003F6BA4" w:rsidRPr="00690EB9" w:rsidRDefault="003F6BA4" w:rsidP="003F6BA4">
      <w:pPr>
        <w:widowControl w:val="0"/>
        <w:numPr>
          <w:ilvl w:val="0"/>
          <w:numId w:val="15"/>
        </w:numPr>
        <w:tabs>
          <w:tab w:val="left" w:pos="426"/>
        </w:tabs>
        <w:suppressAutoHyphens/>
        <w:autoSpaceDE w:val="0"/>
        <w:spacing w:after="60"/>
        <w:ind w:left="340" w:hanging="340"/>
        <w:jc w:val="both"/>
        <w:rPr>
          <w:rFonts w:ascii="Times New Roman" w:hAnsi="Times New Roman"/>
          <w:i/>
          <w:sz w:val="20"/>
        </w:rPr>
      </w:pPr>
      <w:r>
        <w:rPr>
          <w:rFonts w:ascii="Times New Roman" w:eastAsia="Times New Roman" w:hAnsi="Times New Roman"/>
          <w:sz w:val="24"/>
          <w:szCs w:val="20"/>
        </w:rPr>
        <w:t>Do udzielania informacji w sprawie realizacji Pracy, Uczelnia ze swej strony upoważnia ………………………</w:t>
      </w:r>
      <w:r>
        <w:rPr>
          <w:rFonts w:ascii="Times New Roman" w:eastAsia="Times New Roman" w:hAnsi="Times New Roman"/>
          <w:i/>
          <w:sz w:val="24"/>
          <w:szCs w:val="20"/>
        </w:rPr>
        <w:t xml:space="preserve"> </w:t>
      </w:r>
      <w:r w:rsidRPr="00645328">
        <w:rPr>
          <w:rFonts w:ascii="Times New Roman" w:eastAsia="Times New Roman" w:hAnsi="Times New Roman"/>
          <w:sz w:val="20"/>
          <w:szCs w:val="20"/>
        </w:rPr>
        <w:t>[</w:t>
      </w:r>
      <w:r>
        <w:rPr>
          <w:rFonts w:ascii="Times New Roman" w:eastAsia="Times New Roman" w:hAnsi="Times New Roman"/>
          <w:i/>
          <w:sz w:val="20"/>
          <w:szCs w:val="20"/>
        </w:rPr>
        <w:t>imię i nazwisko, e-mail, telefon, jeżeli jest to inna osoba niż kierownik Pracy</w:t>
      </w:r>
      <w:r w:rsidRPr="00645328">
        <w:rPr>
          <w:rFonts w:ascii="Times New Roman" w:eastAsia="Times New Roman" w:hAnsi="Times New Roman"/>
          <w:sz w:val="20"/>
          <w:szCs w:val="20"/>
        </w:rPr>
        <w:t>]</w:t>
      </w:r>
      <w:r>
        <w:rPr>
          <w:rFonts w:ascii="Times New Roman" w:eastAsia="Times New Roman" w:hAnsi="Times New Roman"/>
          <w:sz w:val="20"/>
          <w:szCs w:val="20"/>
        </w:rPr>
        <w:t>.</w:t>
      </w:r>
    </w:p>
    <w:p w14:paraId="168A8881" w14:textId="77777777" w:rsidR="003F6BA4" w:rsidRDefault="003F6BA4" w:rsidP="003F6BA4">
      <w:pPr>
        <w:tabs>
          <w:tab w:val="left" w:pos="426"/>
        </w:tabs>
        <w:spacing w:before="120" w:after="0"/>
        <w:ind w:left="425" w:hanging="425"/>
        <w:jc w:val="center"/>
        <w:rPr>
          <w:rFonts w:ascii="Times New Roman" w:eastAsia="Times New Roman" w:hAnsi="Times New Roman"/>
          <w:b/>
          <w:sz w:val="24"/>
          <w:szCs w:val="20"/>
        </w:rPr>
      </w:pPr>
      <w:r>
        <w:rPr>
          <w:rFonts w:ascii="Times New Roman" w:eastAsia="Times New Roman" w:hAnsi="Times New Roman"/>
          <w:b/>
          <w:sz w:val="24"/>
          <w:szCs w:val="20"/>
        </w:rPr>
        <w:t xml:space="preserve">§ 4. </w:t>
      </w:r>
    </w:p>
    <w:p w14:paraId="5BA373A3" w14:textId="77777777" w:rsidR="003F6BA4" w:rsidRDefault="003F6BA4" w:rsidP="003F6BA4">
      <w:pPr>
        <w:tabs>
          <w:tab w:val="left" w:pos="426"/>
        </w:tabs>
        <w:spacing w:after="120" w:line="240" w:lineRule="auto"/>
        <w:ind w:left="425" w:hanging="425"/>
        <w:jc w:val="center"/>
        <w:rPr>
          <w:rFonts w:ascii="Times New Roman" w:eastAsia="Times New Roman" w:hAnsi="Times New Roman"/>
          <w:b/>
          <w:i/>
          <w:sz w:val="24"/>
          <w:szCs w:val="20"/>
        </w:rPr>
      </w:pPr>
      <w:r>
        <w:rPr>
          <w:rFonts w:ascii="Times New Roman" w:eastAsia="Times New Roman" w:hAnsi="Times New Roman"/>
          <w:b/>
          <w:i/>
          <w:sz w:val="24"/>
          <w:szCs w:val="20"/>
        </w:rPr>
        <w:t>(zakończenie Pracy i jej odbiór)</w:t>
      </w:r>
    </w:p>
    <w:p w14:paraId="28981117" w14:textId="77777777" w:rsidR="003F6BA4" w:rsidRPr="00FF59A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 xml:space="preserve">Uczelnia jest zobowiązana zawiadomić Zlecającego bezzwłocznie, nie później niż w ciągu 7 dni od zakończenia </w:t>
      </w:r>
      <w:r w:rsidRPr="00DB657E">
        <w:rPr>
          <w:rFonts w:ascii="Times New Roman" w:eastAsia="Times New Roman" w:hAnsi="Times New Roman"/>
          <w:sz w:val="24"/>
          <w:szCs w:val="20"/>
        </w:rPr>
        <w:t>każdego etapu Pracy/Pracy</w:t>
      </w:r>
      <w:r w:rsidRPr="00FF59A1">
        <w:rPr>
          <w:rFonts w:ascii="Times New Roman" w:eastAsia="Times New Roman" w:hAnsi="Times New Roman"/>
          <w:sz w:val="24"/>
          <w:szCs w:val="20"/>
        </w:rPr>
        <w:t xml:space="preserve"> o przygotowaniu </w:t>
      </w:r>
      <w:r w:rsidRPr="00FF59A1">
        <w:rPr>
          <w:rFonts w:ascii="Times New Roman" w:eastAsia="Times New Roman" w:hAnsi="Times New Roman"/>
          <w:sz w:val="24"/>
          <w:szCs w:val="24"/>
        </w:rPr>
        <w:t>etapu Pracy/Pracy do odbioru.</w:t>
      </w:r>
      <w:r w:rsidRPr="00FF59A1">
        <w:rPr>
          <w:rFonts w:ascii="Times New Roman" w:eastAsia="Times New Roman" w:hAnsi="Times New Roman"/>
          <w:i/>
          <w:strike/>
          <w:sz w:val="24"/>
          <w:szCs w:val="24"/>
        </w:rPr>
        <w:t xml:space="preserve"> </w:t>
      </w:r>
    </w:p>
    <w:p w14:paraId="6CD46B7B" w14:textId="77777777" w:rsidR="003F6BA4" w:rsidRPr="000D752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FF59A1">
        <w:rPr>
          <w:rFonts w:ascii="Times New Roman" w:eastAsia="Times New Roman" w:hAnsi="Times New Roman"/>
          <w:sz w:val="24"/>
          <w:szCs w:val="20"/>
        </w:rPr>
        <w:t>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w:t>
      </w:r>
      <w:r w:rsidRPr="000D7521">
        <w:rPr>
          <w:rFonts w:ascii="Times New Roman" w:eastAsia="Times New Roman" w:hAnsi="Times New Roman"/>
          <w:sz w:val="24"/>
          <w:szCs w:val="20"/>
        </w:rPr>
        <w:t xml:space="preserve"> stanowi </w:t>
      </w:r>
      <w:r w:rsidRPr="000D7521">
        <w:rPr>
          <w:rFonts w:ascii="Times New Roman" w:eastAsia="Times New Roman" w:hAnsi="Times New Roman"/>
          <w:b/>
          <w:sz w:val="24"/>
          <w:szCs w:val="20"/>
        </w:rPr>
        <w:t>załącznik nr 2 do umowy</w:t>
      </w:r>
      <w:r w:rsidRPr="000D7521">
        <w:rPr>
          <w:rFonts w:ascii="Times New Roman" w:eastAsia="Times New Roman" w:hAnsi="Times New Roman"/>
          <w:sz w:val="24"/>
          <w:szCs w:val="20"/>
        </w:rPr>
        <w:t>.</w:t>
      </w:r>
    </w:p>
    <w:p w14:paraId="2C2C3C81" w14:textId="77777777" w:rsidR="003F6BA4" w:rsidRPr="000D7521" w:rsidRDefault="003F6BA4" w:rsidP="003F6BA4">
      <w:pPr>
        <w:widowControl w:val="0"/>
        <w:numPr>
          <w:ilvl w:val="0"/>
          <w:numId w:val="10"/>
        </w:numPr>
        <w:suppressAutoHyphens/>
        <w:autoSpaceDE w:val="0"/>
        <w:spacing w:after="60"/>
        <w:ind w:left="340" w:hanging="340"/>
        <w:jc w:val="both"/>
        <w:rPr>
          <w:rFonts w:ascii="Times New Roman" w:eastAsia="Times New Roman" w:hAnsi="Times New Roman"/>
          <w:sz w:val="24"/>
          <w:szCs w:val="20"/>
        </w:rPr>
      </w:pPr>
      <w:r w:rsidRPr="000D7521">
        <w:rPr>
          <w:rFonts w:ascii="Times New Roman" w:eastAsia="Times New Roman" w:hAnsi="Times New Roman"/>
          <w:sz w:val="24"/>
          <w:szCs w:val="20"/>
        </w:rPr>
        <w:t xml:space="preserve">W przypadku niedotrzymania terminu, o którym mowa w ust. 2, Uczelnia może uznać, że </w:t>
      </w:r>
      <w:r w:rsidRPr="00FF59A1">
        <w:rPr>
          <w:rFonts w:ascii="Times New Roman" w:eastAsia="Times New Roman" w:hAnsi="Times New Roman"/>
          <w:sz w:val="24"/>
          <w:szCs w:val="20"/>
        </w:rPr>
        <w:t>dany etap Pracy/Praca</w:t>
      </w:r>
      <w:r w:rsidRPr="000D7521">
        <w:rPr>
          <w:rFonts w:ascii="Times New Roman" w:eastAsia="Times New Roman" w:hAnsi="Times New Roman"/>
          <w:sz w:val="24"/>
          <w:szCs w:val="20"/>
        </w:rPr>
        <w:t xml:space="preserve"> został/-a odebrany/-a i sporządzić jednostronny protokół zdawczo-odbiorczy, który także stanowić będzie podstawę do wystawienia faktury VAT zgodnie z ust. 2.</w:t>
      </w:r>
    </w:p>
    <w:p w14:paraId="3819ED37" w14:textId="77777777" w:rsidR="003F6BA4" w:rsidRDefault="003F6BA4" w:rsidP="003F6BA4">
      <w:pPr>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5. </w:t>
      </w:r>
    </w:p>
    <w:p w14:paraId="55AE3457"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(wynagrodzenie)</w:t>
      </w:r>
    </w:p>
    <w:p w14:paraId="171AD3E3" w14:textId="77777777" w:rsidR="003F6BA4" w:rsidRPr="00DB657E" w:rsidRDefault="003F6BA4" w:rsidP="003F6BA4">
      <w:pPr>
        <w:widowControl w:val="0"/>
        <w:numPr>
          <w:ilvl w:val="0"/>
          <w:numId w:val="13"/>
        </w:numPr>
        <w:suppressAutoHyphens/>
        <w:autoSpaceDE w:val="0"/>
        <w:spacing w:after="0"/>
        <w:ind w:left="340" w:hanging="340"/>
        <w:jc w:val="both"/>
        <w:rPr>
          <w:rFonts w:ascii="Times New Roman" w:eastAsia="Times New Roman" w:hAnsi="Times New Roman"/>
          <w:sz w:val="24"/>
          <w:szCs w:val="20"/>
        </w:rPr>
      </w:pPr>
      <w:r w:rsidRPr="00041440">
        <w:rPr>
          <w:rFonts w:ascii="Times New Roman" w:eastAsia="Times New Roman" w:hAnsi="Times New Roman"/>
          <w:sz w:val="24"/>
          <w:szCs w:val="20"/>
        </w:rPr>
        <w:t xml:space="preserve">Strony zgodnie ustalają, że wynagrodzenie za wykonanie przedmiotu umowy, o którym mowa </w:t>
      </w:r>
      <w:r>
        <w:rPr>
          <w:rFonts w:ascii="Times New Roman" w:eastAsia="Times New Roman" w:hAnsi="Times New Roman"/>
          <w:sz w:val="24"/>
          <w:szCs w:val="20"/>
        </w:rPr>
        <w:t>w </w:t>
      </w:r>
      <w:r w:rsidRPr="00041440">
        <w:rPr>
          <w:rFonts w:ascii="Times New Roman" w:eastAsia="Times New Roman" w:hAnsi="Times New Roman"/>
          <w:sz w:val="24"/>
          <w:szCs w:val="20"/>
        </w:rPr>
        <w:t>§ 2 ust. 1</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wynosić będzie</w:t>
      </w:r>
      <w:r>
        <w:rPr>
          <w:rFonts w:ascii="Times New Roman" w:eastAsia="Times New Roman" w:hAnsi="Times New Roman"/>
          <w:sz w:val="24"/>
          <w:szCs w:val="20"/>
        </w:rPr>
        <w:t xml:space="preserve"> …………</w:t>
      </w:r>
      <w:r w:rsidRPr="00041440">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041440">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041440">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041440">
        <w:rPr>
          <w:rFonts w:ascii="Times New Roman" w:eastAsia="Times New Roman" w:hAnsi="Times New Roman"/>
          <w:sz w:val="24"/>
          <w:szCs w:val="20"/>
        </w:rPr>
        <w:t>/100 brutto)</w:t>
      </w:r>
      <w:r>
        <w:rPr>
          <w:rFonts w:ascii="Times New Roman" w:eastAsia="Times New Roman" w:hAnsi="Times New Roman"/>
          <w:sz w:val="24"/>
          <w:szCs w:val="20"/>
        </w:rPr>
        <w:t>.</w:t>
      </w:r>
      <w:r w:rsidRPr="00041440">
        <w:rPr>
          <w:rFonts w:ascii="Times New Roman" w:eastAsia="Times New Roman" w:hAnsi="Times New Roman"/>
          <w:sz w:val="24"/>
          <w:szCs w:val="20"/>
        </w:rPr>
        <w:t xml:space="preserve"> </w:t>
      </w:r>
      <w:r w:rsidRPr="000D5A72">
        <w:rPr>
          <w:rFonts w:ascii="Times New Roman" w:eastAsia="Times New Roman" w:hAnsi="Times New Roman"/>
          <w:spacing w:val="-2"/>
          <w:sz w:val="20"/>
          <w:szCs w:val="20"/>
        </w:rPr>
        <w:t>[</w:t>
      </w:r>
      <w:r w:rsidRPr="008114E8">
        <w:rPr>
          <w:rFonts w:ascii="Times New Roman" w:eastAsia="Times New Roman" w:hAnsi="Times New Roman"/>
          <w:i/>
          <w:spacing w:val="-2"/>
          <w:sz w:val="20"/>
          <w:szCs w:val="20"/>
        </w:rPr>
        <w:t xml:space="preserve">w przypadku gdy </w:t>
      </w:r>
      <w:r w:rsidRPr="00266BD0">
        <w:rPr>
          <w:rFonts w:ascii="Times New Roman" w:eastAsia="Times New Roman" w:hAnsi="Times New Roman"/>
          <w:i/>
          <w:spacing w:val="-2"/>
          <w:sz w:val="20"/>
          <w:szCs w:val="20"/>
        </w:rPr>
        <w:t>transz jest więcej niż jedna,</w:t>
      </w:r>
      <w:r w:rsidRPr="008114E8">
        <w:rPr>
          <w:rFonts w:ascii="Times New Roman" w:eastAsia="Times New Roman" w:hAnsi="Times New Roman"/>
          <w:i/>
          <w:spacing w:val="-2"/>
          <w:sz w:val="20"/>
          <w:szCs w:val="20"/>
        </w:rPr>
        <w:t xml:space="preserve"> dodać zapis</w:t>
      </w:r>
      <w:r w:rsidRPr="008114E8">
        <w:rPr>
          <w:rFonts w:ascii="Times New Roman" w:eastAsia="Times New Roman" w:hAnsi="Times New Roman"/>
          <w:i/>
          <w:sz w:val="20"/>
          <w:szCs w:val="20"/>
        </w:rPr>
        <w:t>:</w:t>
      </w:r>
      <w:r>
        <w:rPr>
          <w:rFonts w:ascii="Times New Roman" w:eastAsia="Times New Roman" w:hAnsi="Times New Roman"/>
          <w:i/>
          <w:sz w:val="20"/>
          <w:szCs w:val="20"/>
        </w:rPr>
        <w:t xml:space="preserve"> </w:t>
      </w:r>
      <w:r w:rsidRPr="00041440">
        <w:rPr>
          <w:rFonts w:ascii="Times New Roman" w:eastAsia="Times New Roman" w:hAnsi="Times New Roman"/>
          <w:i/>
          <w:sz w:val="20"/>
          <w:szCs w:val="20"/>
        </w:rPr>
        <w:t>„</w:t>
      </w:r>
      <w:r w:rsidRPr="00DB657E">
        <w:rPr>
          <w:rFonts w:ascii="Times New Roman" w:eastAsia="Times New Roman" w:hAnsi="Times New Roman"/>
          <w:sz w:val="24"/>
          <w:szCs w:val="20"/>
        </w:rPr>
        <w:t>przy czym płatności za poszczególne etapy zostaną uiszczone w następujących transzach:</w:t>
      </w:r>
    </w:p>
    <w:p w14:paraId="7B3F5C9D" w14:textId="77777777" w:rsidR="003F6BA4" w:rsidRPr="00DB657E"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DB657E">
        <w:rPr>
          <w:rFonts w:ascii="Times New Roman" w:eastAsia="Times New Roman" w:hAnsi="Times New Roman"/>
          <w:sz w:val="24"/>
          <w:szCs w:val="20"/>
        </w:rPr>
        <w:t>Etap 1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48D0F93B" w14:textId="77777777" w:rsidR="003F6BA4" w:rsidRPr="00266B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sz w:val="24"/>
          <w:szCs w:val="20"/>
        </w:rPr>
      </w:pPr>
      <w:r w:rsidRPr="00DB657E">
        <w:rPr>
          <w:rFonts w:ascii="Times New Roman" w:eastAsia="Times New Roman" w:hAnsi="Times New Roman"/>
          <w:sz w:val="24"/>
          <w:szCs w:val="20"/>
        </w:rPr>
        <w:t xml:space="preserve">Etap 2 –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netto plus 23% VAT, tj.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 brutto (słownie: </w:t>
      </w:r>
      <w:r>
        <w:rPr>
          <w:rFonts w:ascii="Times New Roman" w:eastAsia="Times New Roman" w:hAnsi="Times New Roman"/>
          <w:sz w:val="24"/>
          <w:szCs w:val="20"/>
        </w:rPr>
        <w:t>……………………</w:t>
      </w:r>
      <w:r w:rsidRPr="00DB657E">
        <w:rPr>
          <w:rFonts w:ascii="Times New Roman" w:eastAsia="Times New Roman" w:hAnsi="Times New Roman"/>
          <w:sz w:val="24"/>
          <w:szCs w:val="20"/>
        </w:rPr>
        <w:t xml:space="preserve">… złotych </w:t>
      </w:r>
      <w:r>
        <w:rPr>
          <w:rFonts w:ascii="Times New Roman" w:eastAsia="Times New Roman" w:hAnsi="Times New Roman"/>
          <w:sz w:val="24"/>
          <w:szCs w:val="20"/>
        </w:rPr>
        <w:t>……</w:t>
      </w:r>
      <w:r w:rsidRPr="00DB657E">
        <w:rPr>
          <w:rFonts w:ascii="Times New Roman" w:eastAsia="Times New Roman" w:hAnsi="Times New Roman"/>
          <w:sz w:val="24"/>
          <w:szCs w:val="20"/>
        </w:rPr>
        <w:t xml:space="preserve">…/100 brutto) </w:t>
      </w:r>
    </w:p>
    <w:p w14:paraId="13F63290" w14:textId="77777777" w:rsidR="003F6BA4"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sz w:val="24"/>
          <w:szCs w:val="20"/>
        </w:rPr>
      </w:pPr>
      <w:r w:rsidRPr="00266BD0">
        <w:rPr>
          <w:rFonts w:ascii="Times New Roman" w:eastAsia="Times New Roman" w:hAnsi="Times New Roman"/>
          <w:i/>
          <w:sz w:val="24"/>
          <w:szCs w:val="20"/>
        </w:rPr>
        <w:t>…</w:t>
      </w:r>
      <w:r w:rsidRPr="000D5A72">
        <w:rPr>
          <w:rFonts w:ascii="Times New Roman" w:eastAsia="Times New Roman" w:hAnsi="Times New Roman"/>
          <w:spacing w:val="-2"/>
          <w:sz w:val="20"/>
          <w:szCs w:val="20"/>
        </w:rPr>
        <w:t>[</w:t>
      </w:r>
      <w:r w:rsidRPr="00041440">
        <w:rPr>
          <w:rFonts w:ascii="Times New Roman" w:eastAsia="Times New Roman" w:hAnsi="Times New Roman"/>
          <w:i/>
          <w:spacing w:val="-2"/>
          <w:sz w:val="20"/>
          <w:szCs w:val="20"/>
        </w:rPr>
        <w:t xml:space="preserve">powielić powyższe </w:t>
      </w:r>
      <w:r>
        <w:rPr>
          <w:rFonts w:ascii="Times New Roman" w:eastAsia="Times New Roman" w:hAnsi="Times New Roman"/>
          <w:i/>
          <w:spacing w:val="-2"/>
          <w:sz w:val="20"/>
          <w:szCs w:val="20"/>
        </w:rPr>
        <w:t xml:space="preserve">podpunkty </w:t>
      </w:r>
      <w:r w:rsidRPr="00041440">
        <w:rPr>
          <w:rFonts w:ascii="Times New Roman" w:eastAsia="Times New Roman" w:hAnsi="Times New Roman"/>
          <w:i/>
          <w:spacing w:val="-2"/>
          <w:sz w:val="20"/>
          <w:szCs w:val="20"/>
        </w:rPr>
        <w:t>w przypadku, gdy etapów jest więcej</w:t>
      </w:r>
      <w:r w:rsidRPr="000D5A72">
        <w:rPr>
          <w:rFonts w:ascii="Times New Roman" w:eastAsia="Times New Roman" w:hAnsi="Times New Roman"/>
          <w:sz w:val="20"/>
          <w:szCs w:val="20"/>
        </w:rPr>
        <w:t>]</w:t>
      </w:r>
      <w:r w:rsidRPr="00266BD0">
        <w:rPr>
          <w:rFonts w:ascii="Times New Roman" w:eastAsia="Times New Roman" w:hAnsi="Times New Roman"/>
          <w:i/>
          <w:sz w:val="24"/>
          <w:szCs w:val="20"/>
        </w:rPr>
        <w:t>…</w:t>
      </w:r>
      <w:r>
        <w:rPr>
          <w:rFonts w:ascii="Times New Roman" w:eastAsia="Times New Roman" w:hAnsi="Times New Roman"/>
          <w:i/>
          <w:sz w:val="24"/>
          <w:szCs w:val="20"/>
        </w:rPr>
        <w:t>”</w:t>
      </w:r>
      <w:r w:rsidRPr="000D5A72">
        <w:rPr>
          <w:rFonts w:ascii="Times New Roman" w:eastAsia="Times New Roman" w:hAnsi="Times New Roman"/>
          <w:sz w:val="24"/>
          <w:szCs w:val="20"/>
        </w:rPr>
        <w:t>]</w:t>
      </w:r>
    </w:p>
    <w:p w14:paraId="66FE87E4" w14:textId="77777777" w:rsidR="003F6BA4" w:rsidRPr="00690EB9" w:rsidRDefault="003F6BA4" w:rsidP="003F6BA4">
      <w:pPr>
        <w:widowControl w:val="0"/>
        <w:numPr>
          <w:ilvl w:val="0"/>
          <w:numId w:val="13"/>
        </w:numPr>
        <w:suppressAutoHyphens/>
        <w:autoSpaceDE w:val="0"/>
        <w:spacing w:before="60" w:after="60"/>
        <w:ind w:left="340" w:hanging="340"/>
        <w:jc w:val="both"/>
      </w:pPr>
      <w:r>
        <w:rPr>
          <w:rFonts w:ascii="Times New Roman" w:eastAsia="Times New Roman" w:hAnsi="Times New Roman"/>
          <w:sz w:val="24"/>
          <w:szCs w:val="20"/>
        </w:rPr>
        <w:t>Kwota wymieniona w ust. 1 obejmuje również wynagrodzenie za przeniesienie praw majątkowych do wyników, w tym praw autorskich, o których mowa w § 6 umowy</w:t>
      </w:r>
      <w:r w:rsidRPr="00786368">
        <w:rPr>
          <w:rFonts w:ascii="Times New Roman" w:eastAsia="Times New Roman" w:hAnsi="Times New Roman"/>
          <w:sz w:val="24"/>
          <w:szCs w:val="20"/>
        </w:rPr>
        <w:t xml:space="preserve"> </w:t>
      </w:r>
      <w:r w:rsidRPr="00041440">
        <w:rPr>
          <w:rFonts w:ascii="Times New Roman" w:eastAsia="Times New Roman" w:hAnsi="Times New Roman"/>
          <w:sz w:val="24"/>
          <w:szCs w:val="20"/>
        </w:rPr>
        <w:t>oraz za przeniesienie własności egzemp</w:t>
      </w:r>
      <w:r>
        <w:rPr>
          <w:rFonts w:ascii="Times New Roman" w:eastAsia="Times New Roman" w:hAnsi="Times New Roman"/>
          <w:sz w:val="24"/>
          <w:szCs w:val="20"/>
        </w:rPr>
        <w:t>larzy wymienionych w § 2 ust. 4.</w:t>
      </w:r>
      <w:r>
        <w:rPr>
          <w:rFonts w:ascii="Times New Roman" w:eastAsia="Times New Roman" w:hAnsi="Times New Roman"/>
          <w:i/>
          <w:sz w:val="20"/>
          <w:szCs w:val="20"/>
        </w:rPr>
        <w:t xml:space="preserve"> </w:t>
      </w:r>
      <w:r w:rsidRPr="0000679A">
        <w:rPr>
          <w:rFonts w:ascii="Times New Roman" w:eastAsia="Times New Roman" w:hAnsi="Times New Roman"/>
          <w:sz w:val="20"/>
          <w:szCs w:val="20"/>
        </w:rPr>
        <w:t>[</w:t>
      </w:r>
      <w:r>
        <w:rPr>
          <w:rFonts w:ascii="Times New Roman" w:eastAsia="Times New Roman" w:hAnsi="Times New Roman"/>
          <w:i/>
          <w:sz w:val="20"/>
          <w:szCs w:val="20"/>
        </w:rPr>
        <w:t>dot. sytuacji, gdy Uczelnia przenosi prawa majątkowe</w:t>
      </w:r>
      <w:r w:rsidRPr="0000679A">
        <w:rPr>
          <w:rFonts w:ascii="Times New Roman" w:eastAsia="Times New Roman" w:hAnsi="Times New Roman"/>
          <w:sz w:val="20"/>
          <w:szCs w:val="20"/>
        </w:rPr>
        <w:t>]</w:t>
      </w:r>
    </w:p>
    <w:p w14:paraId="4DB01DE7" w14:textId="77777777" w:rsidR="003F6BA4" w:rsidRDefault="003F6BA4" w:rsidP="003F6BA4">
      <w:pPr>
        <w:widowControl w:val="0"/>
        <w:numPr>
          <w:ilvl w:val="0"/>
          <w:numId w:val="13"/>
        </w:numPr>
        <w:suppressAutoHyphens/>
        <w:autoSpaceDE w:val="0"/>
        <w:spacing w:before="60" w:after="60"/>
        <w:ind w:left="340" w:hanging="340"/>
        <w:jc w:val="both"/>
        <w:rPr>
          <w:rFonts w:ascii="Times New Roman" w:eastAsia="Times New Roman" w:hAnsi="Times New Roman"/>
          <w:sz w:val="24"/>
          <w:szCs w:val="20"/>
        </w:rPr>
      </w:pPr>
      <w:r>
        <w:rPr>
          <w:rFonts w:ascii="Times New Roman" w:eastAsia="Times New Roman" w:hAnsi="Times New Roman"/>
          <w:spacing w:val="-6"/>
          <w:sz w:val="24"/>
          <w:szCs w:val="20"/>
        </w:rPr>
        <w:t xml:space="preserve">Zlecający dokona zapłaty należności za </w:t>
      </w:r>
      <w:r w:rsidRPr="00FF59A1">
        <w:rPr>
          <w:rFonts w:ascii="Times New Roman" w:eastAsia="Times New Roman" w:hAnsi="Times New Roman"/>
          <w:spacing w:val="-6"/>
          <w:sz w:val="24"/>
          <w:szCs w:val="20"/>
        </w:rPr>
        <w:t>każdy etap Pracy/Pracę</w:t>
      </w:r>
      <w:r>
        <w:rPr>
          <w:rFonts w:ascii="Times New Roman" w:eastAsia="Times New Roman" w:hAnsi="Times New Roman"/>
          <w:i/>
          <w:spacing w:val="-6"/>
          <w:sz w:val="24"/>
          <w:szCs w:val="20"/>
        </w:rPr>
        <w:t xml:space="preserve"> </w:t>
      </w:r>
      <w:r>
        <w:rPr>
          <w:rFonts w:ascii="Times New Roman" w:eastAsia="Times New Roman" w:hAnsi="Times New Roman"/>
          <w:spacing w:val="-6"/>
          <w:sz w:val="24"/>
          <w:szCs w:val="20"/>
        </w:rPr>
        <w:t>w terminie 14 dni od dnia wystawienia</w:t>
      </w:r>
      <w:r>
        <w:rPr>
          <w:rFonts w:ascii="Times New Roman" w:eastAsia="Times New Roman" w:hAnsi="Times New Roman"/>
          <w:sz w:val="24"/>
          <w:szCs w:val="20"/>
        </w:rPr>
        <w:t xml:space="preserve"> </w:t>
      </w:r>
      <w:r>
        <w:rPr>
          <w:rFonts w:ascii="Times New Roman" w:eastAsia="Times New Roman" w:hAnsi="Times New Roman"/>
          <w:spacing w:val="-6"/>
          <w:sz w:val="24"/>
          <w:szCs w:val="20"/>
        </w:rPr>
        <w:t xml:space="preserve">faktury, na rachunek bankowy Zachodniopomorskiego Uniwersytetu Technologicznego w Szczecinie </w:t>
      </w:r>
      <w:r w:rsidRPr="00CE669B">
        <w:rPr>
          <w:rFonts w:ascii="Times New Roman" w:eastAsia="Times New Roman" w:hAnsi="Times New Roman"/>
          <w:sz w:val="24"/>
          <w:szCs w:val="20"/>
        </w:rPr>
        <w:t>wskazany na fakturze.</w:t>
      </w:r>
      <w:r>
        <w:rPr>
          <w:rFonts w:ascii="Times New Roman" w:eastAsia="Times New Roman" w:hAnsi="Times New Roman"/>
          <w:sz w:val="24"/>
          <w:szCs w:val="20"/>
        </w:rPr>
        <w:t xml:space="preserve"> Za datę zapłaty uważa się datę wpływu należności na rachunek Uczelni.</w:t>
      </w:r>
    </w:p>
    <w:p w14:paraId="78780C38" w14:textId="77777777" w:rsidR="003F6BA4" w:rsidRPr="00026097" w:rsidRDefault="003F6BA4" w:rsidP="003F6BA4">
      <w:pPr>
        <w:widowControl w:val="0"/>
        <w:numPr>
          <w:ilvl w:val="0"/>
          <w:numId w:val="13"/>
        </w:numPr>
        <w:tabs>
          <w:tab w:val="clear" w:pos="720"/>
        </w:tabs>
        <w:suppressAutoHyphens/>
        <w:autoSpaceDE w:val="0"/>
        <w:spacing w:before="60" w:after="0" w:line="360" w:lineRule="auto"/>
        <w:ind w:left="340" w:hanging="340"/>
        <w:jc w:val="both"/>
        <w:rPr>
          <w:rFonts w:ascii="Times New Roman" w:eastAsia="Times New Roman" w:hAnsi="Times New Roman"/>
          <w:spacing w:val="-4"/>
          <w:sz w:val="24"/>
          <w:szCs w:val="20"/>
        </w:rPr>
      </w:pPr>
      <w:r w:rsidRPr="00026097">
        <w:rPr>
          <w:rFonts w:ascii="Times New Roman" w:eastAsia="Times New Roman" w:hAnsi="Times New Roman"/>
          <w:spacing w:val="-4"/>
          <w:sz w:val="24"/>
          <w:szCs w:val="20"/>
        </w:rPr>
        <w:lastRenderedPageBreak/>
        <w:t>Za każdy dzień opóźnienia w zapłacie należności Uczelnia naliczy odsetki ustawowe za opóźnienie.</w:t>
      </w:r>
    </w:p>
    <w:p w14:paraId="3079B05D" w14:textId="77777777" w:rsidR="003F6BA4" w:rsidRDefault="003F6BA4" w:rsidP="003F6BA4">
      <w:pPr>
        <w:keepNext/>
        <w:tabs>
          <w:tab w:val="left" w:pos="4678"/>
        </w:tabs>
        <w:spacing w:before="120" w:after="0"/>
        <w:jc w:val="center"/>
        <w:rPr>
          <w:rFonts w:ascii="Times New Roman" w:eastAsia="Times New Roman" w:hAnsi="Times New Roman"/>
          <w:b/>
          <w:sz w:val="24"/>
          <w:szCs w:val="20"/>
        </w:rPr>
      </w:pPr>
      <w:bookmarkStart w:id="3" w:name="_Hlk85091577"/>
      <w:r>
        <w:rPr>
          <w:rFonts w:ascii="Times New Roman" w:eastAsia="Times New Roman" w:hAnsi="Times New Roman"/>
          <w:b/>
          <w:sz w:val="24"/>
          <w:szCs w:val="20"/>
        </w:rPr>
        <w:t>§ 6.</w:t>
      </w:r>
    </w:p>
    <w:p w14:paraId="476FA88A" w14:textId="77777777" w:rsidR="003F6BA4" w:rsidRDefault="003F6BA4" w:rsidP="003F6BA4">
      <w:pPr>
        <w:keepNext/>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(własność intelektualna)</w:t>
      </w:r>
    </w:p>
    <w:p w14:paraId="21A19E49" w14:textId="77777777" w:rsidR="003F6BA4" w:rsidRPr="00690EB9" w:rsidRDefault="003F6BA4" w:rsidP="005E3ED0">
      <w:pPr>
        <w:widowControl w:val="0"/>
        <w:numPr>
          <w:ilvl w:val="0"/>
          <w:numId w:val="21"/>
        </w:numPr>
        <w:suppressAutoHyphens/>
        <w:autoSpaceDE w:val="0"/>
        <w:spacing w:before="60" w:after="0"/>
        <w:jc w:val="both"/>
        <w:rPr>
          <w:rFonts w:ascii="Times New Roman" w:hAnsi="Times New Roman"/>
          <w:sz w:val="24"/>
        </w:rPr>
      </w:pPr>
      <w:r>
        <w:rPr>
          <w:rFonts w:ascii="Times New Roman" w:eastAsia="Times New Roman" w:hAnsi="Times New Roman"/>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50421C6D" w14:textId="77777777" w:rsidR="003F6BA4" w:rsidRPr="00A92425" w:rsidRDefault="003F6BA4" w:rsidP="005E3ED0">
      <w:pPr>
        <w:widowControl w:val="0"/>
        <w:numPr>
          <w:ilvl w:val="0"/>
          <w:numId w:val="21"/>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A92425">
        <w:rPr>
          <w:rFonts w:ascii="Times New Roman" w:eastAsia="Times New Roman" w:hAnsi="Times New Roman"/>
          <w:sz w:val="20"/>
          <w:szCs w:val="20"/>
        </w:rPr>
        <w:t>[</w:t>
      </w:r>
      <w:r>
        <w:rPr>
          <w:rFonts w:ascii="Times New Roman" w:eastAsia="Times New Roman" w:hAnsi="Times New Roman"/>
          <w:i/>
          <w:sz w:val="20"/>
          <w:szCs w:val="20"/>
        </w:rPr>
        <w:t>wybrać jeden z wariantów w zależności od ustaleń pomiędzy Stronami, komu będzie przysługiwać prawo</w:t>
      </w:r>
      <w:r w:rsidRPr="00A92425">
        <w:rPr>
          <w:rFonts w:ascii="Times New Roman" w:eastAsia="Times New Roman" w:hAnsi="Times New Roman"/>
          <w:sz w:val="20"/>
          <w:szCs w:val="20"/>
        </w:rPr>
        <w:t>]</w:t>
      </w:r>
    </w:p>
    <w:p w14:paraId="13496D7F" w14:textId="77777777" w:rsidR="003F6BA4"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Uczelnia przenosi na Zlecającego własność egzemplarzy wymienionych w § 2 ust. 4 i autorskie prawa majątkowe do powstałych w wyniku wykonywania niniejszej umowy utworów na polach eksploatacji określonych w art. 50 ustawy prawo autorskie i prawo pokrewne, w szczególności:</w:t>
      </w:r>
      <w:r w:rsidRPr="00A00C8A">
        <w:rPr>
          <w:rFonts w:ascii="Times New Roman" w:eastAsia="Times New Roman" w:hAnsi="Times New Roman"/>
          <w:sz w:val="20"/>
          <w:szCs w:val="20"/>
        </w:rPr>
        <w:t xml:space="preserve"> </w:t>
      </w:r>
      <w:r w:rsidRPr="00FF59A1">
        <w:rPr>
          <w:rFonts w:ascii="Times New Roman" w:eastAsia="Times New Roman" w:hAnsi="Times New Roman"/>
          <w:sz w:val="20"/>
          <w:szCs w:val="20"/>
        </w:rPr>
        <w:t>[</w:t>
      </w:r>
      <w:r w:rsidRPr="00FF59A1">
        <w:rPr>
          <w:rFonts w:ascii="Times New Roman" w:eastAsia="Times New Roman" w:hAnsi="Times New Roman"/>
          <w:i/>
          <w:sz w:val="20"/>
          <w:szCs w:val="20"/>
        </w:rPr>
        <w:t xml:space="preserve">dot. sytuacji, gdy </w:t>
      </w:r>
      <w:r>
        <w:rPr>
          <w:rFonts w:ascii="Times New Roman" w:eastAsia="Times New Roman" w:hAnsi="Times New Roman"/>
          <w:i/>
          <w:sz w:val="20"/>
          <w:szCs w:val="20"/>
        </w:rPr>
        <w:t>właścicielem praw autorskich ma być Zlecający</w:t>
      </w:r>
      <w:r w:rsidRPr="00FF59A1">
        <w:rPr>
          <w:rFonts w:ascii="Times New Roman" w:eastAsia="Times New Roman" w:hAnsi="Times New Roman"/>
          <w:sz w:val="20"/>
          <w:szCs w:val="20"/>
        </w:rPr>
        <w:t>]</w:t>
      </w:r>
    </w:p>
    <w:p w14:paraId="02FA6A32"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pamięci komputera i rozpowszechnianie w sieciach komputerowych, a w tym w sieci Internet i Intranet;</w:t>
      </w:r>
    </w:p>
    <w:p w14:paraId="5BC8B776" w14:textId="77777777" w:rsidR="003F6BA4"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utrwalanie, kopiowanie, skanowanie, wprowadzanie do pamięci komputerów i serwerów sieci komputerowych;</w:t>
      </w:r>
    </w:p>
    <w:p w14:paraId="3E3305A8" w14:textId="77777777" w:rsidR="003F6BA4" w:rsidRDefault="003F6BA4" w:rsidP="005E3ED0">
      <w:pPr>
        <w:numPr>
          <w:ilvl w:val="0"/>
          <w:numId w:val="23"/>
        </w:numPr>
        <w:tabs>
          <w:tab w:val="left" w:pos="851"/>
        </w:tabs>
        <w:suppressAutoHyphens/>
        <w:spacing w:after="0"/>
        <w:jc w:val="both"/>
        <w:rPr>
          <w:rFonts w:ascii="Times New Roman" w:eastAsia="Times New Roman" w:hAnsi="Times New Roman"/>
          <w:sz w:val="24"/>
          <w:szCs w:val="24"/>
        </w:rPr>
      </w:pPr>
      <w:r>
        <w:rPr>
          <w:rFonts w:ascii="Times New Roman" w:eastAsia="Times New Roman" w:hAnsi="Times New Roman"/>
          <w:sz w:val="24"/>
          <w:szCs w:val="24"/>
        </w:rPr>
        <w:t>wystawianie na publiczną prezentację (na ekranie), w tym podczas konferencji i seminariów;</w:t>
      </w:r>
    </w:p>
    <w:p w14:paraId="466CDC11"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wykorzystywanie w materiałach wydawniczych oraz we wszelkiego rodzaju mediach audio-wizualnych i komputerowych;</w:t>
      </w:r>
    </w:p>
    <w:p w14:paraId="59435071" w14:textId="77777777" w:rsidR="003F6BA4" w:rsidRDefault="003F6BA4" w:rsidP="005E3ED0">
      <w:pPr>
        <w:pStyle w:val="Akapitzlist"/>
        <w:numPr>
          <w:ilvl w:val="0"/>
          <w:numId w:val="23"/>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wprowadzenie do obrotu;</w:t>
      </w:r>
    </w:p>
    <w:p w14:paraId="0671D7D8" w14:textId="77777777" w:rsidR="003F6BA4" w:rsidRPr="006359C6" w:rsidRDefault="003F6BA4" w:rsidP="003F6BA4">
      <w:pPr>
        <w:widowControl w:val="0"/>
        <w:autoSpaceDE w:val="0"/>
        <w:spacing w:after="0"/>
        <w:ind w:left="340"/>
        <w:jc w:val="both"/>
        <w:rPr>
          <w:rFonts w:ascii="Times New Roman" w:eastAsia="Times New Roman" w:hAnsi="Times New Roman"/>
          <w:sz w:val="24"/>
          <w:szCs w:val="20"/>
        </w:rPr>
      </w:pPr>
      <w:r>
        <w:rPr>
          <w:rFonts w:ascii="Times New Roman" w:eastAsia="Times New Roman" w:hAnsi="Times New Roman"/>
          <w:sz w:val="24"/>
          <w:szCs w:val="24"/>
        </w:rPr>
        <w:t>…………………………………</w:t>
      </w:r>
      <w:r w:rsidRPr="006359C6">
        <w:rPr>
          <w:rFonts w:ascii="Times New Roman" w:eastAsia="Times New Roman" w:hAnsi="Times New Roman"/>
          <w:sz w:val="24"/>
          <w:szCs w:val="24"/>
        </w:rPr>
        <w:t>………………………………………………………………….</w:t>
      </w:r>
      <w:r w:rsidRPr="006359C6">
        <w:rPr>
          <w:rFonts w:ascii="Times New Roman" w:eastAsia="Times New Roman" w:hAnsi="Times New Roman"/>
          <w:sz w:val="24"/>
          <w:szCs w:val="20"/>
        </w:rPr>
        <w:t xml:space="preserve"> </w:t>
      </w:r>
    </w:p>
    <w:p w14:paraId="5872364F" w14:textId="77777777" w:rsidR="003F6BA4" w:rsidRDefault="003F6BA4" w:rsidP="003F6BA4">
      <w:pPr>
        <w:widowControl w:val="0"/>
        <w:autoSpaceDE w:val="0"/>
        <w:spacing w:after="120"/>
        <w:ind w:left="340"/>
        <w:jc w:val="both"/>
        <w:rPr>
          <w:rFonts w:ascii="Times New Roman" w:eastAsia="Times New Roman" w:hAnsi="Times New Roman"/>
          <w:sz w:val="24"/>
          <w:szCs w:val="24"/>
        </w:rPr>
      </w:pPr>
      <w:r w:rsidRPr="006359C6">
        <w:rPr>
          <w:rFonts w:ascii="Times New Roman" w:eastAsia="Times New Roman" w:hAnsi="Times New Roman"/>
          <w:sz w:val="20"/>
          <w:szCs w:val="20"/>
        </w:rPr>
        <w:t>[</w:t>
      </w:r>
      <w:r>
        <w:rPr>
          <w:rFonts w:ascii="Times New Roman" w:eastAsia="Times New Roman" w:hAnsi="Times New Roman"/>
          <w:i/>
          <w:sz w:val="20"/>
          <w:szCs w:val="20"/>
        </w:rPr>
        <w:t>pola eksploatacji do uzgodnienia pomiędzy Stronami</w:t>
      </w:r>
      <w:r w:rsidRPr="006359C6">
        <w:rPr>
          <w:rFonts w:ascii="Times New Roman" w:eastAsia="Times New Roman" w:hAnsi="Times New Roman"/>
          <w:sz w:val="20"/>
          <w:szCs w:val="20"/>
        </w:rPr>
        <w:t>]</w:t>
      </w:r>
    </w:p>
    <w:p w14:paraId="309A616C" w14:textId="77777777" w:rsidR="003F6BA4" w:rsidRPr="00FF59A1" w:rsidRDefault="003F6BA4" w:rsidP="003F6BA4">
      <w:pPr>
        <w:pStyle w:val="Akapitzlist"/>
        <w:numPr>
          <w:ilvl w:val="0"/>
          <w:numId w:val="16"/>
        </w:numPr>
        <w:suppressAutoHyphens/>
        <w:spacing w:after="60"/>
        <w:contextualSpacing w:val="0"/>
        <w:jc w:val="both"/>
        <w:rPr>
          <w:rFonts w:ascii="Times New Roman" w:eastAsia="Times New Roman" w:hAnsi="Times New Roman"/>
          <w:sz w:val="24"/>
          <w:szCs w:val="24"/>
        </w:rPr>
      </w:pPr>
      <w:r w:rsidRPr="00FF59A1">
        <w:rPr>
          <w:rFonts w:ascii="Times New Roman" w:eastAsia="Times New Roman" w:hAnsi="Times New Roman"/>
          <w:sz w:val="24"/>
          <w:szCs w:val="24"/>
        </w:rPr>
        <w:t xml:space="preserve">Przeniesienie majątkowych praw autorskich, o których mowa w ust. 3, następuje z chwilą odbioru </w:t>
      </w:r>
      <w:r w:rsidRPr="00FF59A1">
        <w:rPr>
          <w:rFonts w:ascii="Times New Roman" w:eastAsia="Times New Roman" w:hAnsi="Times New Roman"/>
          <w:sz w:val="24"/>
          <w:szCs w:val="20"/>
        </w:rPr>
        <w:t>każdego z etapów Pracy/Pracy</w:t>
      </w:r>
      <w:r w:rsidRPr="00FF59A1">
        <w:rPr>
          <w:rFonts w:ascii="Times New Roman" w:eastAsia="Times New Roman" w:hAnsi="Times New Roman"/>
          <w:sz w:val="24"/>
          <w:szCs w:val="24"/>
        </w:rPr>
        <w:t xml:space="preserve">, bez ograniczeń co do terytorium, czasu, liczby egzemplarzy. </w:t>
      </w:r>
      <w:r w:rsidRPr="00FF59A1">
        <w:rPr>
          <w:rFonts w:ascii="Times New Roman" w:eastAsia="Times New Roman" w:hAnsi="Times New Roman"/>
          <w:sz w:val="20"/>
          <w:szCs w:val="20"/>
        </w:rPr>
        <w:t>[</w:t>
      </w:r>
      <w:r w:rsidRPr="00FF59A1">
        <w:rPr>
          <w:rFonts w:ascii="Times New Roman" w:eastAsia="Times New Roman" w:hAnsi="Times New Roman"/>
          <w:i/>
          <w:sz w:val="20"/>
          <w:szCs w:val="20"/>
        </w:rPr>
        <w:t>dot. sytuacji, gdy Uczelnia przenosi prawa autorskie majątkowe</w:t>
      </w:r>
      <w:r w:rsidRPr="00FF59A1">
        <w:rPr>
          <w:rFonts w:ascii="Times New Roman" w:eastAsia="Times New Roman" w:hAnsi="Times New Roman"/>
          <w:sz w:val="20"/>
          <w:szCs w:val="20"/>
        </w:rPr>
        <w:t>]</w:t>
      </w:r>
    </w:p>
    <w:p w14:paraId="2D983537" w14:textId="77777777" w:rsidR="003F6BA4" w:rsidRDefault="003F6BA4" w:rsidP="003F6BA4">
      <w:pPr>
        <w:pStyle w:val="Akapitzlist"/>
        <w:numPr>
          <w:ilvl w:val="0"/>
          <w:numId w:val="16"/>
        </w:numPr>
        <w:suppressAutoHyphens/>
        <w:spacing w:after="120"/>
        <w:contextualSpacing w:val="0"/>
        <w:jc w:val="both"/>
        <w:rPr>
          <w:rFonts w:ascii="Times New Roman" w:eastAsia="Times New Roman" w:hAnsi="Times New Roman"/>
          <w:sz w:val="24"/>
          <w:szCs w:val="24"/>
        </w:rPr>
      </w:pPr>
      <w:r>
        <w:rPr>
          <w:rFonts w:ascii="Times New Roman" w:eastAsia="Times New Roman" w:hAnsi="Times New Roman"/>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Pr>
          <w:rFonts w:ascii="Times New Roman" w:eastAsia="Times New Roman" w:hAnsi="Times New Roman"/>
          <w:i/>
          <w:sz w:val="20"/>
          <w:szCs w:val="20"/>
        </w:rPr>
        <w:t xml:space="preserve"> </w:t>
      </w:r>
      <w:r w:rsidRPr="006359C6">
        <w:rPr>
          <w:rFonts w:ascii="Times New Roman" w:eastAsia="Times New Roman" w:hAnsi="Times New Roman"/>
          <w:sz w:val="20"/>
          <w:szCs w:val="20"/>
        </w:rPr>
        <w:t>[</w:t>
      </w:r>
      <w:r>
        <w:rPr>
          <w:rFonts w:ascii="Times New Roman" w:eastAsia="Times New Roman" w:hAnsi="Times New Roman"/>
          <w:i/>
          <w:sz w:val="20"/>
          <w:szCs w:val="20"/>
        </w:rPr>
        <w:t>dot. sytuacji, gdy prawa majątkowe przysługują Zlecającemu lub Stronom wspólnie</w:t>
      </w:r>
      <w:r w:rsidRPr="006359C6">
        <w:rPr>
          <w:rFonts w:ascii="Times New Roman" w:eastAsia="Times New Roman" w:hAnsi="Times New Roman"/>
          <w:sz w:val="20"/>
          <w:szCs w:val="20"/>
        </w:rPr>
        <w:t>]</w:t>
      </w:r>
    </w:p>
    <w:p w14:paraId="433E55AC" w14:textId="77777777" w:rsidR="003F6BA4" w:rsidRDefault="003F6BA4" w:rsidP="003F6BA4">
      <w:pPr>
        <w:pStyle w:val="Akapitzlist"/>
        <w:numPr>
          <w:ilvl w:val="0"/>
          <w:numId w:val="16"/>
        </w:numPr>
        <w:suppressAutoHyphens/>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Strony uzgodnią i stwierdzą w protokołach zdawczo-odbiorczych, które fragmenty wyników nie mogą być ujawnione i rozpowszechnione z istotnych przyczyn gospodarczych. </w:t>
      </w:r>
      <w:r w:rsidRPr="006359C6">
        <w:rPr>
          <w:rFonts w:ascii="Times New Roman" w:eastAsia="Times New Roman" w:hAnsi="Times New Roman"/>
          <w:sz w:val="20"/>
          <w:szCs w:val="20"/>
        </w:rPr>
        <w:t>[</w:t>
      </w:r>
      <w:r>
        <w:rPr>
          <w:rFonts w:ascii="Times New Roman" w:eastAsia="Times New Roman" w:hAnsi="Times New Roman"/>
          <w:i/>
          <w:sz w:val="20"/>
          <w:szCs w:val="20"/>
        </w:rPr>
        <w:t>dot. sytuacji, gdy prawa majątkowe przysługują Zlecającemu lub Stronom wspólnie</w:t>
      </w:r>
      <w:r w:rsidRPr="006359C6">
        <w:rPr>
          <w:rFonts w:ascii="Times New Roman" w:eastAsia="Times New Roman" w:hAnsi="Times New Roman"/>
          <w:sz w:val="20"/>
          <w:szCs w:val="20"/>
        </w:rPr>
        <w:t>]</w:t>
      </w:r>
    </w:p>
    <w:bookmarkEnd w:id="3"/>
    <w:p w14:paraId="49698764" w14:textId="77777777" w:rsidR="003F6BA4" w:rsidRDefault="003F6BA4" w:rsidP="003F6BA4">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7. </w:t>
      </w:r>
    </w:p>
    <w:p w14:paraId="707BF459" w14:textId="77777777" w:rsidR="003F6BA4" w:rsidRDefault="003F6BA4" w:rsidP="003F6BA4">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(przerwanie Pracy i negatywny wynik Pracy)</w:t>
      </w:r>
    </w:p>
    <w:p w14:paraId="5E59DF2F" w14:textId="77777777" w:rsidR="003F6BA4" w:rsidRDefault="003F6BA4" w:rsidP="003F6BA4">
      <w:pPr>
        <w:keepLines/>
        <w:widowControl w:val="0"/>
        <w:numPr>
          <w:ilvl w:val="0"/>
          <w:numId w:val="9"/>
        </w:numPr>
        <w:suppressAutoHyphens/>
        <w:autoSpaceDE w:val="0"/>
        <w:spacing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Uczelnia uzna, że kontynuacja Pracy jest niecelowa, powinna niezwłocznie powiadomić o tym Zlecającego.</w:t>
      </w:r>
    </w:p>
    <w:p w14:paraId="38D3FACC" w14:textId="77777777" w:rsidR="003F6BA4"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Jeżeli w toku wykonywania Pracy Zlecający uzna, że jej kontynuacja jest niecelowa z istotnych i uzasadnionych przyczyn, ma on obowiązek niezwłocznie powiadomić o tym Uczelnię.</w:t>
      </w:r>
    </w:p>
    <w:p w14:paraId="37492D17" w14:textId="77777777" w:rsidR="003F6BA4" w:rsidRDefault="003F6BA4" w:rsidP="003F6BA4">
      <w:pPr>
        <w:keepLines/>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W przypadkach, o których mowa w ust. 1 i 2, Strony zobowiązane są w terminie 14 dni od dnia zawiadomienia rozpatrzyć celowość kontynuowania Pracy, ustalając jednocześnie w protokole stan zaawansowania prac. Ostateczna decyzja o przerwaniu Pracy należy do Zlecającego.</w:t>
      </w:r>
    </w:p>
    <w:p w14:paraId="0D53A20D" w14:textId="77777777" w:rsidR="003F6BA4" w:rsidRDefault="003F6BA4" w:rsidP="003F6BA4">
      <w:pPr>
        <w:widowControl w:val="0"/>
        <w:numPr>
          <w:ilvl w:val="0"/>
          <w:numId w:val="9"/>
        </w:numPr>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5C7C8644"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pacing w:val="-4"/>
          <w:sz w:val="24"/>
          <w:szCs w:val="24"/>
        </w:rPr>
      </w:pPr>
      <w:r>
        <w:rPr>
          <w:rFonts w:ascii="Times New Roman" w:eastAsia="Times New Roman" w:hAnsi="Times New Roman"/>
          <w:spacing w:val="-4"/>
          <w:sz w:val="24"/>
          <w:szCs w:val="24"/>
        </w:rPr>
        <w:t xml:space="preserve">koszty faktycznie poniesione do dnia zakończenia Pracy lub jej przerwania zgodnie z ust. 1–3, </w:t>
      </w:r>
    </w:p>
    <w:p w14:paraId="3037CBBA"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kwoty wynikające z podjętych przez Uczelnię zobowiązań wobec osób trzecich oraz </w:t>
      </w:r>
    </w:p>
    <w:p w14:paraId="678F5D0F" w14:textId="77777777" w:rsidR="003F6BA4" w:rsidRDefault="003F6BA4" w:rsidP="003F6BA4">
      <w:pPr>
        <w:pStyle w:val="Akapitzlist"/>
        <w:widowControl w:val="0"/>
        <w:numPr>
          <w:ilvl w:val="0"/>
          <w:numId w:val="8"/>
        </w:numPr>
        <w:suppressAutoHyphens/>
        <w:autoSpaceDE w:val="0"/>
        <w:spacing w:after="0"/>
        <w:contextualSpacing w:val="0"/>
        <w:jc w:val="both"/>
        <w:rPr>
          <w:rFonts w:ascii="Times New Roman" w:eastAsia="Times New Roman" w:hAnsi="Times New Roman"/>
          <w:sz w:val="24"/>
          <w:szCs w:val="24"/>
        </w:rPr>
      </w:pPr>
      <w:r>
        <w:rPr>
          <w:rFonts w:ascii="Times New Roman" w:eastAsia="Times New Roman" w:hAnsi="Times New Roman"/>
          <w:sz w:val="24"/>
          <w:szCs w:val="24"/>
        </w:rPr>
        <w:t>narzut kosztów pośrednich i zysk Uczelni.</w:t>
      </w:r>
    </w:p>
    <w:p w14:paraId="01F1F506" w14:textId="77777777" w:rsidR="003F6BA4" w:rsidRDefault="003F6BA4" w:rsidP="003F6BA4">
      <w:pPr>
        <w:keepNext/>
        <w:spacing w:before="120" w:after="0"/>
        <w:jc w:val="center"/>
        <w:rPr>
          <w:rFonts w:ascii="Times New Roman" w:eastAsia="Times New Roman" w:hAnsi="Times New Roman"/>
          <w:b/>
          <w:sz w:val="24"/>
          <w:szCs w:val="24"/>
        </w:rPr>
      </w:pPr>
      <w:r>
        <w:rPr>
          <w:rFonts w:ascii="Times New Roman" w:eastAsia="Times New Roman" w:hAnsi="Times New Roman"/>
          <w:b/>
          <w:sz w:val="24"/>
          <w:szCs w:val="24"/>
        </w:rPr>
        <w:t xml:space="preserve">§ 8. </w:t>
      </w:r>
    </w:p>
    <w:p w14:paraId="3A51A239" w14:textId="77777777" w:rsidR="003F6BA4" w:rsidRDefault="003F6BA4" w:rsidP="003F6BA4">
      <w:pPr>
        <w:keepNext/>
        <w:spacing w:after="12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(zachowanie poufności)</w:t>
      </w:r>
    </w:p>
    <w:p w14:paraId="68C943A4"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Strony umowy zobowiązują się do zachowania poufności:</w:t>
      </w:r>
    </w:p>
    <w:p w14:paraId="0C34E0BE" w14:textId="77777777" w:rsidR="003F6BA4"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postanowień zawartej umowy,</w:t>
      </w:r>
    </w:p>
    <w:p w14:paraId="639E9DA8" w14:textId="77777777" w:rsidR="003F6BA4" w:rsidRDefault="003F6BA4" w:rsidP="005E3ED0">
      <w:pPr>
        <w:pStyle w:val="Akapitzlist"/>
        <w:numPr>
          <w:ilvl w:val="0"/>
          <w:numId w:val="24"/>
        </w:numPr>
        <w:suppressAutoHyphens/>
        <w:spacing w:after="0"/>
        <w:ind w:left="68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wszelkich informacji powziętych w związku z realizacją umowy dostępnych u Zlecającego oraz Uczelni, w tym:</w:t>
      </w:r>
    </w:p>
    <w:p w14:paraId="57131E8E" w14:textId="77777777" w:rsidR="003F6BA4"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prawnie chronionych w rozumieniu </w:t>
      </w:r>
      <w:r>
        <w:rPr>
          <w:rFonts w:ascii="Times New Roman" w:eastAsia="Times New Roman" w:hAnsi="Times New Roman"/>
          <w:iCs/>
          <w:sz w:val="24"/>
          <w:szCs w:val="24"/>
        </w:rPr>
        <w:t xml:space="preserve">Rozporządzenia Parlamentu Europejskiego i Rady (UE) 2016/679 z dnia 27 kwietnia 2016 r. </w:t>
      </w:r>
      <w:r w:rsidRPr="00346CD0">
        <w:rPr>
          <w:rFonts w:ascii="Times New Roman" w:eastAsia="Times New Roman" w:hAnsi="Times New Roman"/>
          <w:iCs/>
          <w:sz w:val="24"/>
          <w:szCs w:val="24"/>
        </w:rPr>
        <w:t>w sp</w:t>
      </w:r>
      <w:r>
        <w:rPr>
          <w:rFonts w:ascii="Times New Roman" w:eastAsia="Times New Roman" w:hAnsi="Times New Roman"/>
          <w:iCs/>
          <w:sz w:val="24"/>
          <w:szCs w:val="24"/>
        </w:rPr>
        <w:t>rawie ochrony osób fizycznych w </w:t>
      </w:r>
      <w:r w:rsidRPr="00346CD0">
        <w:rPr>
          <w:rFonts w:ascii="Times New Roman" w:eastAsia="Times New Roman" w:hAnsi="Times New Roman"/>
          <w:iCs/>
          <w:sz w:val="24"/>
          <w:szCs w:val="24"/>
        </w:rPr>
        <w:t xml:space="preserve">związku z przetwarzaniem danych osobowych i w sprawie swobodnego przepływu takich danych oraz uchylenia dyrektywy 95/46/WE (ogólne rozporządzenie o ochronie danych) </w:t>
      </w:r>
      <w:r>
        <w:rPr>
          <w:rFonts w:ascii="Times New Roman" w:eastAsia="Times New Roman" w:hAnsi="Times New Roman"/>
          <w:iCs/>
          <w:sz w:val="24"/>
          <w:szCs w:val="24"/>
        </w:rPr>
        <w:t xml:space="preserve">oraz </w:t>
      </w:r>
      <w:r>
        <w:rPr>
          <w:rFonts w:ascii="Times New Roman" w:eastAsia="Times New Roman" w:hAnsi="Times New Roman"/>
          <w:bCs/>
          <w:sz w:val="24"/>
          <w:szCs w:val="24"/>
        </w:rPr>
        <w:t>u</w:t>
      </w:r>
      <w:r>
        <w:rPr>
          <w:rFonts w:ascii="Times New Roman" w:eastAsia="Times New Roman" w:hAnsi="Times New Roman"/>
          <w:sz w:val="24"/>
          <w:szCs w:val="24"/>
        </w:rPr>
        <w:t xml:space="preserve">stawy z dnia </w:t>
      </w:r>
      <w:r>
        <w:rPr>
          <w:rFonts w:ascii="Times New Roman" w:eastAsia="Times New Roman" w:hAnsi="Times New Roman"/>
          <w:bCs/>
          <w:sz w:val="24"/>
          <w:szCs w:val="24"/>
        </w:rPr>
        <w:t>10 maja 2018 r</w:t>
      </w:r>
      <w:r>
        <w:rPr>
          <w:rFonts w:ascii="Times New Roman" w:eastAsia="Times New Roman" w:hAnsi="Times New Roman"/>
          <w:bCs/>
          <w:i/>
          <w:iCs/>
          <w:sz w:val="24"/>
          <w:szCs w:val="24"/>
        </w:rPr>
        <w:t>.</w:t>
      </w:r>
      <w:r>
        <w:rPr>
          <w:rFonts w:ascii="Times New Roman" w:eastAsia="Times New Roman" w:hAnsi="Times New Roman"/>
          <w:sz w:val="24"/>
          <w:szCs w:val="24"/>
        </w:rPr>
        <w:t xml:space="preserve"> o ochronie danych osobowych (tekst jedn. Dz. U. z 2019 r. poz. 1781)</w:t>
      </w:r>
    </w:p>
    <w:p w14:paraId="13881657" w14:textId="77777777" w:rsidR="003F6BA4"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informacji stanowiących tajemnicę przedsiębiorstwa, przez co rozumie się wszelkie ujawnione przez Zlecającego na rzecz Uczelni, niezależnie od formy ich przekazania, </w:t>
      </w:r>
      <w:r w:rsidRPr="00694DAB">
        <w:rPr>
          <w:rFonts w:ascii="Times New Roman" w:eastAsia="Times New Roman" w:hAnsi="Times New Roman"/>
          <w:spacing w:val="-6"/>
          <w:sz w:val="24"/>
          <w:szCs w:val="24"/>
        </w:rPr>
        <w:t>a nieujawnione do wiadomości publicznej, informacje techniczne, technologiczne, ekonomiczne, finansowe, handlowe, organizacyjne lub inne, posiadające wartość gospodarczą,</w:t>
      </w:r>
      <w:r w:rsidRPr="00346CD0">
        <w:rPr>
          <w:rFonts w:ascii="Times New Roman" w:eastAsia="Times New Roman" w:hAnsi="Times New Roman"/>
          <w:sz w:val="24"/>
          <w:szCs w:val="24"/>
        </w:rPr>
        <w:t xml:space="preserve"> których</w:t>
      </w:r>
      <w:r w:rsidRPr="00346CD0">
        <w:rPr>
          <w:rFonts w:ascii="Times New Roman" w:eastAsia="Times New Roman" w:hAnsi="Times New Roman"/>
          <w:spacing w:val="-5"/>
          <w:sz w:val="24"/>
          <w:szCs w:val="24"/>
        </w:rPr>
        <w:t xml:space="preserve"> </w:t>
      </w:r>
      <w:r w:rsidRPr="00346CD0">
        <w:rPr>
          <w:rFonts w:ascii="Times New Roman" w:eastAsia="Times New Roman" w:hAnsi="Times New Roman"/>
          <w:spacing w:val="-2"/>
          <w:sz w:val="24"/>
          <w:szCs w:val="24"/>
        </w:rPr>
        <w:t>nieuprawnione ujawnienie może narazić na szkodę prawnie chroniony interes Zlecającego</w:t>
      </w:r>
      <w:r>
        <w:rPr>
          <w:rFonts w:ascii="Times New Roman" w:eastAsia="Times New Roman" w:hAnsi="Times New Roman"/>
          <w:sz w:val="24"/>
          <w:szCs w:val="24"/>
        </w:rPr>
        <w:t>.</w:t>
      </w:r>
    </w:p>
    <w:p w14:paraId="66CDB888" w14:textId="77777777" w:rsidR="003F6BA4" w:rsidRPr="00D05ED8"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pacing w:val="-4"/>
          <w:sz w:val="24"/>
          <w:szCs w:val="24"/>
        </w:rPr>
      </w:pPr>
      <w:r>
        <w:rPr>
          <w:rFonts w:ascii="Times New Roman" w:eastAsia="Times New Roman" w:hAnsi="Times New Roman"/>
          <w:sz w:val="24"/>
          <w:szCs w:val="24"/>
        </w:rPr>
        <w:t xml:space="preserve">Uczelnia zobowiązuje się do wprowadzenia do umowy zawieranej z podwykonawcą/ </w:t>
      </w:r>
      <w:r w:rsidRPr="00D05ED8">
        <w:rPr>
          <w:rFonts w:ascii="Times New Roman" w:eastAsia="Times New Roman" w:hAnsi="Times New Roman"/>
          <w:spacing w:val="-4"/>
          <w:sz w:val="24"/>
          <w:szCs w:val="24"/>
        </w:rPr>
        <w:t xml:space="preserve">podwykonawcami obowiązku zachowania poufności informacji wymienionych w ust. 1. </w:t>
      </w:r>
      <w:r w:rsidRPr="00D05ED8">
        <w:rPr>
          <w:rFonts w:ascii="Times New Roman" w:eastAsia="Times New Roman" w:hAnsi="Times New Roman"/>
          <w:spacing w:val="-4"/>
          <w:sz w:val="20"/>
          <w:szCs w:val="20"/>
        </w:rPr>
        <w:t>[</w:t>
      </w:r>
      <w:r w:rsidRPr="00D05ED8">
        <w:rPr>
          <w:rFonts w:ascii="Times New Roman" w:eastAsia="Times New Roman" w:hAnsi="Times New Roman"/>
          <w:i/>
          <w:spacing w:val="-4"/>
          <w:sz w:val="20"/>
          <w:szCs w:val="20"/>
        </w:rPr>
        <w:t>jeśli dotyczy</w:t>
      </w:r>
      <w:r w:rsidRPr="00D05ED8">
        <w:rPr>
          <w:rFonts w:ascii="Times New Roman" w:eastAsia="Times New Roman" w:hAnsi="Times New Roman"/>
          <w:spacing w:val="-4"/>
          <w:sz w:val="20"/>
          <w:szCs w:val="20"/>
        </w:rPr>
        <w:t>]</w:t>
      </w:r>
      <w:r w:rsidRPr="00D05ED8">
        <w:rPr>
          <w:rFonts w:ascii="Times New Roman" w:eastAsia="Times New Roman" w:hAnsi="Times New Roman"/>
          <w:spacing w:val="-4"/>
          <w:sz w:val="24"/>
          <w:szCs w:val="24"/>
        </w:rPr>
        <w:t>.</w:t>
      </w:r>
    </w:p>
    <w:p w14:paraId="7D2D2AB2"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Uczelnia zobowiązuje się do wykorzystania informacji wymienionych w ust. 1 wyłącznie do celów realizacji niniejszej umowy.</w:t>
      </w:r>
    </w:p>
    <w:p w14:paraId="48CBE114" w14:textId="77777777" w:rsidR="003F6BA4" w:rsidRDefault="003F6BA4" w:rsidP="005E3ED0">
      <w:pPr>
        <w:widowControl w:val="0"/>
        <w:numPr>
          <w:ilvl w:val="0"/>
          <w:numId w:val="20"/>
        </w:numPr>
        <w:tabs>
          <w:tab w:val="clear" w:pos="360"/>
        </w:tabs>
        <w:suppressAutoHyphens/>
        <w:autoSpaceDE w:val="0"/>
        <w:spacing w:before="60" w:after="0"/>
        <w:ind w:left="340" w:hanging="34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nie dotyczy:</w:t>
      </w:r>
    </w:p>
    <w:p w14:paraId="5086A431" w14:textId="77777777" w:rsidR="003F6BA4"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powszechnie wiadomych,</w:t>
      </w:r>
    </w:p>
    <w:p w14:paraId="5855C32A" w14:textId="77777777" w:rsidR="003F6BA4"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sz w:val="24"/>
          <w:szCs w:val="24"/>
        </w:rPr>
      </w:pPr>
      <w:r>
        <w:rPr>
          <w:rFonts w:ascii="Times New Roman" w:eastAsia="Times New Roman" w:hAnsi="Times New Roman"/>
          <w:sz w:val="24"/>
          <w:szCs w:val="24"/>
        </w:rPr>
        <w:t>informacji udostępnianych na żądanie organu, który zgodnie z obowiązującymi przepisami prawa uprawniony jest do żądania ujawnienia takich informacji.</w:t>
      </w:r>
    </w:p>
    <w:p w14:paraId="6D2D1A84" w14:textId="77777777" w:rsidR="003F6BA4" w:rsidRPr="003111C2" w:rsidRDefault="003F6BA4" w:rsidP="005E3ED0">
      <w:pPr>
        <w:pStyle w:val="Akapitzlist"/>
        <w:widowControl w:val="0"/>
        <w:numPr>
          <w:ilvl w:val="0"/>
          <w:numId w:val="20"/>
        </w:numPr>
        <w:tabs>
          <w:tab w:val="clear" w:pos="360"/>
        </w:tabs>
        <w:suppressAutoHyphens/>
        <w:autoSpaceDE w:val="0"/>
        <w:spacing w:before="60" w:after="0"/>
        <w:ind w:left="340" w:hanging="340"/>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Obowiązek zachowania poufności obowiązuje przez czas, na jaki umowa zostaje zawarta i pozostaje w mocy również po rozwiązaniu lub wygaśnięciu umowy, </w:t>
      </w:r>
      <w:r w:rsidRPr="003111C2">
        <w:rPr>
          <w:rFonts w:ascii="Times New Roman" w:eastAsia="Times New Roman" w:hAnsi="Times New Roman"/>
          <w:sz w:val="24"/>
          <w:szCs w:val="24"/>
        </w:rPr>
        <w:t>w przypadku informacji,</w:t>
      </w:r>
      <w:r>
        <w:rPr>
          <w:rFonts w:ascii="Times New Roman" w:eastAsia="Times New Roman" w:hAnsi="Times New Roman"/>
          <w:sz w:val="24"/>
          <w:szCs w:val="24"/>
        </w:rPr>
        <w:t xml:space="preserve"> </w:t>
      </w:r>
      <w:r w:rsidRPr="003111C2">
        <w:rPr>
          <w:rFonts w:ascii="Times New Roman" w:eastAsia="Times New Roman" w:hAnsi="Times New Roman"/>
          <w:sz w:val="24"/>
          <w:szCs w:val="24"/>
        </w:rPr>
        <w:t>o</w:t>
      </w:r>
      <w:r>
        <w:rPr>
          <w:rFonts w:ascii="Times New Roman" w:eastAsia="Times New Roman" w:hAnsi="Times New Roman"/>
          <w:sz w:val="24"/>
          <w:szCs w:val="24"/>
        </w:rPr>
        <w:t> </w:t>
      </w:r>
      <w:r w:rsidRPr="003111C2">
        <w:rPr>
          <w:rFonts w:ascii="Times New Roman" w:eastAsia="Times New Roman" w:hAnsi="Times New Roman"/>
          <w:sz w:val="24"/>
          <w:szCs w:val="24"/>
        </w:rPr>
        <w:t>których mowa</w:t>
      </w:r>
      <w:r>
        <w:rPr>
          <w:rFonts w:ascii="Times New Roman" w:eastAsia="Times New Roman" w:hAnsi="Times New Roman"/>
          <w:sz w:val="24"/>
          <w:szCs w:val="24"/>
        </w:rPr>
        <w:t xml:space="preserve"> w ust. 1a - bezterminowo, a</w:t>
      </w:r>
      <w:r w:rsidRPr="003111C2">
        <w:rPr>
          <w:rFonts w:ascii="Times New Roman" w:eastAsia="Times New Roman" w:hAnsi="Times New Roman"/>
          <w:sz w:val="24"/>
          <w:szCs w:val="24"/>
        </w:rPr>
        <w:t xml:space="preserve"> w przypadku informacji, o których mowa w ust. 1b</w:t>
      </w:r>
      <w:r>
        <w:rPr>
          <w:rFonts w:ascii="Times New Roman" w:eastAsia="Times New Roman" w:hAnsi="Times New Roman"/>
          <w:sz w:val="24"/>
          <w:szCs w:val="24"/>
        </w:rPr>
        <w:t xml:space="preserve"> - przez okres 10 lat</w:t>
      </w:r>
      <w:r w:rsidRPr="003111C2">
        <w:rPr>
          <w:rFonts w:ascii="Times New Roman" w:eastAsia="Times New Roman" w:hAnsi="Times New Roman"/>
          <w:sz w:val="24"/>
          <w:szCs w:val="24"/>
        </w:rPr>
        <w:t>.</w:t>
      </w:r>
    </w:p>
    <w:p w14:paraId="765F283F" w14:textId="77777777" w:rsidR="003F6BA4"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Uczelnia może ujawniać informacje, o których mowa w ust. 1, jedynie tym pracownikom/ współpracownikom, którym będą one niezbędne do wykonania powierzonych im czynności i tylko w zakresie, w jakim jest to konieczne dla wykonania niniejszej umowy. Uczelnia </w:t>
      </w:r>
      <w:r w:rsidRPr="003111C2">
        <w:rPr>
          <w:rFonts w:ascii="Times New Roman" w:eastAsia="Times New Roman" w:hAnsi="Times New Roman"/>
          <w:spacing w:val="-4"/>
          <w:sz w:val="24"/>
          <w:szCs w:val="24"/>
        </w:rPr>
        <w:t>zobowiązuje się poinformować pracowników/współpracowników, którzy uczestniczą w realizacji</w:t>
      </w:r>
      <w:r>
        <w:rPr>
          <w:rFonts w:ascii="Times New Roman" w:eastAsia="Times New Roman" w:hAnsi="Times New Roman"/>
          <w:sz w:val="24"/>
          <w:szCs w:val="24"/>
        </w:rPr>
        <w:t xml:space="preserve"> niniejszej umowy lub mają styczność z informacjami, o których mowa w ust. 1, o obowiązkach wynikających z niniejszej umowy. Uczelnia ponosi odpowiedzialność za wszelkie naruszenia obowiązków wynikających z niniejszej umowy przez powyższe osoby.</w:t>
      </w:r>
    </w:p>
    <w:p w14:paraId="3B97E11D" w14:textId="77777777" w:rsidR="003F6BA4" w:rsidRDefault="003F6BA4" w:rsidP="005E3ED0">
      <w:pPr>
        <w:pStyle w:val="Akapitzlist"/>
        <w:widowControl w:val="0"/>
        <w:numPr>
          <w:ilvl w:val="0"/>
          <w:numId w:val="20"/>
        </w:numPr>
        <w:tabs>
          <w:tab w:val="clear" w:pos="360"/>
        </w:tabs>
        <w:suppressAutoHyphens/>
        <w:autoSpaceDE w:val="0"/>
        <w:spacing w:before="60" w:after="0"/>
        <w:ind w:left="357" w:hanging="357"/>
        <w:contextualSpacing w:val="0"/>
        <w:jc w:val="both"/>
        <w:rPr>
          <w:rFonts w:ascii="Times New Roman" w:eastAsia="Times New Roman" w:hAnsi="Times New Roman"/>
          <w:sz w:val="24"/>
          <w:szCs w:val="24"/>
        </w:rPr>
      </w:pPr>
      <w:r>
        <w:rPr>
          <w:rFonts w:ascii="Times New Roman" w:eastAsia="Times New Roman" w:hAnsi="Times New Roman"/>
          <w:sz w:val="24"/>
          <w:szCs w:val="24"/>
        </w:rPr>
        <w:t>Obowiązek zachowania poufności ustaje w każdym czasie, w przypadku pisemnej zgody stron umowy co do zakresu, terminu i sposobu upublicznienia postanowień umowy oraz informacji, o których mowa w ust. 1b.</w:t>
      </w:r>
    </w:p>
    <w:p w14:paraId="4CA3E27C"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lastRenderedPageBreak/>
        <w:t xml:space="preserve">§ 9. </w:t>
      </w:r>
    </w:p>
    <w:p w14:paraId="46349DCA"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(kary umowne)</w:t>
      </w:r>
    </w:p>
    <w:p w14:paraId="6B963A0D" w14:textId="77777777" w:rsidR="003F6BA4"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4"/>
        </w:rPr>
        <w:t xml:space="preserve">W przypadku naruszenia postanowień </w:t>
      </w:r>
      <w:r>
        <w:rPr>
          <w:rFonts w:ascii="Times New Roman" w:eastAsia="Times New Roman" w:hAnsi="Times New Roman"/>
          <w:sz w:val="24"/>
          <w:szCs w:val="20"/>
        </w:rPr>
        <w:t>§ 8</w:t>
      </w:r>
      <w:r>
        <w:rPr>
          <w:rFonts w:ascii="Times New Roman" w:eastAsia="Times New Roman" w:hAnsi="Times New Roman"/>
          <w:sz w:val="24"/>
          <w:szCs w:val="24"/>
        </w:rPr>
        <w:t xml:space="preserve"> przez jedną ze Stron umowy, druga Strona ma prawo żądać zapłaty kary umownej w wysokości 5.000 zł za każde naruszenie. </w:t>
      </w:r>
    </w:p>
    <w:p w14:paraId="7D3E0599" w14:textId="77777777" w:rsidR="003F6BA4" w:rsidRPr="009D734E" w:rsidRDefault="003F6BA4" w:rsidP="003F6BA4">
      <w:pPr>
        <w:widowControl w:val="0"/>
        <w:numPr>
          <w:ilvl w:val="0"/>
          <w:numId w:val="14"/>
        </w:numPr>
        <w:tabs>
          <w:tab w:val="clear" w:pos="0"/>
        </w:tabs>
        <w:suppressAutoHyphens/>
        <w:autoSpaceDE w:val="0"/>
        <w:spacing w:before="60" w:after="0"/>
        <w:ind w:left="340" w:hanging="340"/>
        <w:jc w:val="both"/>
        <w:rPr>
          <w:rFonts w:ascii="Times New Roman" w:eastAsia="Times New Roman" w:hAnsi="Times New Roman"/>
          <w:sz w:val="24"/>
          <w:szCs w:val="20"/>
        </w:rPr>
      </w:pPr>
      <w:r w:rsidRPr="009D734E">
        <w:rPr>
          <w:rFonts w:ascii="Times New Roman" w:eastAsia="Times New Roman" w:hAnsi="Times New Roman"/>
          <w:sz w:val="24"/>
          <w:szCs w:val="20"/>
        </w:rPr>
        <w:t>Uczelnia obowiązana jest do zapłacenia Zlecającemu kary umownej:</w:t>
      </w:r>
    </w:p>
    <w:p w14:paraId="4F69A89B" w14:textId="77777777" w:rsidR="003F6BA4" w:rsidRPr="009D734E"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 xml:space="preserve">za zwłokę w wykonaniu przedmiotu umowy w wysokości 0,1% ceny umownej </w:t>
      </w:r>
      <w:r w:rsidRPr="009D734E">
        <w:rPr>
          <w:rFonts w:ascii="Times New Roman" w:eastAsia="Times New Roman" w:hAnsi="Times New Roman"/>
          <w:spacing w:val="-4"/>
          <w:sz w:val="24"/>
          <w:szCs w:val="20"/>
        </w:rPr>
        <w:t>brutto, o której mowa w § 5 ust. 1, za każdy dzień zwłoki, nie więcej niż 10% ceny umownej</w:t>
      </w:r>
      <w:r w:rsidRPr="009D734E">
        <w:rPr>
          <w:rFonts w:ascii="Times New Roman" w:eastAsia="Times New Roman" w:hAnsi="Times New Roman"/>
          <w:sz w:val="24"/>
          <w:szCs w:val="20"/>
        </w:rPr>
        <w:t xml:space="preserve"> brutto, o której mowa w § 5 ust. 1;</w:t>
      </w:r>
    </w:p>
    <w:p w14:paraId="23761D0C" w14:textId="77777777" w:rsidR="003F6BA4" w:rsidRPr="009D734E" w:rsidRDefault="003F6BA4" w:rsidP="003F6BA4">
      <w:pPr>
        <w:numPr>
          <w:ilvl w:val="0"/>
          <w:numId w:val="11"/>
        </w:numPr>
        <w:suppressAutoHyphens/>
        <w:spacing w:after="0"/>
        <w:ind w:left="680" w:hanging="340"/>
        <w:jc w:val="both"/>
        <w:rPr>
          <w:rFonts w:ascii="Times New Roman" w:eastAsia="Times New Roman" w:hAnsi="Times New Roman"/>
          <w:sz w:val="24"/>
          <w:szCs w:val="20"/>
        </w:rPr>
      </w:pPr>
      <w:r w:rsidRPr="009D734E">
        <w:rPr>
          <w:rFonts w:ascii="Times New Roman" w:eastAsia="Times New Roman" w:hAnsi="Times New Roman"/>
          <w:sz w:val="24"/>
          <w:szCs w:val="20"/>
        </w:rPr>
        <w:t>za odstąpienie od umowy przez Zlecającego z przyczyn zależnych od Uczelni w wysokości 2% ceny brutto,</w:t>
      </w:r>
      <w:r w:rsidRPr="009D734E">
        <w:rPr>
          <w:rFonts w:ascii="Arial" w:eastAsia="Times New Roman" w:hAnsi="Arial"/>
          <w:sz w:val="24"/>
          <w:szCs w:val="20"/>
        </w:rPr>
        <w:t xml:space="preserve"> </w:t>
      </w:r>
      <w:r w:rsidRPr="009D734E">
        <w:rPr>
          <w:rFonts w:ascii="Times New Roman" w:eastAsia="Times New Roman" w:hAnsi="Times New Roman"/>
          <w:sz w:val="24"/>
          <w:szCs w:val="20"/>
        </w:rPr>
        <w:t xml:space="preserve">o której mowa w § 5 ust. 1. </w:t>
      </w:r>
    </w:p>
    <w:p w14:paraId="05452DEE" w14:textId="77777777" w:rsidR="003F6BA4" w:rsidRDefault="003F6BA4" w:rsidP="003F6BA4">
      <w:pPr>
        <w:widowControl w:val="0"/>
        <w:numPr>
          <w:ilvl w:val="0"/>
          <w:numId w:val="14"/>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Zlecający obowiązany jest do zapłacenia Uczelni kary umownej za odstąpienie od umowy przez którąkolwiek ze Stron z przyczyn zależnych od Zlecającego w wysokości 2% ceny brutto,</w:t>
      </w:r>
      <w:r>
        <w:rPr>
          <w:rFonts w:ascii="Arial" w:eastAsia="Times New Roman" w:hAnsi="Arial"/>
          <w:sz w:val="24"/>
          <w:szCs w:val="20"/>
        </w:rPr>
        <w:t xml:space="preserve"> </w:t>
      </w:r>
      <w:r>
        <w:rPr>
          <w:rFonts w:ascii="Times New Roman" w:eastAsia="Times New Roman" w:hAnsi="Times New Roman"/>
          <w:sz w:val="24"/>
          <w:szCs w:val="20"/>
        </w:rPr>
        <w:t xml:space="preserve">o której mowa w § 5 ust. 1. </w:t>
      </w:r>
    </w:p>
    <w:p w14:paraId="49FFAB66" w14:textId="77777777" w:rsidR="003F6BA4" w:rsidRPr="00346CD0" w:rsidRDefault="003F6BA4" w:rsidP="003F6BA4">
      <w:pPr>
        <w:widowControl w:val="0"/>
        <w:numPr>
          <w:ilvl w:val="0"/>
          <w:numId w:val="14"/>
        </w:numPr>
        <w:suppressAutoHyphens/>
        <w:autoSpaceDE w:val="0"/>
        <w:spacing w:before="60" w:after="0"/>
        <w:ind w:left="284" w:hanging="284"/>
        <w:jc w:val="both"/>
        <w:rPr>
          <w:rFonts w:ascii="Times New Roman" w:eastAsia="Times New Roman" w:hAnsi="Times New Roman"/>
          <w:sz w:val="24"/>
          <w:szCs w:val="20"/>
        </w:rPr>
      </w:pPr>
      <w:r>
        <w:rPr>
          <w:rFonts w:ascii="Times New Roman" w:eastAsia="Times New Roman" w:hAnsi="Times New Roman"/>
          <w:sz w:val="24"/>
          <w:szCs w:val="20"/>
        </w:rPr>
        <w:t>W przypadku poniesienia większej szkody, niż zastrzeżona kara umowna, Strony zastrzegają sobie prawo dochodzenia odszkodowania na zasadach ogólnych.</w:t>
      </w:r>
    </w:p>
    <w:p w14:paraId="705F3AC6"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10.</w:t>
      </w:r>
    </w:p>
    <w:p w14:paraId="105EAC27"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(zastosowanie innych przepisów)</w:t>
      </w:r>
    </w:p>
    <w:p w14:paraId="1AFF0F24" w14:textId="77777777" w:rsidR="003F6BA4" w:rsidRDefault="003F6BA4" w:rsidP="003F6BA4">
      <w:pPr>
        <w:widowControl w:val="0"/>
        <w:autoSpaceDE w:val="0"/>
        <w:spacing w:after="0"/>
        <w:jc w:val="both"/>
        <w:rPr>
          <w:rFonts w:ascii="Times New Roman" w:eastAsia="Times New Roman" w:hAnsi="Times New Roman"/>
          <w:sz w:val="24"/>
          <w:szCs w:val="20"/>
        </w:rPr>
      </w:pPr>
      <w:r>
        <w:rPr>
          <w:rFonts w:ascii="Times New Roman" w:eastAsia="Times New Roman" w:hAnsi="Times New Roman"/>
          <w:sz w:val="24"/>
          <w:szCs w:val="20"/>
        </w:rPr>
        <w:t>W sprawach nieuregulowanych niniejszą umową zastosowanie mieć będą przepisy Kodeksu cywilnego i prawa autorskiego oraz prawa własności przemysłowej.</w:t>
      </w:r>
    </w:p>
    <w:p w14:paraId="45F489AE" w14:textId="77777777" w:rsidR="003F6BA4" w:rsidRDefault="003F6BA4" w:rsidP="003F6BA4">
      <w:pPr>
        <w:tabs>
          <w:tab w:val="left" w:pos="3544"/>
        </w:tabs>
        <w:spacing w:before="120" w:after="0"/>
        <w:jc w:val="center"/>
        <w:rPr>
          <w:rFonts w:ascii="Times New Roman" w:eastAsia="Times New Roman" w:hAnsi="Times New Roman"/>
          <w:b/>
          <w:sz w:val="24"/>
          <w:szCs w:val="20"/>
        </w:rPr>
      </w:pPr>
      <w:r>
        <w:rPr>
          <w:rFonts w:ascii="Times New Roman" w:eastAsia="Times New Roman" w:hAnsi="Times New Roman"/>
          <w:b/>
          <w:sz w:val="24"/>
          <w:szCs w:val="20"/>
        </w:rPr>
        <w:t xml:space="preserve">§ 11. </w:t>
      </w:r>
    </w:p>
    <w:p w14:paraId="5152BB7D" w14:textId="77777777" w:rsidR="003F6BA4" w:rsidRDefault="003F6BA4" w:rsidP="003F6BA4">
      <w:pPr>
        <w:spacing w:after="120" w:line="240" w:lineRule="auto"/>
        <w:jc w:val="center"/>
        <w:rPr>
          <w:rFonts w:ascii="Times New Roman" w:eastAsia="Times New Roman" w:hAnsi="Times New Roman"/>
          <w:b/>
          <w:i/>
          <w:sz w:val="24"/>
          <w:szCs w:val="20"/>
        </w:rPr>
      </w:pPr>
      <w:r>
        <w:rPr>
          <w:rFonts w:ascii="Times New Roman" w:eastAsia="Times New Roman" w:hAnsi="Times New Roman"/>
          <w:b/>
          <w:i/>
          <w:sz w:val="24"/>
          <w:szCs w:val="20"/>
        </w:rPr>
        <w:t>(postanowienia końcowe)</w:t>
      </w:r>
    </w:p>
    <w:p w14:paraId="6DEF9E19" w14:textId="77777777" w:rsidR="003F6BA4" w:rsidRDefault="003F6BA4" w:rsidP="003F6BA4">
      <w:pPr>
        <w:widowControl w:val="0"/>
        <w:numPr>
          <w:ilvl w:val="0"/>
          <w:numId w:val="12"/>
        </w:numPr>
        <w:suppressAutoHyphens/>
        <w:autoSpaceDE w:val="0"/>
        <w:spacing w:after="0"/>
        <w:ind w:left="340" w:hanging="340"/>
        <w:jc w:val="both"/>
        <w:rPr>
          <w:rFonts w:ascii="Times New Roman" w:eastAsia="Times New Roman" w:hAnsi="Times New Roman"/>
          <w:sz w:val="24"/>
          <w:szCs w:val="20"/>
        </w:rPr>
      </w:pPr>
      <w:r>
        <w:rPr>
          <w:rFonts w:ascii="Times New Roman" w:eastAsia="Times New Roman" w:hAnsi="Times New Roman"/>
          <w:spacing w:val="-4"/>
          <w:sz w:val="24"/>
          <w:szCs w:val="20"/>
        </w:rPr>
        <w:t>Wszelkie zmiany umowy wymagają zgody obu Stron i formy pisemnej, pod rygorem nieważności</w:t>
      </w:r>
      <w:r>
        <w:rPr>
          <w:rFonts w:ascii="Times New Roman" w:eastAsia="Times New Roman" w:hAnsi="Times New Roman"/>
          <w:sz w:val="24"/>
          <w:szCs w:val="20"/>
        </w:rPr>
        <w:t xml:space="preserve">. </w:t>
      </w:r>
    </w:p>
    <w:p w14:paraId="1C91104F" w14:textId="77777777" w:rsidR="003F6BA4"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pacing w:val="-6"/>
          <w:sz w:val="24"/>
          <w:szCs w:val="20"/>
        </w:rPr>
      </w:pPr>
      <w:r>
        <w:rPr>
          <w:rFonts w:ascii="Times New Roman" w:eastAsia="Times New Roman" w:hAnsi="Times New Roman"/>
          <w:spacing w:val="-6"/>
          <w:sz w:val="24"/>
          <w:szCs w:val="20"/>
        </w:rPr>
        <w:t>Strony będą dążyły do rozstrzygania spraw spornych, niezwłocznie po ich wystąpieniu, drogą negocjacji.</w:t>
      </w:r>
    </w:p>
    <w:p w14:paraId="042B577B" w14:textId="77777777" w:rsidR="003F6BA4" w:rsidRDefault="003F6BA4" w:rsidP="003F6BA4">
      <w:pPr>
        <w:widowControl w:val="0"/>
        <w:numPr>
          <w:ilvl w:val="0"/>
          <w:numId w:val="12"/>
        </w:numPr>
        <w:suppressAutoHyphens/>
        <w:autoSpaceDE w:val="0"/>
        <w:spacing w:before="60" w:after="0"/>
        <w:ind w:left="340" w:hanging="340"/>
        <w:jc w:val="both"/>
        <w:rPr>
          <w:rFonts w:ascii="Times New Roman" w:eastAsia="Times New Roman" w:hAnsi="Times New Roman"/>
          <w:sz w:val="24"/>
          <w:szCs w:val="20"/>
        </w:rPr>
      </w:pPr>
      <w:r>
        <w:rPr>
          <w:rFonts w:ascii="Times New Roman" w:eastAsia="Times New Roman" w:hAnsi="Times New Roman"/>
          <w:sz w:val="24"/>
          <w:szCs w:val="20"/>
        </w:rPr>
        <w:t xml:space="preserve">W przypadku braku porozumienia w sposób podany w ust. 2, w ciągu 14 dni, każda ze Stron może żądać rozstrzygnięcia sprawy przez sąd powszechny ogólnie właściwy dla powoda. </w:t>
      </w:r>
    </w:p>
    <w:p w14:paraId="0DC7C6AE" w14:textId="77777777" w:rsidR="003F6BA4" w:rsidRDefault="003F6BA4" w:rsidP="003F6BA4">
      <w:pPr>
        <w:widowControl w:val="0"/>
        <w:numPr>
          <w:ilvl w:val="0"/>
          <w:numId w:val="12"/>
        </w:numPr>
        <w:suppressAutoHyphens/>
        <w:autoSpaceDE w:val="0"/>
        <w:spacing w:before="60" w:after="120"/>
        <w:ind w:left="340" w:hanging="340"/>
        <w:jc w:val="both"/>
        <w:rPr>
          <w:rFonts w:ascii="Times New Roman" w:eastAsia="Times New Roman" w:hAnsi="Times New Roman"/>
          <w:sz w:val="24"/>
          <w:szCs w:val="20"/>
        </w:rPr>
      </w:pPr>
      <w:r>
        <w:rPr>
          <w:rFonts w:ascii="Times New Roman" w:eastAsia="Times New Roman" w:hAnsi="Times New Roman"/>
          <w:sz w:val="24"/>
          <w:szCs w:val="20"/>
        </w:rPr>
        <w:t>Umowę sporządzono w dwóch jednobrzmiących egzemplarzach, po jednym dla każdej ze Stron.</w:t>
      </w:r>
    </w:p>
    <w:tbl>
      <w:tblPr>
        <w:tblW w:w="0" w:type="auto"/>
        <w:tblLayout w:type="fixed"/>
        <w:tblLook w:val="0000" w:firstRow="0" w:lastRow="0" w:firstColumn="0" w:lastColumn="0" w:noHBand="0" w:noVBand="0"/>
      </w:tblPr>
      <w:tblGrid>
        <w:gridCol w:w="4785"/>
        <w:gridCol w:w="4786"/>
      </w:tblGrid>
      <w:tr w:rsidR="003F6BA4" w14:paraId="1E82BF28" w14:textId="77777777" w:rsidTr="003F6BA4">
        <w:tc>
          <w:tcPr>
            <w:tcW w:w="4785" w:type="dxa"/>
            <w:shd w:val="clear" w:color="auto" w:fill="auto"/>
          </w:tcPr>
          <w:p w14:paraId="441DAF24" w14:textId="77777777" w:rsidR="003F6BA4" w:rsidRDefault="003F6BA4" w:rsidP="003F6BA4">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ZLECAJĄCY</w:t>
            </w:r>
          </w:p>
        </w:tc>
        <w:tc>
          <w:tcPr>
            <w:tcW w:w="4786" w:type="dxa"/>
            <w:shd w:val="clear" w:color="auto" w:fill="auto"/>
          </w:tcPr>
          <w:p w14:paraId="41D4DF2E" w14:textId="77777777" w:rsidR="003F6BA4" w:rsidRDefault="003F6BA4" w:rsidP="003F6BA4">
            <w:pPr>
              <w:snapToGrid w:val="0"/>
              <w:spacing w:before="36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UCZELNIA</w:t>
            </w:r>
          </w:p>
        </w:tc>
      </w:tr>
      <w:tr w:rsidR="003F6BA4" w14:paraId="709A5388" w14:textId="77777777" w:rsidTr="003F6BA4">
        <w:tc>
          <w:tcPr>
            <w:tcW w:w="4785" w:type="dxa"/>
            <w:shd w:val="clear" w:color="auto" w:fill="auto"/>
          </w:tcPr>
          <w:p w14:paraId="18EC1409" w14:textId="77777777" w:rsidR="003F6BA4" w:rsidRDefault="003F6BA4" w:rsidP="003F6BA4">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33C96115" w14:textId="77777777" w:rsidR="003F6BA4" w:rsidRDefault="003F6BA4" w:rsidP="003F6BA4">
            <w:pPr>
              <w:spacing w:before="120" w:after="0" w:line="240" w:lineRule="auto"/>
              <w:jc w:val="center"/>
              <w:rPr>
                <w:rFonts w:ascii="Times New Roman" w:eastAsia="Times New Roman" w:hAnsi="Times New Roman"/>
                <w:b/>
                <w:sz w:val="24"/>
                <w:szCs w:val="24"/>
              </w:rPr>
            </w:pPr>
          </w:p>
        </w:tc>
        <w:tc>
          <w:tcPr>
            <w:tcW w:w="4786" w:type="dxa"/>
            <w:shd w:val="clear" w:color="auto" w:fill="auto"/>
          </w:tcPr>
          <w:p w14:paraId="4F9E24DD" w14:textId="77777777" w:rsidR="003F6BA4" w:rsidRDefault="003F6BA4" w:rsidP="003F6BA4">
            <w:pPr>
              <w:snapToGrid w:val="0"/>
              <w:spacing w:before="120" w:after="0" w:line="240" w:lineRule="auto"/>
              <w:jc w:val="center"/>
              <w:rPr>
                <w:rFonts w:ascii="Times New Roman" w:eastAsia="Times New Roman" w:hAnsi="Times New Roman"/>
                <w:i/>
                <w:sz w:val="20"/>
                <w:szCs w:val="20"/>
              </w:rPr>
            </w:pPr>
            <w:r>
              <w:rPr>
                <w:rFonts w:ascii="Times New Roman" w:eastAsia="Times New Roman" w:hAnsi="Times New Roman"/>
                <w:i/>
                <w:sz w:val="20"/>
                <w:szCs w:val="20"/>
              </w:rPr>
              <w:t>Imię i nazwisko</w:t>
            </w:r>
          </w:p>
          <w:p w14:paraId="00F92202" w14:textId="77777777" w:rsidR="003F6BA4" w:rsidRDefault="003F6BA4" w:rsidP="003F6BA4">
            <w:pPr>
              <w:spacing w:before="120" w:after="0" w:line="240" w:lineRule="auto"/>
              <w:jc w:val="center"/>
              <w:rPr>
                <w:rFonts w:ascii="Times New Roman" w:eastAsia="Times New Roman" w:hAnsi="Times New Roman"/>
                <w:b/>
                <w:sz w:val="24"/>
                <w:szCs w:val="24"/>
              </w:rPr>
            </w:pPr>
          </w:p>
        </w:tc>
      </w:tr>
      <w:tr w:rsidR="003F6BA4" w14:paraId="44BB4899" w14:textId="77777777" w:rsidTr="003F6BA4">
        <w:tc>
          <w:tcPr>
            <w:tcW w:w="4785" w:type="dxa"/>
            <w:shd w:val="clear" w:color="auto" w:fill="auto"/>
          </w:tcPr>
          <w:p w14:paraId="6B837A12" w14:textId="77777777" w:rsidR="003F6BA4" w:rsidRDefault="003F6BA4" w:rsidP="003F6BA4">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4786" w:type="dxa"/>
            <w:shd w:val="clear" w:color="auto" w:fill="auto"/>
          </w:tcPr>
          <w:p w14:paraId="2DEEFF0C" w14:textId="77777777" w:rsidR="003F6BA4" w:rsidRDefault="003F6BA4" w:rsidP="003F6BA4">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3F6BA4" w14:paraId="1DABFFFA" w14:textId="77777777" w:rsidTr="003F6BA4">
        <w:trPr>
          <w:trHeight w:val="91"/>
        </w:trPr>
        <w:tc>
          <w:tcPr>
            <w:tcW w:w="4785" w:type="dxa"/>
            <w:shd w:val="clear" w:color="auto" w:fill="auto"/>
          </w:tcPr>
          <w:p w14:paraId="5FDCFC3B"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c>
          <w:tcPr>
            <w:tcW w:w="4786" w:type="dxa"/>
            <w:shd w:val="clear" w:color="auto" w:fill="auto"/>
          </w:tcPr>
          <w:p w14:paraId="3BC55DCB"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eastAsia="Times New Roman" w:hAnsi="Times New Roman"/>
                <w:i/>
                <w:sz w:val="20"/>
                <w:szCs w:val="20"/>
              </w:rPr>
              <w:t>(podpis i pieczęć)</w:t>
            </w:r>
          </w:p>
        </w:tc>
      </w:tr>
      <w:tr w:rsidR="003F6BA4" w14:paraId="606F9CFD" w14:textId="77777777" w:rsidTr="003F6BA4">
        <w:trPr>
          <w:trHeight w:val="91"/>
        </w:trPr>
        <w:tc>
          <w:tcPr>
            <w:tcW w:w="4785" w:type="dxa"/>
            <w:shd w:val="clear" w:color="auto" w:fill="auto"/>
          </w:tcPr>
          <w:p w14:paraId="6A87DB61"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78F815F7"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26E060AB" w14:textId="77777777" w:rsidTr="003F6BA4">
        <w:trPr>
          <w:trHeight w:val="91"/>
        </w:trPr>
        <w:tc>
          <w:tcPr>
            <w:tcW w:w="4785" w:type="dxa"/>
            <w:shd w:val="clear" w:color="auto" w:fill="auto"/>
          </w:tcPr>
          <w:p w14:paraId="34E68448"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0A6D86FD"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42B6061F" w14:textId="77777777" w:rsidTr="003F6BA4">
        <w:trPr>
          <w:trHeight w:val="91"/>
        </w:trPr>
        <w:tc>
          <w:tcPr>
            <w:tcW w:w="4785" w:type="dxa"/>
            <w:shd w:val="clear" w:color="auto" w:fill="auto"/>
          </w:tcPr>
          <w:p w14:paraId="08E941E9"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77924D8D"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4E6F00C7" w14:textId="77777777" w:rsidTr="003F6BA4">
        <w:trPr>
          <w:trHeight w:val="91"/>
        </w:trPr>
        <w:tc>
          <w:tcPr>
            <w:tcW w:w="4785" w:type="dxa"/>
            <w:shd w:val="clear" w:color="auto" w:fill="auto"/>
          </w:tcPr>
          <w:p w14:paraId="5C159C51" w14:textId="77777777" w:rsidR="003F6BA4" w:rsidRPr="00EA00D3" w:rsidRDefault="003F6BA4" w:rsidP="003F6BA4">
            <w:pPr>
              <w:snapToGrid w:val="0"/>
              <w:spacing w:after="0" w:line="240" w:lineRule="auto"/>
              <w:jc w:val="center"/>
              <w:rPr>
                <w:rFonts w:ascii="Times New Roman" w:hAnsi="Times New Roman"/>
                <w:i/>
                <w:sz w:val="20"/>
              </w:rPr>
            </w:pPr>
          </w:p>
        </w:tc>
        <w:tc>
          <w:tcPr>
            <w:tcW w:w="4786" w:type="dxa"/>
            <w:shd w:val="clear" w:color="auto" w:fill="auto"/>
          </w:tcPr>
          <w:p w14:paraId="441AAD16" w14:textId="77777777" w:rsidR="003F6BA4" w:rsidRPr="00EA00D3" w:rsidRDefault="003F6BA4" w:rsidP="003F6BA4">
            <w:pPr>
              <w:snapToGrid w:val="0"/>
              <w:spacing w:after="0" w:line="240" w:lineRule="auto"/>
              <w:jc w:val="center"/>
              <w:rPr>
                <w:rFonts w:ascii="Times New Roman" w:hAnsi="Times New Roman"/>
                <w:i/>
                <w:sz w:val="20"/>
              </w:rPr>
            </w:pPr>
          </w:p>
        </w:tc>
      </w:tr>
      <w:tr w:rsidR="003F6BA4" w14:paraId="5A2FA445" w14:textId="77777777" w:rsidTr="003F6BA4">
        <w:trPr>
          <w:trHeight w:val="91"/>
        </w:trPr>
        <w:tc>
          <w:tcPr>
            <w:tcW w:w="9571" w:type="dxa"/>
            <w:gridSpan w:val="2"/>
            <w:shd w:val="clear" w:color="auto" w:fill="auto"/>
          </w:tcPr>
          <w:p w14:paraId="137DBFB1" w14:textId="77777777" w:rsidR="003F6BA4" w:rsidRPr="00EA00D3" w:rsidRDefault="003F6BA4" w:rsidP="003F6BA4">
            <w:pPr>
              <w:snapToGrid w:val="0"/>
              <w:spacing w:after="0" w:line="240" w:lineRule="auto"/>
              <w:jc w:val="center"/>
              <w:rPr>
                <w:rFonts w:ascii="Times New Roman" w:hAnsi="Times New Roman"/>
                <w:i/>
                <w:sz w:val="20"/>
              </w:rPr>
            </w:pPr>
            <w:r>
              <w:rPr>
                <w:rFonts w:ascii="Times New Roman" w:hAnsi="Times New Roman"/>
                <w:i/>
                <w:sz w:val="20"/>
              </w:rPr>
              <w:t>……………………………………………….</w:t>
            </w:r>
          </w:p>
        </w:tc>
      </w:tr>
      <w:tr w:rsidR="003F6BA4" w14:paraId="3AEFED30" w14:textId="77777777" w:rsidTr="003F6BA4">
        <w:trPr>
          <w:trHeight w:val="91"/>
        </w:trPr>
        <w:tc>
          <w:tcPr>
            <w:tcW w:w="9571" w:type="dxa"/>
            <w:gridSpan w:val="2"/>
            <w:shd w:val="clear" w:color="auto" w:fill="auto"/>
          </w:tcPr>
          <w:p w14:paraId="70BDC308" w14:textId="77777777" w:rsidR="003F6BA4" w:rsidRPr="008B1E3E" w:rsidRDefault="003F6BA4" w:rsidP="003F6BA4">
            <w:pPr>
              <w:snapToGrid w:val="0"/>
              <w:spacing w:after="0" w:line="240" w:lineRule="auto"/>
              <w:jc w:val="center"/>
              <w:rPr>
                <w:rFonts w:ascii="Times New Roman" w:hAnsi="Times New Roman"/>
                <w:iCs/>
                <w:sz w:val="20"/>
              </w:rPr>
            </w:pPr>
            <w:r>
              <w:rPr>
                <w:rFonts w:ascii="Times New Roman" w:eastAsia="Times New Roman" w:hAnsi="Times New Roman"/>
                <w:i/>
                <w:sz w:val="20"/>
                <w:szCs w:val="20"/>
              </w:rPr>
              <w:t>(podpis kwestora)</w:t>
            </w:r>
          </w:p>
        </w:tc>
      </w:tr>
    </w:tbl>
    <w:p w14:paraId="216B17D7" w14:textId="77777777" w:rsidR="003F6BA4" w:rsidRDefault="003F6BA4" w:rsidP="003F6BA4">
      <w:pPr>
        <w:pageBreakBefore/>
        <w:jc w:val="right"/>
        <w:rPr>
          <w:rFonts w:ascii="Times New Roman" w:eastAsia="Times New Roman" w:hAnsi="Times New Roman"/>
          <w:sz w:val="20"/>
          <w:szCs w:val="20"/>
        </w:rPr>
      </w:pPr>
      <w:r>
        <w:rPr>
          <w:rFonts w:ascii="Times New Roman" w:eastAsia="Times New Roman" w:hAnsi="Times New Roman"/>
          <w:sz w:val="20"/>
          <w:szCs w:val="20"/>
        </w:rPr>
        <w:lastRenderedPageBreak/>
        <w:t xml:space="preserve">Załącznik nr 1 do umowy </w:t>
      </w:r>
    </w:p>
    <w:p w14:paraId="247E5EEF" w14:textId="77777777" w:rsidR="003F6BA4" w:rsidRDefault="003F6BA4" w:rsidP="003F6BA4">
      <w:pPr>
        <w:spacing w:after="0" w:line="240" w:lineRule="auto"/>
        <w:rPr>
          <w:rFonts w:ascii="Times New Roman" w:eastAsia="Times New Roman" w:hAnsi="Times New Roman"/>
          <w:sz w:val="20"/>
          <w:szCs w:val="20"/>
        </w:rPr>
      </w:pPr>
      <w:r>
        <w:rPr>
          <w:rFonts w:ascii="Times New Roman" w:eastAsia="Times New Roman" w:hAnsi="Times New Roman"/>
          <w:sz w:val="20"/>
          <w:szCs w:val="20"/>
        </w:rPr>
        <w:t>Wzór</w:t>
      </w:r>
    </w:p>
    <w:p w14:paraId="1F0CC9C6" w14:textId="77777777" w:rsidR="003F6BA4" w:rsidRPr="00EA00D3" w:rsidRDefault="003F6BA4" w:rsidP="003F6BA4">
      <w:pPr>
        <w:spacing w:after="240" w:line="240" w:lineRule="auto"/>
        <w:jc w:val="center"/>
        <w:rPr>
          <w:rFonts w:ascii="Times New Roman" w:hAnsi="Times New Roman"/>
          <w:b/>
        </w:rPr>
      </w:pPr>
      <w:r>
        <w:rPr>
          <w:rFonts w:ascii="Times New Roman" w:eastAsia="Times New Roman" w:hAnsi="Times New Roman"/>
          <w:b/>
        </w:rPr>
        <w:t>Opis pracy</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14:paraId="427A7AA3"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48A5675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w:t>
            </w:r>
          </w:p>
        </w:tc>
        <w:tc>
          <w:tcPr>
            <w:tcW w:w="2662" w:type="dxa"/>
            <w:tcBorders>
              <w:top w:val="single" w:sz="4" w:space="0" w:color="000000"/>
              <w:left w:val="single" w:sz="4" w:space="0" w:color="000000"/>
              <w:bottom w:val="single" w:sz="4" w:space="0" w:color="000000"/>
            </w:tcBorders>
            <w:shd w:val="clear" w:color="auto" w:fill="auto"/>
            <w:vAlign w:val="center"/>
          </w:tcPr>
          <w:p w14:paraId="0C79D66A"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Opis działań planowanych do realizacji w ramach etapu</w:t>
            </w:r>
          </w:p>
        </w:tc>
        <w:tc>
          <w:tcPr>
            <w:tcW w:w="3147" w:type="dxa"/>
            <w:tcBorders>
              <w:top w:val="single" w:sz="4" w:space="0" w:color="000000"/>
              <w:left w:val="single" w:sz="4" w:space="0" w:color="000000"/>
              <w:bottom w:val="single" w:sz="4" w:space="0" w:color="000000"/>
            </w:tcBorders>
            <w:shd w:val="clear" w:color="auto" w:fill="auto"/>
            <w:vAlign w:val="center"/>
          </w:tcPr>
          <w:p w14:paraId="39234C4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Rezultat działania</w:t>
            </w:r>
          </w:p>
        </w:tc>
        <w:tc>
          <w:tcPr>
            <w:tcW w:w="1276" w:type="dxa"/>
            <w:tcBorders>
              <w:top w:val="single" w:sz="4" w:space="0" w:color="000000"/>
              <w:left w:val="single" w:sz="4" w:space="0" w:color="000000"/>
              <w:bottom w:val="single" w:sz="4" w:space="0" w:color="000000"/>
            </w:tcBorders>
            <w:shd w:val="clear" w:color="auto" w:fill="auto"/>
            <w:vAlign w:val="center"/>
          </w:tcPr>
          <w:p w14:paraId="1A31A98B"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Koszt etapu netto (zł)</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EEFE"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Czas realizacji etapu</w:t>
            </w:r>
          </w:p>
        </w:tc>
      </w:tr>
      <w:tr w:rsidR="003F6BA4" w14:paraId="1E06F4AA"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6FBF9C7F"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w:t>
            </w:r>
          </w:p>
        </w:tc>
        <w:tc>
          <w:tcPr>
            <w:tcW w:w="2662" w:type="dxa"/>
            <w:tcBorders>
              <w:top w:val="single" w:sz="4" w:space="0" w:color="000000"/>
              <w:left w:val="single" w:sz="4" w:space="0" w:color="000000"/>
              <w:bottom w:val="single" w:sz="4" w:space="0" w:color="000000"/>
            </w:tcBorders>
            <w:shd w:val="clear" w:color="auto" w:fill="auto"/>
            <w:vAlign w:val="center"/>
          </w:tcPr>
          <w:p w14:paraId="24E3B9D0"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4F5C15D6" w14:textId="77777777" w:rsidR="003F6BA4"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1ABE923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981B"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14:paraId="1483390C"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0BE4E1B9"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Etap XX</w:t>
            </w:r>
          </w:p>
        </w:tc>
        <w:tc>
          <w:tcPr>
            <w:tcW w:w="2662" w:type="dxa"/>
            <w:tcBorders>
              <w:top w:val="single" w:sz="4" w:space="0" w:color="000000"/>
              <w:left w:val="single" w:sz="4" w:space="0" w:color="000000"/>
              <w:bottom w:val="single" w:sz="4" w:space="0" w:color="000000"/>
            </w:tcBorders>
            <w:shd w:val="clear" w:color="auto" w:fill="auto"/>
            <w:vAlign w:val="center"/>
          </w:tcPr>
          <w:p w14:paraId="66B42004"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273D20EE" w14:textId="77777777" w:rsidR="003F6BA4" w:rsidRDefault="003F6BA4" w:rsidP="003F6BA4">
            <w:pPr>
              <w:widowControl w:val="0"/>
              <w:autoSpaceDE w:val="0"/>
              <w:snapToGrid w:val="0"/>
              <w:spacing w:after="0" w:line="240" w:lineRule="auto"/>
              <w:jc w:val="both"/>
              <w:rPr>
                <w:rFonts w:ascii="Times New Roman" w:eastAsia="Times New Roman" w:hAnsi="Times New Roman"/>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F251E61"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59DC"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14:paraId="7A78FF22" w14:textId="77777777" w:rsidTr="003F6BA4">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09303909"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RAZEM netto</w:t>
            </w:r>
          </w:p>
        </w:tc>
        <w:tc>
          <w:tcPr>
            <w:tcW w:w="1276" w:type="dxa"/>
            <w:tcBorders>
              <w:top w:val="single" w:sz="4" w:space="0" w:color="000000"/>
              <w:left w:val="single" w:sz="4" w:space="0" w:color="000000"/>
              <w:bottom w:val="single" w:sz="4" w:space="0" w:color="000000"/>
            </w:tcBorders>
            <w:shd w:val="clear" w:color="auto" w:fill="auto"/>
            <w:vAlign w:val="center"/>
          </w:tcPr>
          <w:p w14:paraId="1A08C02D"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C130C6"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r w:rsidR="003F6BA4" w14:paraId="05E6CA8D" w14:textId="77777777" w:rsidTr="003F6BA4">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0EE0A813"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r>
              <w:rPr>
                <w:rFonts w:ascii="Times New Roman" w:eastAsia="Times New Roman" w:hAnsi="Times New Roman"/>
                <w:sz w:val="20"/>
                <w:szCs w:val="20"/>
                <w:shd w:val="clear" w:color="auto" w:fill="FFFFFF"/>
              </w:rPr>
              <w:t>RAZEM brutto</w:t>
            </w:r>
          </w:p>
        </w:tc>
        <w:tc>
          <w:tcPr>
            <w:tcW w:w="1276" w:type="dxa"/>
            <w:tcBorders>
              <w:top w:val="single" w:sz="4" w:space="0" w:color="000000"/>
              <w:left w:val="single" w:sz="4" w:space="0" w:color="000000"/>
              <w:bottom w:val="single" w:sz="4" w:space="0" w:color="000000"/>
            </w:tcBorders>
            <w:shd w:val="clear" w:color="auto" w:fill="auto"/>
            <w:vAlign w:val="center"/>
          </w:tcPr>
          <w:p w14:paraId="5B9CA9F5"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0F9AB" w14:textId="77777777" w:rsidR="003F6BA4" w:rsidRDefault="003F6BA4" w:rsidP="003F6BA4">
            <w:pPr>
              <w:snapToGrid w:val="0"/>
              <w:spacing w:after="0" w:line="240" w:lineRule="auto"/>
              <w:jc w:val="center"/>
              <w:rPr>
                <w:rFonts w:ascii="Times New Roman" w:eastAsia="Times New Roman" w:hAnsi="Times New Roman"/>
                <w:sz w:val="20"/>
                <w:szCs w:val="20"/>
                <w:shd w:val="clear" w:color="auto" w:fill="FFFFFF"/>
              </w:rPr>
            </w:pPr>
          </w:p>
        </w:tc>
      </w:tr>
    </w:tbl>
    <w:p w14:paraId="01F523E5" w14:textId="77777777" w:rsidR="003F6BA4" w:rsidRDefault="003F6BA4" w:rsidP="003F6BA4">
      <w:pPr>
        <w:rPr>
          <w:rFonts w:ascii="Times New Roman" w:eastAsia="Times New Roman" w:hAnsi="Times New Roman"/>
          <w:sz w:val="24"/>
          <w:szCs w:val="24"/>
        </w:rPr>
      </w:pPr>
    </w:p>
    <w:p w14:paraId="346EC329" w14:textId="77777777" w:rsidR="003F6BA4" w:rsidRDefault="003F6BA4" w:rsidP="003F6BA4">
      <w:pPr>
        <w:spacing w:after="160" w:line="256" w:lineRule="auto"/>
        <w:jc w:val="right"/>
        <w:rPr>
          <w:rFonts w:ascii="Times New Roman" w:hAnsi="Times New Roman"/>
          <w:sz w:val="20"/>
          <w:szCs w:val="20"/>
        </w:rPr>
      </w:pPr>
    </w:p>
    <w:p w14:paraId="1841D3DE" w14:textId="77777777" w:rsidR="003F6BA4" w:rsidRDefault="003F6BA4" w:rsidP="003F6BA4">
      <w:pPr>
        <w:spacing w:after="160" w:line="256" w:lineRule="auto"/>
        <w:jc w:val="right"/>
        <w:rPr>
          <w:rFonts w:ascii="Times New Roman" w:hAnsi="Times New Roman"/>
          <w:sz w:val="20"/>
          <w:szCs w:val="20"/>
        </w:rPr>
      </w:pPr>
      <w:r>
        <w:rPr>
          <w:rFonts w:ascii="Times New Roman" w:hAnsi="Times New Roman"/>
          <w:sz w:val="20"/>
          <w:szCs w:val="20"/>
        </w:rPr>
        <w:t xml:space="preserve">Załącznik nr 2 do umowy </w:t>
      </w:r>
    </w:p>
    <w:p w14:paraId="30699935" w14:textId="77777777" w:rsidR="003F6BA4" w:rsidRDefault="003F6BA4" w:rsidP="003F6BA4">
      <w:pPr>
        <w:spacing w:after="160" w:line="256" w:lineRule="auto"/>
        <w:rPr>
          <w:rFonts w:ascii="Times New Roman" w:eastAsia="Times New Roman" w:hAnsi="Times New Roman"/>
          <w:sz w:val="20"/>
          <w:szCs w:val="20"/>
        </w:rPr>
      </w:pPr>
      <w:r>
        <w:rPr>
          <w:rFonts w:ascii="Times New Roman" w:eastAsia="Times New Roman" w:hAnsi="Times New Roman"/>
          <w:sz w:val="20"/>
          <w:szCs w:val="20"/>
        </w:rPr>
        <w:t xml:space="preserve">Wzór </w:t>
      </w:r>
    </w:p>
    <w:p w14:paraId="5E274A83" w14:textId="77777777" w:rsidR="003F6BA4" w:rsidRDefault="003F6BA4" w:rsidP="003F6BA4">
      <w:pPr>
        <w:spacing w:after="160" w:line="256" w:lineRule="auto"/>
        <w:jc w:val="center"/>
        <w:rPr>
          <w:rFonts w:ascii="Times New Roman" w:hAnsi="Times New Roman"/>
          <w:b/>
        </w:rPr>
      </w:pPr>
      <w:r>
        <w:rPr>
          <w:rFonts w:ascii="Times New Roman" w:hAnsi="Times New Roman"/>
          <w:b/>
        </w:rPr>
        <w:t>Protokół zdawczo-odbiorczy pracy badawczej/badawczo-rozwojowej</w:t>
      </w:r>
    </w:p>
    <w:tbl>
      <w:tblPr>
        <w:tblW w:w="9639" w:type="dxa"/>
        <w:tblInd w:w="-5" w:type="dxa"/>
        <w:tblLayout w:type="fixed"/>
        <w:tblLook w:val="0000" w:firstRow="0" w:lastRow="0" w:firstColumn="0" w:lastColumn="0" w:noHBand="0" w:noVBand="0"/>
      </w:tblPr>
      <w:tblGrid>
        <w:gridCol w:w="4106"/>
        <w:gridCol w:w="5533"/>
      </w:tblGrid>
      <w:tr w:rsidR="003F6BA4" w14:paraId="0DF2A1AD"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4626FA3"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Tytuł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19734"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70DEBE1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0312006"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Uczelni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462B" w14:textId="77777777" w:rsidR="003F6BA4" w:rsidRDefault="003F6BA4" w:rsidP="003F6BA4">
            <w:pPr>
              <w:snapToGri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Zachodniopomorski Uniwersytet Technologiczny w Szczecinie</w:t>
            </w:r>
          </w:p>
        </w:tc>
      </w:tr>
      <w:tr w:rsidR="003F6BA4" w14:paraId="3C28777A"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C2FED86"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Nazwa Zlecającego</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7EDBE"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59978E5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77C5AE9"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Numer etapu</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371"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7D10E2A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63CAF65"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 xml:space="preserve">Data rozpoczęcia realizacji pracy/etapu pracy </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7EFA"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14:paraId="4B5AF444"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0BD43CD3"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Data zakończenia realizacji pracy/etapu pracy</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17FB" w14:textId="77777777" w:rsidR="003F6BA4" w:rsidRDefault="003F6BA4" w:rsidP="003F6BA4">
            <w:pPr>
              <w:snapToGrid w:val="0"/>
              <w:spacing w:after="0" w:line="240" w:lineRule="auto"/>
              <w:rPr>
                <w:rFonts w:ascii="Times New Roman" w:eastAsia="Times New Roman" w:hAnsi="Times New Roman"/>
                <w:sz w:val="20"/>
                <w:szCs w:val="20"/>
              </w:rPr>
            </w:pPr>
          </w:p>
        </w:tc>
      </w:tr>
      <w:tr w:rsidR="003F6BA4" w:rsidRPr="000D7521" w14:paraId="0935328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7B59A6BF" w14:textId="77777777" w:rsidR="003F6BA4" w:rsidRPr="000D7521" w:rsidRDefault="003F6BA4" w:rsidP="003F6BA4">
            <w:pPr>
              <w:autoSpaceDE w:val="0"/>
              <w:snapToGrid w:val="0"/>
              <w:spacing w:after="0" w:line="240" w:lineRule="auto"/>
              <w:ind w:left="142"/>
              <w:rPr>
                <w:rFonts w:ascii="Times New Roman" w:hAnsi="Times New Roman"/>
                <w:bCs/>
                <w:sz w:val="20"/>
                <w:szCs w:val="20"/>
              </w:rPr>
            </w:pPr>
            <w:r w:rsidRPr="000D7521">
              <w:rPr>
                <w:rFonts w:ascii="Times New Roman" w:hAnsi="Times New Roman"/>
                <w:bCs/>
                <w:sz w:val="20"/>
                <w:szCs w:val="20"/>
              </w:rPr>
              <w:t>Data zgłoszenia pracy/etapu pracy do odbioru</w:t>
            </w:r>
            <w:r w:rsidRPr="000D7521">
              <w:rPr>
                <w:rFonts w:ascii="Times New Roman" w:hAnsi="Times New Roman"/>
                <w:bCs/>
                <w:sz w:val="20"/>
                <w:szCs w:val="20"/>
              </w:rPr>
              <w:br/>
              <w:t>(data obowiązku podatkowego VAT)</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EE99E" w14:textId="77777777" w:rsidR="003F6BA4" w:rsidRPr="000D7521" w:rsidRDefault="003F6BA4" w:rsidP="003F6BA4">
            <w:pPr>
              <w:snapToGrid w:val="0"/>
              <w:spacing w:after="0" w:line="240" w:lineRule="auto"/>
              <w:rPr>
                <w:rFonts w:ascii="Times New Roman" w:eastAsia="Times New Roman" w:hAnsi="Times New Roman"/>
                <w:sz w:val="20"/>
                <w:szCs w:val="20"/>
              </w:rPr>
            </w:pPr>
          </w:p>
        </w:tc>
      </w:tr>
      <w:tr w:rsidR="003F6BA4" w14:paraId="761811D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8E066F8" w14:textId="77777777" w:rsidR="003F6BA4" w:rsidRDefault="003F6BA4" w:rsidP="003F6BA4">
            <w:pPr>
              <w:autoSpaceDE w:val="0"/>
              <w:snapToGrid w:val="0"/>
              <w:spacing w:after="0" w:line="240" w:lineRule="auto"/>
              <w:ind w:left="142"/>
              <w:rPr>
                <w:rFonts w:ascii="Times New Roman" w:hAnsi="Times New Roman"/>
                <w:bCs/>
                <w:color w:val="000000"/>
                <w:sz w:val="20"/>
                <w:szCs w:val="20"/>
              </w:rPr>
            </w:pPr>
            <w:r>
              <w:rPr>
                <w:rFonts w:ascii="Times New Roman" w:hAnsi="Times New Roman"/>
                <w:bCs/>
                <w:color w:val="000000"/>
                <w:sz w:val="20"/>
                <w:szCs w:val="20"/>
              </w:rPr>
              <w:t>Uwagi</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1096" w14:textId="77777777" w:rsidR="003F6BA4" w:rsidRDefault="003F6BA4" w:rsidP="003F6BA4">
            <w:pPr>
              <w:snapToGrid w:val="0"/>
              <w:spacing w:after="0" w:line="240" w:lineRule="auto"/>
              <w:rPr>
                <w:rFonts w:ascii="Times New Roman" w:eastAsia="Times New Roman" w:hAnsi="Times New Roman"/>
                <w:sz w:val="20"/>
                <w:szCs w:val="20"/>
              </w:rPr>
            </w:pPr>
          </w:p>
        </w:tc>
      </w:tr>
    </w:tbl>
    <w:p w14:paraId="1470A27F" w14:textId="77777777" w:rsidR="003F6BA4" w:rsidRDefault="003F6BA4" w:rsidP="003F6BA4">
      <w:pPr>
        <w:spacing w:after="0" w:line="240" w:lineRule="auto"/>
        <w:jc w:val="center"/>
        <w:rPr>
          <w:rFonts w:ascii="Times New Roman" w:eastAsia="Times New Roman" w:hAnsi="Times New Roman"/>
          <w:sz w:val="24"/>
          <w:szCs w:val="24"/>
        </w:rPr>
      </w:pPr>
    </w:p>
    <w:p w14:paraId="4016A9B2" w14:textId="77777777" w:rsidR="003F6BA4" w:rsidRDefault="003F6BA4" w:rsidP="003F6BA4">
      <w:pPr>
        <w:spacing w:after="0" w:line="240" w:lineRule="auto"/>
        <w:jc w:val="center"/>
        <w:rPr>
          <w:rFonts w:ascii="Times New Roman" w:eastAsia="Times New Roman" w:hAnsi="Times New Roman"/>
          <w:sz w:val="24"/>
          <w:szCs w:val="24"/>
        </w:rPr>
      </w:pPr>
    </w:p>
    <w:tbl>
      <w:tblPr>
        <w:tblW w:w="9639" w:type="dxa"/>
        <w:tblInd w:w="-5" w:type="dxa"/>
        <w:tblLayout w:type="fixed"/>
        <w:tblLook w:val="0000" w:firstRow="0" w:lastRow="0" w:firstColumn="0" w:lastColumn="0" w:noHBand="0" w:noVBand="0"/>
      </w:tblPr>
      <w:tblGrid>
        <w:gridCol w:w="4606"/>
        <w:gridCol w:w="5033"/>
      </w:tblGrid>
      <w:tr w:rsidR="003F6BA4" w14:paraId="5BCBC602"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4078D70C"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Kierownik Pracy ze strony Uczelni</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EC8D7"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3F6BA4" w14:paraId="77E15DF8"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337815C4" w14:textId="77777777" w:rsidR="003F6BA4"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0E7CE48" w14:textId="77777777" w:rsidR="003F6BA4" w:rsidRDefault="003F6BA4" w:rsidP="003F6BA4">
            <w:pPr>
              <w:snapToGrid w:val="0"/>
              <w:spacing w:after="0" w:line="240" w:lineRule="auto"/>
              <w:jc w:val="center"/>
              <w:rPr>
                <w:rFonts w:ascii="Times New Roman" w:eastAsia="Times New Roman" w:hAnsi="Times New Roman"/>
                <w:sz w:val="24"/>
                <w:szCs w:val="24"/>
              </w:rPr>
            </w:pPr>
          </w:p>
        </w:tc>
      </w:tr>
    </w:tbl>
    <w:p w14:paraId="1BDEEDAE" w14:textId="77777777" w:rsidR="003F6BA4" w:rsidRDefault="003F6BA4" w:rsidP="003F6BA4">
      <w:pPr>
        <w:spacing w:after="0" w:line="240" w:lineRule="auto"/>
        <w:rPr>
          <w:rFonts w:ascii="Times New Roman" w:eastAsia="Times New Roman" w:hAnsi="Times New Roman"/>
          <w:sz w:val="24"/>
          <w:szCs w:val="24"/>
        </w:rPr>
      </w:pPr>
    </w:p>
    <w:p w14:paraId="5250E5FB" w14:textId="77777777" w:rsidR="003F6BA4" w:rsidRDefault="003F6BA4" w:rsidP="003F6B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Potwierdzam należyte wykonanie usługi</w:t>
      </w:r>
    </w:p>
    <w:tbl>
      <w:tblPr>
        <w:tblW w:w="9639" w:type="dxa"/>
        <w:tblInd w:w="-5" w:type="dxa"/>
        <w:tblLayout w:type="fixed"/>
        <w:tblLook w:val="0000" w:firstRow="0" w:lastRow="0" w:firstColumn="0" w:lastColumn="0" w:noHBand="0" w:noVBand="0"/>
      </w:tblPr>
      <w:tblGrid>
        <w:gridCol w:w="4606"/>
        <w:gridCol w:w="5033"/>
      </w:tblGrid>
      <w:tr w:rsidR="003F6BA4" w14:paraId="539D6B12" w14:textId="77777777" w:rsidTr="003F6BA4">
        <w:tc>
          <w:tcPr>
            <w:tcW w:w="4606" w:type="dxa"/>
            <w:tcBorders>
              <w:top w:val="single" w:sz="4" w:space="0" w:color="000000"/>
              <w:left w:val="single" w:sz="4" w:space="0" w:color="000000"/>
              <w:bottom w:val="single" w:sz="4" w:space="0" w:color="000000"/>
            </w:tcBorders>
            <w:shd w:val="clear" w:color="auto" w:fill="F2F2F2"/>
          </w:tcPr>
          <w:p w14:paraId="0493A9C0"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Osoba/-y odbierająca/-e przedmiot usługi</w:t>
            </w:r>
            <w:r>
              <w:rPr>
                <w:rFonts w:ascii="Times New Roman" w:eastAsia="Times New Roman" w:hAnsi="Times New Roman"/>
                <w:sz w:val="20"/>
                <w:szCs w:val="20"/>
              </w:rPr>
              <w:br/>
              <w:t>ze strony Zlecającego</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3DCE1" w14:textId="77777777" w:rsidR="003F6BA4" w:rsidRDefault="003F6BA4" w:rsidP="003F6BA4">
            <w:pPr>
              <w:snapToGri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Data i podpis</w:t>
            </w:r>
          </w:p>
        </w:tc>
      </w:tr>
      <w:tr w:rsidR="003F6BA4" w14:paraId="44B6ED68"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59216861" w14:textId="77777777" w:rsidR="003F6BA4" w:rsidRDefault="003F6BA4" w:rsidP="003F6BA4">
            <w:pPr>
              <w:snapToGrid w:val="0"/>
              <w:spacing w:after="0" w:line="240" w:lineRule="auto"/>
              <w:jc w:val="center"/>
              <w:rPr>
                <w:rFonts w:ascii="Times New Roman" w:eastAsia="Times New Roman" w:hAnsi="Times New Roman"/>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71AE3F15" w14:textId="77777777" w:rsidR="003F6BA4" w:rsidRDefault="003F6BA4" w:rsidP="003F6BA4">
            <w:pPr>
              <w:snapToGrid w:val="0"/>
              <w:spacing w:after="0" w:line="240" w:lineRule="auto"/>
              <w:jc w:val="center"/>
              <w:rPr>
                <w:rFonts w:ascii="Times New Roman" w:eastAsia="Times New Roman" w:hAnsi="Times New Roman"/>
                <w:sz w:val="24"/>
                <w:szCs w:val="24"/>
              </w:rPr>
            </w:pPr>
          </w:p>
        </w:tc>
      </w:tr>
    </w:tbl>
    <w:p w14:paraId="38BE9476" w14:textId="77777777" w:rsidR="003F6BA4" w:rsidRDefault="003F6BA4" w:rsidP="003F6BA4">
      <w:pPr>
        <w:spacing w:before="120"/>
      </w:pPr>
    </w:p>
    <w:p w14:paraId="02523901" w14:textId="77777777" w:rsidR="003F6BA4" w:rsidRDefault="003F6BA4" w:rsidP="003F6BA4">
      <w:r>
        <w:br w:type="page"/>
      </w:r>
    </w:p>
    <w:p w14:paraId="27618F71" w14:textId="3681503A" w:rsidR="003F6BA4" w:rsidRPr="00AE2FFC" w:rsidRDefault="003F6BA4" w:rsidP="003F6BA4">
      <w:pPr>
        <w:jc w:val="right"/>
      </w:pPr>
      <w:r w:rsidRPr="00E23137">
        <w:rPr>
          <w:rFonts w:ascii="Times New Roman" w:hAnsi="Times New Roman" w:cs="Times New Roman"/>
          <w:sz w:val="20"/>
        </w:rPr>
        <w:lastRenderedPageBreak/>
        <w:t xml:space="preserve">Załącznik nr </w:t>
      </w:r>
      <w:r>
        <w:rPr>
          <w:rFonts w:ascii="Times New Roman" w:hAnsi="Times New Roman" w:cs="Times New Roman"/>
          <w:sz w:val="20"/>
        </w:rPr>
        <w:t>1a</w:t>
      </w:r>
      <w:r w:rsidRPr="00E23137">
        <w:rPr>
          <w:rFonts w:ascii="Times New Roman" w:hAnsi="Times New Roman" w:cs="Times New Roman"/>
          <w:sz w:val="20"/>
        </w:rPr>
        <w:br/>
      </w:r>
      <w:r w:rsidRPr="00993DF1">
        <w:rPr>
          <w:rFonts w:ascii="Times New Roman" w:hAnsi="Times New Roman" w:cs="Times New Roman"/>
          <w:sz w:val="20"/>
        </w:rPr>
        <w:t xml:space="preserve">do zarządzenia nr </w:t>
      </w:r>
      <w:r>
        <w:rPr>
          <w:rFonts w:ascii="Times New Roman" w:hAnsi="Times New Roman" w:cs="Times New Roman"/>
          <w:sz w:val="20"/>
        </w:rPr>
        <w:t>124</w:t>
      </w:r>
      <w:r w:rsidRPr="00993DF1">
        <w:rPr>
          <w:rFonts w:ascii="Times New Roman" w:hAnsi="Times New Roman" w:cs="Times New Roman"/>
          <w:sz w:val="20"/>
        </w:rPr>
        <w:t xml:space="preserve"> Rektora ZUT z dnia </w:t>
      </w:r>
      <w:r>
        <w:rPr>
          <w:rFonts w:ascii="Times New Roman" w:hAnsi="Times New Roman" w:cs="Times New Roman"/>
          <w:sz w:val="20"/>
        </w:rPr>
        <w:t xml:space="preserve">14 </w:t>
      </w:r>
      <w:r w:rsidRPr="00993DF1">
        <w:rPr>
          <w:rFonts w:ascii="Times New Roman" w:hAnsi="Times New Roman" w:cs="Times New Roman"/>
          <w:sz w:val="20"/>
        </w:rPr>
        <w:t>października 2021 r.</w:t>
      </w:r>
    </w:p>
    <w:p w14:paraId="64C89EBE" w14:textId="77777777" w:rsidR="003F6BA4" w:rsidRPr="008817D0" w:rsidRDefault="003F6BA4" w:rsidP="003F6BA4">
      <w:pPr>
        <w:spacing w:after="0" w:line="240" w:lineRule="auto"/>
        <w:rPr>
          <w:rFonts w:ascii="Times New Roman" w:eastAsia="Times New Roman" w:hAnsi="Times New Roman"/>
          <w:noProof/>
          <w:sz w:val="24"/>
          <w:szCs w:val="20"/>
          <w:lang w:eastAsia="pl-PL"/>
        </w:rPr>
      </w:pPr>
      <w:r w:rsidRPr="00A32225">
        <w:rPr>
          <w:rFonts w:ascii="Times New Roman" w:eastAsia="Times New Roman" w:hAnsi="Times New Roman"/>
          <w:noProof/>
          <w:sz w:val="24"/>
          <w:szCs w:val="20"/>
          <w:lang w:eastAsia="pl-PL"/>
        </w:rPr>
        <w:t>Wzór</w:t>
      </w:r>
      <w:r w:rsidRPr="00E23137">
        <w:rPr>
          <w:rFonts w:ascii="Times New Roman" w:eastAsia="Times New Roman" w:hAnsi="Times New Roman"/>
          <w:noProof/>
          <w:sz w:val="24"/>
          <w:szCs w:val="20"/>
          <w:lang w:eastAsia="pl-PL"/>
        </w:rPr>
        <w:t xml:space="preserve"> / </w:t>
      </w:r>
      <w:r w:rsidRPr="008817D0">
        <w:rPr>
          <w:rFonts w:ascii="Times New Roman" w:eastAsia="Times New Roman" w:hAnsi="Times New Roman"/>
          <w:noProof/>
          <w:sz w:val="24"/>
          <w:szCs w:val="20"/>
          <w:lang w:eastAsia="pl-PL"/>
        </w:rPr>
        <w:t>Sample</w:t>
      </w:r>
    </w:p>
    <w:p w14:paraId="7F7ED4CF" w14:textId="77777777" w:rsidR="003F6BA4" w:rsidRPr="00E23137" w:rsidRDefault="003F6BA4" w:rsidP="003F6BA4">
      <w:pPr>
        <w:spacing w:before="240" w:after="0"/>
        <w:jc w:val="center"/>
        <w:rPr>
          <w:rFonts w:ascii="Times New Roman" w:eastAsia="Times New Roman" w:hAnsi="Times New Roman"/>
          <w:b/>
          <w:sz w:val="24"/>
          <w:szCs w:val="20"/>
        </w:rPr>
      </w:pPr>
      <w:r w:rsidRPr="00E23137">
        <w:rPr>
          <w:rFonts w:ascii="Times New Roman" w:eastAsia="Times New Roman" w:hAnsi="Times New Roman"/>
          <w:b/>
          <w:sz w:val="24"/>
          <w:szCs w:val="20"/>
        </w:rPr>
        <w:t xml:space="preserve">UMOWA/UMOWA WARUNKOWA / </w:t>
      </w:r>
    </w:p>
    <w:p w14:paraId="3FB6F7B8" w14:textId="77777777" w:rsidR="003F6BA4" w:rsidRPr="001F1945" w:rsidRDefault="003F6BA4" w:rsidP="003F6BA4">
      <w:pPr>
        <w:spacing w:after="120"/>
        <w:jc w:val="center"/>
        <w:rPr>
          <w:rFonts w:ascii="Times New Roman" w:eastAsia="Times New Roman" w:hAnsi="Times New Roman"/>
          <w:b/>
          <w:sz w:val="24"/>
          <w:szCs w:val="20"/>
        </w:rPr>
      </w:pPr>
      <w:r w:rsidRPr="001F1945">
        <w:rPr>
          <w:rFonts w:ascii="Times New Roman" w:eastAsia="Times New Roman" w:hAnsi="Times New Roman"/>
          <w:b/>
          <w:sz w:val="24"/>
          <w:szCs w:val="20"/>
        </w:rPr>
        <w:t>O WYKONANIE PRACY BADAWCZEJ/BADAWCZO-ROZWOJOWEJ /</w:t>
      </w:r>
    </w:p>
    <w:p w14:paraId="694A24AF" w14:textId="77777777" w:rsidR="003F6BA4" w:rsidRPr="009F09B4" w:rsidRDefault="003F6BA4" w:rsidP="003F6BA4">
      <w:pPr>
        <w:spacing w:after="0"/>
        <w:jc w:val="center"/>
        <w:rPr>
          <w:rFonts w:ascii="Times New Roman" w:eastAsia="Times New Roman" w:hAnsi="Times New Roman"/>
          <w:b/>
          <w:sz w:val="24"/>
          <w:szCs w:val="20"/>
          <w:lang w:val="en-US"/>
        </w:rPr>
      </w:pPr>
      <w:r w:rsidRPr="001F1945">
        <w:rPr>
          <w:rFonts w:ascii="Times New Roman" w:hAnsi="Times New Roman"/>
          <w:b/>
          <w:sz w:val="24"/>
          <w:lang w:val="en-US"/>
        </w:rPr>
        <w:t>AGREEMENT/CONDITIONAL AGREEMENT</w:t>
      </w:r>
      <w:r w:rsidRPr="001F1945">
        <w:rPr>
          <w:rFonts w:ascii="Times New Roman" w:eastAsia="Times New Roman" w:hAnsi="Times New Roman"/>
          <w:b/>
          <w:sz w:val="24"/>
          <w:szCs w:val="20"/>
          <w:lang w:val="en-US"/>
        </w:rPr>
        <w:br/>
      </w:r>
      <w:r w:rsidRPr="009F09B4">
        <w:rPr>
          <w:rFonts w:ascii="Times New Roman" w:hAnsi="Times New Roman"/>
          <w:b/>
          <w:sz w:val="24"/>
          <w:lang w:val="en-US"/>
        </w:rPr>
        <w:t xml:space="preserve">ON PERFORMANCE OF RESEARCH/RESEARCH AND DEVELOPMENT WORK </w:t>
      </w:r>
    </w:p>
    <w:p w14:paraId="5C6E3B6B" w14:textId="77777777" w:rsidR="003F6BA4" w:rsidRPr="005E3ED0" w:rsidRDefault="003F6BA4" w:rsidP="003F6BA4">
      <w:pPr>
        <w:spacing w:before="240" w:after="0" w:line="240" w:lineRule="auto"/>
        <w:jc w:val="center"/>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 xml:space="preserve">zawarta w dniu / </w:t>
      </w:r>
      <w:r w:rsidRPr="005E3ED0">
        <w:rPr>
          <w:rFonts w:ascii="Times New Roman" w:hAnsi="Times New Roman"/>
          <w:noProof/>
          <w:sz w:val="24"/>
          <w:lang w:val="en-GB"/>
        </w:rPr>
        <w:t>entered into on</w:t>
      </w:r>
      <w:r w:rsidRPr="005E3ED0">
        <w:rPr>
          <w:rFonts w:ascii="Times New Roman" w:eastAsia="Times New Roman" w:hAnsi="Times New Roman"/>
          <w:bCs/>
          <w:noProof/>
          <w:sz w:val="24"/>
          <w:szCs w:val="20"/>
          <w:lang w:val="en-GB"/>
        </w:rPr>
        <w:t xml:space="preserve"> ……………</w:t>
      </w:r>
      <w:r w:rsidRPr="005E3ED0">
        <w:rPr>
          <w:rFonts w:ascii="Times New Roman" w:eastAsia="Times New Roman" w:hAnsi="Times New Roman"/>
          <w:noProof/>
          <w:sz w:val="24"/>
          <w:szCs w:val="20"/>
          <w:lang w:val="en-GB"/>
        </w:rPr>
        <w:t xml:space="preserve"> r. w Szczecinie pomiędzy / </w:t>
      </w:r>
      <w:r w:rsidRPr="005E3ED0">
        <w:rPr>
          <w:rFonts w:ascii="Times New Roman" w:hAnsi="Times New Roman"/>
          <w:noProof/>
          <w:sz w:val="24"/>
          <w:lang w:val="en-GB"/>
        </w:rPr>
        <w:t>in Szczecin by and between:</w:t>
      </w:r>
      <w:r w:rsidRPr="005E3ED0">
        <w:rPr>
          <w:rFonts w:ascii="Times New Roman" w:eastAsia="Times New Roman" w:hAnsi="Times New Roman"/>
          <w:noProof/>
          <w:sz w:val="24"/>
          <w:szCs w:val="20"/>
          <w:lang w:val="en-GB"/>
        </w:rPr>
        <w:t xml:space="preserve">  </w:t>
      </w:r>
    </w:p>
    <w:p w14:paraId="0BEA5CA7" w14:textId="77777777" w:rsidR="003F6BA4" w:rsidRPr="005E3ED0" w:rsidRDefault="003F6BA4" w:rsidP="003F6BA4">
      <w:pPr>
        <w:spacing w:before="120" w:after="0" w:line="240" w:lineRule="auto"/>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 xml:space="preserve">Zachodniopomorskim Uniwersytetem Technologicznym w Szczecinie / </w:t>
      </w:r>
      <w:r w:rsidRPr="005E3ED0">
        <w:rPr>
          <w:rFonts w:ascii="Times New Roman" w:hAnsi="Times New Roman"/>
          <w:b/>
          <w:noProof/>
          <w:sz w:val="24"/>
          <w:lang w:val="en-GB"/>
        </w:rPr>
        <w:t>West Pomeranian University of Technology in Szczecin</w:t>
      </w:r>
    </w:p>
    <w:p w14:paraId="38F131E9" w14:textId="77777777" w:rsidR="003F6BA4" w:rsidRPr="005E3ED0" w:rsidRDefault="003F6BA4" w:rsidP="003F6BA4">
      <w:pPr>
        <w:spacing w:before="120" w:after="0" w:line="240" w:lineRule="auto"/>
        <w:jc w:val="both"/>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Al. Piastów 17, 70-310 Szczecin</w:t>
      </w:r>
    </w:p>
    <w:p w14:paraId="181476D0" w14:textId="77777777" w:rsidR="003F6BA4" w:rsidRPr="005E3ED0" w:rsidRDefault="003F6BA4" w:rsidP="003F6BA4">
      <w:pPr>
        <w:spacing w:before="120" w:after="0" w:line="240" w:lineRule="auto"/>
        <w:jc w:val="both"/>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NIP 8522545056</w:t>
      </w:r>
    </w:p>
    <w:p w14:paraId="641EC1C2"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 xml:space="preserve">reprezentowanym przez: / </w:t>
      </w:r>
      <w:r w:rsidRPr="005E3ED0">
        <w:rPr>
          <w:rFonts w:ascii="Times New Roman" w:hAnsi="Times New Roman"/>
          <w:noProof/>
          <w:sz w:val="24"/>
          <w:lang w:val="en-GB"/>
        </w:rPr>
        <w:t>represented by:</w:t>
      </w:r>
    </w:p>
    <w:p w14:paraId="0AFC1229" w14:textId="77777777" w:rsidR="003F6BA4" w:rsidRPr="005E3ED0" w:rsidRDefault="003F6BA4" w:rsidP="003F6BA4">
      <w:pPr>
        <w:suppressAutoHyphens/>
        <w:spacing w:before="120" w:after="0" w:line="240" w:lineRule="auto"/>
        <w:jc w:val="both"/>
        <w:rPr>
          <w:rFonts w:ascii="Times New Roman" w:hAnsi="Times New Roman"/>
          <w:i/>
          <w:noProof/>
          <w:sz w:val="20"/>
          <w:lang w:val="en-GB"/>
        </w:rPr>
      </w:pPr>
      <w:r w:rsidRPr="005E3ED0">
        <w:rPr>
          <w:rFonts w:ascii="Times New Roman" w:eastAsia="Times New Roman" w:hAnsi="Times New Roman"/>
          <w:b/>
          <w:noProof/>
          <w:sz w:val="24"/>
          <w:szCs w:val="20"/>
          <w:lang w:val="en-GB"/>
        </w:rPr>
        <w:t xml:space="preserve">……………………………. </w:t>
      </w:r>
      <w:r w:rsidRPr="005E3ED0">
        <w:rPr>
          <w:rFonts w:ascii="Times New Roman" w:eastAsia="Times New Roman" w:hAnsi="Times New Roman"/>
          <w:noProof/>
          <w:sz w:val="24"/>
          <w:szCs w:val="20"/>
          <w:lang w:val="en-GB"/>
        </w:rPr>
        <w:t>[</w:t>
      </w:r>
      <w:r w:rsidRPr="005E3ED0">
        <w:rPr>
          <w:rFonts w:ascii="Times New Roman" w:hAnsi="Times New Roman"/>
          <w:i/>
          <w:noProof/>
          <w:sz w:val="20"/>
          <w:szCs w:val="20"/>
          <w:lang w:val="en-GB"/>
        </w:rPr>
        <w:t>zgodnie z par. 4 ust. 5</w:t>
      </w:r>
      <w:r w:rsidRPr="005E3ED0">
        <w:rPr>
          <w:rFonts w:ascii="Times New Roman" w:hAnsi="Times New Roman"/>
          <w:noProof/>
          <w:sz w:val="20"/>
          <w:szCs w:val="20"/>
          <w:lang w:val="en-GB"/>
        </w:rPr>
        <w:t xml:space="preserve">] / </w:t>
      </w:r>
      <w:r w:rsidRPr="005E3ED0">
        <w:rPr>
          <w:rFonts w:ascii="Times New Roman" w:hAnsi="Times New Roman"/>
          <w:noProof/>
          <w:sz w:val="24"/>
          <w:lang w:val="en-GB"/>
        </w:rPr>
        <w:t>[</w:t>
      </w:r>
      <w:r w:rsidRPr="005E3ED0">
        <w:rPr>
          <w:rFonts w:ascii="Times New Roman" w:hAnsi="Times New Roman"/>
          <w:i/>
          <w:noProof/>
          <w:sz w:val="20"/>
          <w:lang w:val="en-GB"/>
        </w:rPr>
        <w:t>pursuant to paragraph 4 point 5</w:t>
      </w:r>
      <w:r w:rsidRPr="005E3ED0">
        <w:rPr>
          <w:rFonts w:ascii="Times New Roman" w:hAnsi="Times New Roman"/>
          <w:noProof/>
          <w:sz w:val="20"/>
          <w:lang w:val="en-GB"/>
        </w:rPr>
        <w:t>]</w:t>
      </w:r>
    </w:p>
    <w:p w14:paraId="03516AD7" w14:textId="77777777" w:rsidR="003F6BA4" w:rsidRPr="005E3ED0" w:rsidRDefault="003F6BA4" w:rsidP="003F6BA4">
      <w:pPr>
        <w:spacing w:before="12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zwanym dalej </w:t>
      </w:r>
      <w:r w:rsidRPr="005E3ED0">
        <w:rPr>
          <w:rFonts w:ascii="Times New Roman" w:eastAsia="Times New Roman" w:hAnsi="Times New Roman"/>
          <w:b/>
          <w:noProof/>
          <w:sz w:val="24"/>
          <w:szCs w:val="20"/>
          <w:lang w:val="en-GB"/>
        </w:rPr>
        <w:t xml:space="preserve">„Uczelnią”, / </w:t>
      </w:r>
      <w:r w:rsidRPr="005E3ED0">
        <w:rPr>
          <w:rFonts w:ascii="Times New Roman" w:hAnsi="Times New Roman"/>
          <w:noProof/>
          <w:sz w:val="24"/>
          <w:lang w:val="en-GB"/>
        </w:rPr>
        <w:t>hereinafter referred to as</w:t>
      </w:r>
      <w:r w:rsidRPr="005E3ED0">
        <w:rPr>
          <w:rFonts w:ascii="Times New Roman" w:hAnsi="Times New Roman"/>
          <w:b/>
          <w:noProof/>
          <w:sz w:val="24"/>
          <w:lang w:val="en-GB"/>
        </w:rPr>
        <w:t xml:space="preserve"> "the University",</w:t>
      </w:r>
    </w:p>
    <w:p w14:paraId="657C7991"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 xml:space="preserve">a / </w:t>
      </w:r>
      <w:r w:rsidRPr="005E3ED0">
        <w:rPr>
          <w:rFonts w:ascii="Times New Roman" w:hAnsi="Times New Roman"/>
          <w:noProof/>
          <w:sz w:val="24"/>
          <w:lang w:val="en-GB"/>
        </w:rPr>
        <w:t xml:space="preserve">and </w:t>
      </w:r>
    </w:p>
    <w:p w14:paraId="7350AA1C" w14:textId="77777777" w:rsidR="003F6BA4" w:rsidRPr="005E3ED0" w:rsidRDefault="003F6BA4" w:rsidP="003F6BA4">
      <w:pPr>
        <w:spacing w:before="120" w:after="0" w:line="240" w:lineRule="auto"/>
        <w:jc w:val="both"/>
        <w:rPr>
          <w:rStyle w:val="Znakiprzypiswdolnych"/>
          <w:i/>
          <w:noProof/>
          <w:color w:val="000000"/>
          <w:sz w:val="20"/>
          <w:lang w:val="en-GB"/>
        </w:rPr>
      </w:pPr>
      <w:r w:rsidRPr="005E3ED0">
        <w:rPr>
          <w:rFonts w:ascii="Times New Roman" w:eastAsia="Times New Roman" w:hAnsi="Times New Roman"/>
          <w:b/>
          <w:noProof/>
          <w:color w:val="000000"/>
          <w:sz w:val="24"/>
          <w:szCs w:val="20"/>
          <w:lang w:val="en-GB"/>
        </w:rPr>
        <w:t xml:space="preserve">……………………………. </w:t>
      </w:r>
      <w:r w:rsidRPr="005E3ED0">
        <w:rPr>
          <w:rFonts w:ascii="Times New Roman" w:eastAsia="Times New Roman" w:hAnsi="Times New Roman"/>
          <w:noProof/>
          <w:color w:val="000000"/>
          <w:sz w:val="24"/>
          <w:szCs w:val="20"/>
          <w:lang w:val="en-GB"/>
        </w:rPr>
        <w:t>[</w:t>
      </w:r>
      <w:r w:rsidRPr="005E3ED0">
        <w:rPr>
          <w:rFonts w:ascii="Times New Roman" w:hAnsi="Times New Roman"/>
          <w:i/>
          <w:noProof/>
          <w:color w:val="000000"/>
          <w:sz w:val="20"/>
          <w:szCs w:val="20"/>
          <w:lang w:val="en-GB"/>
        </w:rPr>
        <w:t>zgodnie z par. 4 ust. 4</w:t>
      </w:r>
      <w:r w:rsidRPr="005E3ED0">
        <w:rPr>
          <w:rFonts w:ascii="Times New Roman" w:hAnsi="Times New Roman"/>
          <w:noProof/>
          <w:color w:val="000000"/>
          <w:sz w:val="20"/>
          <w:szCs w:val="20"/>
          <w:lang w:val="en-GB"/>
        </w:rPr>
        <w:t>]</w:t>
      </w:r>
      <w:r w:rsidRPr="005E3ED0" w:rsidDel="00691251">
        <w:rPr>
          <w:rFonts w:ascii="Times New Roman" w:eastAsia="Times New Roman" w:hAnsi="Times New Roman"/>
          <w:noProof/>
          <w:color w:val="000000"/>
          <w:sz w:val="20"/>
          <w:szCs w:val="20"/>
          <w:lang w:val="en-GB"/>
        </w:rPr>
        <w:t xml:space="preserve"> </w:t>
      </w:r>
      <w:r w:rsidRPr="005E3ED0">
        <w:rPr>
          <w:rFonts w:ascii="Times New Roman" w:eastAsia="Times New Roman" w:hAnsi="Times New Roman"/>
          <w:noProof/>
          <w:color w:val="000000"/>
          <w:sz w:val="20"/>
          <w:szCs w:val="20"/>
          <w:lang w:val="en-GB"/>
        </w:rPr>
        <w:t xml:space="preserve">/ </w:t>
      </w:r>
      <w:r w:rsidRPr="005E3ED0">
        <w:rPr>
          <w:rFonts w:ascii="Times New Roman" w:hAnsi="Times New Roman"/>
          <w:noProof/>
          <w:color w:val="000000"/>
          <w:sz w:val="24"/>
          <w:lang w:val="en-GB"/>
        </w:rPr>
        <w:t>[</w:t>
      </w:r>
      <w:r w:rsidRPr="005E3ED0">
        <w:rPr>
          <w:rFonts w:ascii="Times New Roman" w:hAnsi="Times New Roman"/>
          <w:i/>
          <w:noProof/>
          <w:color w:val="000000"/>
          <w:sz w:val="20"/>
          <w:lang w:val="en-GB"/>
        </w:rPr>
        <w:t>pursuant to paragraph 4 point 4</w:t>
      </w:r>
      <w:r w:rsidRPr="005E3ED0">
        <w:rPr>
          <w:rFonts w:ascii="Times New Roman" w:hAnsi="Times New Roman"/>
          <w:noProof/>
          <w:color w:val="000000"/>
          <w:sz w:val="20"/>
          <w:lang w:val="en-GB"/>
        </w:rPr>
        <w:t>]</w:t>
      </w:r>
    </w:p>
    <w:p w14:paraId="789ADD5E"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 xml:space="preserve">reprezentowana przez: / </w:t>
      </w:r>
      <w:r w:rsidRPr="005E3ED0">
        <w:rPr>
          <w:rFonts w:ascii="Times New Roman" w:hAnsi="Times New Roman"/>
          <w:noProof/>
          <w:sz w:val="24"/>
          <w:lang w:val="en-GB"/>
        </w:rPr>
        <w:t>represented by:</w:t>
      </w:r>
    </w:p>
    <w:p w14:paraId="682B603F" w14:textId="77777777" w:rsidR="003F6BA4" w:rsidRPr="005E3ED0" w:rsidRDefault="003F6BA4" w:rsidP="003F6BA4">
      <w:pPr>
        <w:spacing w:before="120" w:after="0" w:line="240" w:lineRule="auto"/>
        <w:jc w:val="both"/>
        <w:rPr>
          <w:rStyle w:val="Znakiprzypiswdolnych"/>
          <w:i/>
          <w:noProof/>
          <w:sz w:val="20"/>
          <w:lang w:val="en-GB"/>
        </w:rPr>
      </w:pPr>
      <w:r w:rsidRPr="005E3ED0">
        <w:rPr>
          <w:rFonts w:ascii="Times New Roman" w:eastAsia="Times New Roman" w:hAnsi="Times New Roman"/>
          <w:b/>
          <w:noProof/>
          <w:sz w:val="24"/>
          <w:szCs w:val="20"/>
          <w:lang w:val="en-GB"/>
        </w:rPr>
        <w:t xml:space="preserve">……………………………. </w:t>
      </w:r>
      <w:r w:rsidRPr="005E3ED0">
        <w:rPr>
          <w:rFonts w:ascii="Times New Roman" w:eastAsia="Times New Roman" w:hAnsi="Times New Roman"/>
          <w:noProof/>
          <w:sz w:val="24"/>
          <w:szCs w:val="20"/>
          <w:lang w:val="en-GB"/>
        </w:rPr>
        <w:t>[</w:t>
      </w:r>
      <w:r w:rsidRPr="005E3ED0">
        <w:rPr>
          <w:rFonts w:ascii="Times New Roman" w:hAnsi="Times New Roman"/>
          <w:i/>
          <w:noProof/>
          <w:sz w:val="20"/>
          <w:szCs w:val="20"/>
          <w:lang w:val="en-GB"/>
        </w:rPr>
        <w:t>zgodnie z par. 4 ust. 4</w:t>
      </w:r>
      <w:r w:rsidRPr="005E3ED0">
        <w:rPr>
          <w:rFonts w:ascii="Times New Roman" w:hAnsi="Times New Roman"/>
          <w:noProof/>
          <w:sz w:val="20"/>
          <w:szCs w:val="20"/>
          <w:lang w:val="en-GB"/>
        </w:rPr>
        <w:t>]</w:t>
      </w:r>
      <w:r w:rsidRPr="005E3ED0" w:rsidDel="00691251">
        <w:rPr>
          <w:rFonts w:ascii="Times New Roman" w:eastAsia="Times New Roman" w:hAnsi="Times New Roman"/>
          <w:noProof/>
          <w:sz w:val="20"/>
          <w:szCs w:val="20"/>
          <w:lang w:val="en-GB"/>
        </w:rPr>
        <w:t xml:space="preserve"> </w:t>
      </w:r>
      <w:r w:rsidRPr="005E3ED0">
        <w:rPr>
          <w:rFonts w:ascii="Times New Roman" w:eastAsia="Times New Roman" w:hAnsi="Times New Roman"/>
          <w:noProof/>
          <w:sz w:val="20"/>
          <w:szCs w:val="20"/>
          <w:lang w:val="en-GB"/>
        </w:rPr>
        <w:t xml:space="preserve">/ </w:t>
      </w:r>
      <w:r w:rsidRPr="005E3ED0">
        <w:rPr>
          <w:rFonts w:ascii="Times New Roman" w:hAnsi="Times New Roman"/>
          <w:noProof/>
          <w:sz w:val="24"/>
          <w:lang w:val="en-GB"/>
        </w:rPr>
        <w:t>[</w:t>
      </w:r>
      <w:r w:rsidRPr="005E3ED0">
        <w:rPr>
          <w:rFonts w:ascii="Times New Roman" w:hAnsi="Times New Roman"/>
          <w:i/>
          <w:noProof/>
          <w:sz w:val="20"/>
          <w:lang w:val="en-GB"/>
        </w:rPr>
        <w:t>pursuant to paragraph 4 point 4</w:t>
      </w:r>
      <w:r w:rsidRPr="005E3ED0">
        <w:rPr>
          <w:rFonts w:ascii="Times New Roman" w:hAnsi="Times New Roman"/>
          <w:noProof/>
          <w:sz w:val="20"/>
          <w:lang w:val="en-GB"/>
        </w:rPr>
        <w:t>]</w:t>
      </w:r>
    </w:p>
    <w:p w14:paraId="63184FE3" w14:textId="77777777" w:rsidR="003F6BA4" w:rsidRPr="005E3ED0" w:rsidRDefault="003F6BA4" w:rsidP="003F6BA4">
      <w:pPr>
        <w:spacing w:before="120" w:after="0" w:line="240" w:lineRule="auto"/>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zwanym dalej „</w:t>
      </w:r>
      <w:r w:rsidRPr="005E3ED0">
        <w:rPr>
          <w:rFonts w:ascii="Times New Roman" w:eastAsia="Times New Roman" w:hAnsi="Times New Roman"/>
          <w:b/>
          <w:bCs/>
          <w:noProof/>
          <w:sz w:val="24"/>
          <w:szCs w:val="20"/>
          <w:lang w:val="en-GB"/>
        </w:rPr>
        <w:t>Zlecającym</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w:t>
      </w:r>
      <w:r w:rsidRPr="005E3ED0">
        <w:rPr>
          <w:rFonts w:ascii="Times New Roman" w:hAnsi="Times New Roman"/>
          <w:noProof/>
          <w:sz w:val="24"/>
          <w:lang w:val="en-GB"/>
        </w:rPr>
        <w:t xml:space="preserve"> </w:t>
      </w:r>
      <w:r w:rsidRPr="005E3ED0">
        <w:rPr>
          <w:rFonts w:ascii="Times New Roman" w:hAnsi="Times New Roman"/>
          <w:b/>
          <w:noProof/>
          <w:sz w:val="24"/>
          <w:lang w:val="en-GB"/>
        </w:rPr>
        <w:t>Ordering Party</w:t>
      </w:r>
      <w:r w:rsidRPr="005E3ED0">
        <w:rPr>
          <w:rFonts w:ascii="Times New Roman" w:hAnsi="Times New Roman"/>
          <w:noProof/>
          <w:sz w:val="24"/>
          <w:lang w:val="en-GB"/>
        </w:rPr>
        <w:t>";</w:t>
      </w:r>
    </w:p>
    <w:p w14:paraId="36BDB319" w14:textId="77777777" w:rsidR="003F6BA4" w:rsidRPr="005E3ED0" w:rsidRDefault="003F6BA4" w:rsidP="003F6BA4">
      <w:pPr>
        <w:spacing w:before="240" w:after="0" w:line="240" w:lineRule="auto"/>
        <w:jc w:val="both"/>
        <w:rPr>
          <w:rFonts w:ascii="Times New Roman" w:hAnsi="Times New Roman"/>
          <w:b/>
          <w:noProof/>
          <w:sz w:val="24"/>
          <w:lang w:val="en-GB"/>
        </w:rPr>
      </w:pPr>
      <w:r w:rsidRPr="005E3ED0">
        <w:rPr>
          <w:rFonts w:ascii="Times New Roman" w:eastAsia="Times New Roman" w:hAnsi="Times New Roman"/>
          <w:noProof/>
          <w:sz w:val="24"/>
          <w:szCs w:val="20"/>
          <w:lang w:val="en-GB"/>
        </w:rPr>
        <w:t xml:space="preserve">a łącznie zwane </w:t>
      </w:r>
      <w:r w:rsidRPr="005E3ED0">
        <w:rPr>
          <w:rFonts w:ascii="Times New Roman" w:eastAsia="Times New Roman" w:hAnsi="Times New Roman"/>
          <w:b/>
          <w:noProof/>
          <w:sz w:val="24"/>
          <w:szCs w:val="20"/>
          <w:lang w:val="en-GB"/>
        </w:rPr>
        <w:t xml:space="preserve">„Stronami” / </w:t>
      </w:r>
      <w:r w:rsidRPr="005E3ED0">
        <w:rPr>
          <w:rFonts w:ascii="Times New Roman" w:hAnsi="Times New Roman"/>
          <w:noProof/>
          <w:sz w:val="24"/>
          <w:lang w:val="en-GB"/>
        </w:rPr>
        <w:t xml:space="preserve">jointly referred to as </w:t>
      </w:r>
      <w:r w:rsidRPr="005E3ED0">
        <w:rPr>
          <w:rFonts w:ascii="Times New Roman" w:hAnsi="Times New Roman"/>
          <w:b/>
          <w:noProof/>
          <w:sz w:val="24"/>
          <w:lang w:val="en-GB"/>
        </w:rPr>
        <w:t>"the Parties"</w:t>
      </w:r>
      <w:r w:rsidRPr="005E3ED0">
        <w:rPr>
          <w:noProof/>
          <w:lang w:val="en-GB"/>
        </w:rPr>
        <w:t>.</w:t>
      </w:r>
    </w:p>
    <w:p w14:paraId="268C94AF" w14:textId="77777777" w:rsidR="003F6BA4" w:rsidRPr="005E3ED0" w:rsidRDefault="003F6BA4" w:rsidP="003F6BA4">
      <w:pPr>
        <w:spacing w:before="240" w:after="0"/>
        <w:jc w:val="center"/>
        <w:rPr>
          <w:rFonts w:ascii="Times New Roman" w:hAnsi="Times New Roman"/>
          <w:i/>
          <w:noProof/>
          <w:sz w:val="20"/>
          <w:lang w:val="en-GB"/>
        </w:rPr>
      </w:pPr>
      <w:r w:rsidRPr="005E3ED0">
        <w:rPr>
          <w:rFonts w:ascii="Times New Roman" w:eastAsia="Times New Roman" w:hAnsi="Times New Roman"/>
          <w:b/>
          <w:noProof/>
          <w:sz w:val="24"/>
          <w:szCs w:val="20"/>
          <w:lang w:val="en-GB"/>
        </w:rPr>
        <w:t xml:space="preserve">§ 1. </w:t>
      </w:r>
      <w:r w:rsidRPr="005E3ED0">
        <w:rPr>
          <w:rFonts w:ascii="Times New Roman" w:eastAsia="Times New Roman" w:hAnsi="Times New Roman"/>
          <w:noProof/>
          <w:sz w:val="20"/>
          <w:szCs w:val="20"/>
          <w:lang w:val="en-GB"/>
        </w:rPr>
        <w:t>[</w:t>
      </w:r>
      <w:r w:rsidRPr="005E3ED0">
        <w:rPr>
          <w:rFonts w:ascii="Times New Roman" w:hAnsi="Times New Roman"/>
          <w:i/>
          <w:noProof/>
          <w:sz w:val="20"/>
          <w:szCs w:val="20"/>
          <w:lang w:val="en-GB"/>
        </w:rPr>
        <w:t>wyłącznie w przypadku umowy warunkowej</w:t>
      </w:r>
      <w:r w:rsidRPr="005E3ED0">
        <w:rPr>
          <w:rFonts w:ascii="Times New Roman" w:hAnsi="Times New Roman"/>
          <w:noProof/>
          <w:sz w:val="20"/>
          <w:szCs w:val="20"/>
          <w:lang w:val="en-GB"/>
        </w:rPr>
        <w:t xml:space="preserve">] / </w:t>
      </w:r>
      <w:r w:rsidRPr="005E3ED0">
        <w:rPr>
          <w:rFonts w:ascii="Times New Roman" w:hAnsi="Times New Roman"/>
          <w:noProof/>
          <w:sz w:val="20"/>
          <w:lang w:val="en-GB"/>
        </w:rPr>
        <w:t>[</w:t>
      </w:r>
      <w:r w:rsidRPr="005E3ED0">
        <w:rPr>
          <w:rFonts w:ascii="Times New Roman" w:hAnsi="Times New Roman"/>
          <w:i/>
          <w:noProof/>
          <w:sz w:val="20"/>
          <w:lang w:val="en-GB"/>
        </w:rPr>
        <w:t>only in the case of a conditional agreement</w:t>
      </w:r>
      <w:r w:rsidRPr="005E3ED0">
        <w:rPr>
          <w:rFonts w:ascii="Times New Roman" w:hAnsi="Times New Roman"/>
          <w:noProof/>
          <w:sz w:val="20"/>
          <w:lang w:val="en-GB"/>
        </w:rPr>
        <w:t>]</w:t>
      </w:r>
    </w:p>
    <w:p w14:paraId="7A30C5CD" w14:textId="77777777" w:rsidR="003F6BA4" w:rsidRPr="005E3ED0" w:rsidRDefault="003F6BA4" w:rsidP="003F6BA4">
      <w:pPr>
        <w:spacing w:after="120" w:line="240" w:lineRule="auto"/>
        <w:jc w:val="center"/>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w:t>
      </w:r>
      <w:r w:rsidRPr="005E3ED0">
        <w:rPr>
          <w:rFonts w:ascii="Times New Roman" w:eastAsia="Times New Roman" w:hAnsi="Times New Roman"/>
          <w:b/>
          <w:i/>
          <w:noProof/>
          <w:sz w:val="24"/>
          <w:szCs w:val="20"/>
          <w:lang w:val="en-GB"/>
        </w:rPr>
        <w:t>postanowienia ogólne</w:t>
      </w:r>
      <w:r w:rsidRPr="005E3ED0">
        <w:rPr>
          <w:rFonts w:ascii="Times New Roman" w:eastAsia="Times New Roman" w:hAnsi="Times New Roman"/>
          <w:b/>
          <w:noProof/>
          <w:sz w:val="24"/>
          <w:szCs w:val="20"/>
          <w:lang w:val="en-GB"/>
        </w:rPr>
        <w:t xml:space="preserve">) / </w:t>
      </w:r>
      <w:r w:rsidRPr="005E3ED0">
        <w:rPr>
          <w:rFonts w:ascii="Times New Roman" w:hAnsi="Times New Roman"/>
          <w:b/>
          <w:noProof/>
          <w:sz w:val="24"/>
          <w:lang w:val="en-GB"/>
        </w:rPr>
        <w:t>(</w:t>
      </w:r>
      <w:r w:rsidRPr="005E3ED0">
        <w:rPr>
          <w:rFonts w:ascii="Times New Roman" w:hAnsi="Times New Roman"/>
          <w:b/>
          <w:i/>
          <w:noProof/>
          <w:sz w:val="24"/>
          <w:lang w:val="en-GB"/>
        </w:rPr>
        <w:t>general provisions</w:t>
      </w:r>
      <w:r w:rsidRPr="005E3ED0">
        <w:rPr>
          <w:rFonts w:ascii="Times New Roman" w:hAnsi="Times New Roman"/>
          <w:b/>
          <w:noProof/>
          <w:sz w:val="24"/>
          <w:lang w:val="en-GB"/>
        </w:rPr>
        <w:t>)</w:t>
      </w:r>
    </w:p>
    <w:p w14:paraId="3C214D92" w14:textId="77777777" w:rsidR="003F6BA4" w:rsidRPr="005E3ED0" w:rsidRDefault="003F6BA4" w:rsidP="003F6BA4">
      <w:pPr>
        <w:spacing w:after="0"/>
        <w:jc w:val="both"/>
        <w:rPr>
          <w:rFonts w:ascii="Times New Roman" w:eastAsia="Times New Roman" w:hAnsi="Times New Roman"/>
          <w:i/>
          <w:noProof/>
          <w:sz w:val="24"/>
          <w:szCs w:val="24"/>
          <w:lang w:val="en-GB"/>
        </w:rPr>
      </w:pPr>
      <w:r w:rsidRPr="005E3ED0">
        <w:rPr>
          <w:rFonts w:ascii="Times New Roman" w:eastAsia="Times New Roman" w:hAnsi="Times New Roman"/>
          <w:noProof/>
          <w:sz w:val="24"/>
          <w:szCs w:val="24"/>
          <w:lang w:val="en-GB"/>
        </w:rPr>
        <w:t xml:space="preserve">Strony zgodnie postanawiają, że niniejsza umowa obowiązuje od dnia podpisania, przez Zlecającego, z instytucją finansującą umowy na dofinansowanie projektu pt.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tytuł złożonego projektu</w:t>
      </w:r>
      <w:r w:rsidRPr="005E3ED0">
        <w:rPr>
          <w:rFonts w:ascii="Times New Roman" w:eastAsia="Times New Roman" w:hAnsi="Times New Roman"/>
          <w:noProof/>
          <w:sz w:val="20"/>
          <w:szCs w:val="20"/>
          <w:lang w:val="en-GB"/>
        </w:rPr>
        <w:t>]</w:t>
      </w:r>
      <w:r w:rsidRPr="005E3ED0">
        <w:rPr>
          <w:rFonts w:ascii="Times New Roman" w:eastAsia="Times New Roman" w:hAnsi="Times New Roman"/>
          <w:noProof/>
          <w:sz w:val="24"/>
          <w:szCs w:val="24"/>
          <w:lang w:val="en-GB"/>
        </w:rPr>
        <w:t xml:space="preserve"> realizowanego w ramach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nazwa programu finansującego prace badawcze</w:t>
      </w:r>
      <w:r w:rsidRPr="005E3ED0">
        <w:rPr>
          <w:rFonts w:ascii="Times New Roman" w:eastAsia="Times New Roman" w:hAnsi="Times New Roman"/>
          <w:noProof/>
          <w:sz w:val="20"/>
          <w:szCs w:val="20"/>
          <w:lang w:val="en-GB"/>
        </w:rPr>
        <w:t>]</w:t>
      </w:r>
      <w:r w:rsidRPr="005E3ED0">
        <w:rPr>
          <w:rFonts w:ascii="Times New Roman" w:eastAsia="Times New Roman" w:hAnsi="Times New Roman"/>
          <w:noProof/>
          <w:sz w:val="24"/>
          <w:szCs w:val="24"/>
          <w:lang w:val="en-GB"/>
        </w:rPr>
        <w:t xml:space="preserve"> na podstawie wniosku o dofinansowanie złożonego dnia …………… </w:t>
      </w:r>
      <w:r w:rsidRPr="005E3ED0">
        <w:rPr>
          <w:rFonts w:ascii="Times New Roman" w:eastAsia="Times New Roman" w:hAnsi="Times New Roman"/>
          <w:noProof/>
          <w:sz w:val="20"/>
          <w:szCs w:val="20"/>
          <w:lang w:val="en-GB"/>
        </w:rPr>
        <w:t>[</w:t>
      </w:r>
      <w:r w:rsidRPr="005E3ED0">
        <w:rPr>
          <w:rFonts w:ascii="Times New Roman" w:eastAsia="Times New Roman" w:hAnsi="Times New Roman"/>
          <w:i/>
          <w:noProof/>
          <w:sz w:val="20"/>
          <w:szCs w:val="20"/>
          <w:lang w:val="en-GB"/>
        </w:rPr>
        <w:t>data złożenia wniosku o dofinansowanie</w:t>
      </w:r>
      <w:r w:rsidRPr="005E3ED0">
        <w:rPr>
          <w:rFonts w:ascii="Times New Roman" w:eastAsia="Times New Roman" w:hAnsi="Times New Roman"/>
          <w:noProof/>
          <w:sz w:val="20"/>
          <w:szCs w:val="20"/>
          <w:lang w:val="en-GB"/>
        </w:rPr>
        <w:t>]. /</w:t>
      </w:r>
      <w:r w:rsidRPr="005E3ED0">
        <w:rPr>
          <w:rFonts w:ascii="Times New Roman" w:eastAsia="Times New Roman" w:hAnsi="Times New Roman"/>
          <w:i/>
          <w:noProof/>
          <w:sz w:val="24"/>
          <w:szCs w:val="24"/>
          <w:lang w:val="en-GB"/>
        </w:rPr>
        <w:t xml:space="preserve"> </w:t>
      </w:r>
      <w:r w:rsidRPr="005E3ED0">
        <w:rPr>
          <w:rFonts w:ascii="Times New Roman" w:hAnsi="Times New Roman"/>
          <w:noProof/>
          <w:sz w:val="24"/>
          <w:lang w:val="en-GB"/>
        </w:rPr>
        <w:t xml:space="preserve">The Parties agree that the agreement shall become effective as of the date of signing, by the Ordering Party, of an agreement with a financing institution on co-financing of the project entitled……………………… </w:t>
      </w:r>
      <w:r w:rsidRPr="005E3ED0">
        <w:rPr>
          <w:noProof/>
          <w:lang w:val="en-GB"/>
        </w:rPr>
        <w:t>[</w:t>
      </w:r>
      <w:r w:rsidRPr="005E3ED0">
        <w:rPr>
          <w:rFonts w:ascii="Times New Roman" w:hAnsi="Times New Roman"/>
          <w:i/>
          <w:noProof/>
          <w:sz w:val="20"/>
          <w:lang w:val="en-GB"/>
        </w:rPr>
        <w:t>title of the project submitted</w:t>
      </w:r>
      <w:r w:rsidRPr="005E3ED0">
        <w:rPr>
          <w:rFonts w:ascii="Times New Roman" w:hAnsi="Times New Roman"/>
          <w:noProof/>
          <w:sz w:val="20"/>
          <w:lang w:val="en-GB"/>
        </w:rPr>
        <w:t>]</w:t>
      </w:r>
      <w:r w:rsidRPr="005E3ED0">
        <w:rPr>
          <w:rFonts w:ascii="Times New Roman" w:hAnsi="Times New Roman"/>
          <w:noProof/>
          <w:sz w:val="24"/>
          <w:lang w:val="en-GB"/>
        </w:rPr>
        <w:t xml:space="preserve"> carried out as a part of……………………… </w:t>
      </w:r>
      <w:r w:rsidRPr="005E3ED0">
        <w:rPr>
          <w:rFonts w:ascii="Times New Roman" w:hAnsi="Times New Roman"/>
          <w:noProof/>
          <w:sz w:val="20"/>
          <w:lang w:val="en-GB"/>
        </w:rPr>
        <w:t>[</w:t>
      </w:r>
      <w:r w:rsidRPr="005E3ED0">
        <w:rPr>
          <w:rFonts w:ascii="Times New Roman" w:hAnsi="Times New Roman"/>
          <w:i/>
          <w:noProof/>
          <w:sz w:val="20"/>
          <w:lang w:val="en-GB"/>
        </w:rPr>
        <w:t>name of the programme financing research work</w:t>
      </w:r>
      <w:r w:rsidRPr="005E3ED0">
        <w:rPr>
          <w:rFonts w:ascii="Times New Roman" w:hAnsi="Times New Roman"/>
          <w:noProof/>
          <w:sz w:val="20"/>
          <w:lang w:val="en-GB"/>
        </w:rPr>
        <w:t>]</w:t>
      </w:r>
      <w:r w:rsidRPr="005E3ED0">
        <w:rPr>
          <w:rFonts w:ascii="Times New Roman" w:hAnsi="Times New Roman"/>
          <w:noProof/>
          <w:sz w:val="24"/>
          <w:lang w:val="en-GB"/>
        </w:rPr>
        <w:t xml:space="preserve"> based on an application for co-financing filed on …………… </w:t>
      </w:r>
      <w:r w:rsidRPr="005E3ED0">
        <w:rPr>
          <w:rFonts w:ascii="Times New Roman" w:hAnsi="Times New Roman"/>
          <w:noProof/>
          <w:sz w:val="20"/>
          <w:lang w:val="en-GB"/>
        </w:rPr>
        <w:t>[</w:t>
      </w:r>
      <w:r w:rsidRPr="005E3ED0">
        <w:rPr>
          <w:rFonts w:ascii="Times New Roman" w:hAnsi="Times New Roman"/>
          <w:i/>
          <w:noProof/>
          <w:sz w:val="20"/>
          <w:lang w:val="en-GB"/>
        </w:rPr>
        <w:t>date of filing an application for co-financing</w:t>
      </w:r>
      <w:r w:rsidRPr="005E3ED0">
        <w:rPr>
          <w:rFonts w:ascii="Times New Roman" w:hAnsi="Times New Roman"/>
          <w:noProof/>
          <w:sz w:val="20"/>
          <w:lang w:val="en-GB"/>
        </w:rPr>
        <w:t>]</w:t>
      </w:r>
      <w:r w:rsidRPr="005E3ED0">
        <w:rPr>
          <w:rFonts w:ascii="Times New Roman" w:hAnsi="Times New Roman"/>
          <w:i/>
          <w:noProof/>
          <w:sz w:val="24"/>
          <w:lang w:val="en-GB"/>
        </w:rPr>
        <w:t>.</w:t>
      </w:r>
    </w:p>
    <w:p w14:paraId="64A9BCDE" w14:textId="77777777" w:rsidR="003F6BA4" w:rsidRPr="005E3ED0" w:rsidRDefault="003F6BA4" w:rsidP="003F6BA4">
      <w:pPr>
        <w:spacing w:before="120" w:after="0"/>
        <w:jc w:val="center"/>
        <w:rPr>
          <w:rFonts w:ascii="Times New Roman" w:eastAsia="Times New Roman" w:hAnsi="Times New Roman"/>
          <w:b/>
          <w:noProof/>
          <w:sz w:val="24"/>
          <w:szCs w:val="20"/>
          <w:lang w:val="en-GB"/>
        </w:rPr>
      </w:pPr>
      <w:r w:rsidRPr="005E3ED0">
        <w:rPr>
          <w:rFonts w:ascii="Times New Roman" w:eastAsia="Times New Roman" w:hAnsi="Times New Roman"/>
          <w:b/>
          <w:noProof/>
          <w:sz w:val="24"/>
          <w:szCs w:val="20"/>
          <w:lang w:val="en-GB"/>
        </w:rPr>
        <w:t xml:space="preserve">§ 2. </w:t>
      </w:r>
    </w:p>
    <w:p w14:paraId="5EBF80E4" w14:textId="77777777" w:rsidR="003F6BA4" w:rsidRPr="005E3ED0" w:rsidRDefault="003F6BA4" w:rsidP="003F6BA4">
      <w:pPr>
        <w:spacing w:after="120" w:line="240" w:lineRule="auto"/>
        <w:jc w:val="center"/>
        <w:rPr>
          <w:rFonts w:ascii="Times New Roman" w:eastAsia="Times New Roman" w:hAnsi="Times New Roman"/>
          <w:b/>
          <w:i/>
          <w:noProof/>
          <w:sz w:val="24"/>
          <w:szCs w:val="20"/>
          <w:lang w:val="en-GB"/>
        </w:rPr>
      </w:pPr>
      <w:r w:rsidRPr="005E3ED0">
        <w:rPr>
          <w:rFonts w:ascii="Times New Roman" w:eastAsia="Times New Roman" w:hAnsi="Times New Roman"/>
          <w:b/>
          <w:i/>
          <w:noProof/>
          <w:sz w:val="24"/>
          <w:szCs w:val="20"/>
          <w:lang w:val="en-GB"/>
        </w:rPr>
        <w:t xml:space="preserve">(przedmiot umowy) / </w:t>
      </w:r>
      <w:r w:rsidRPr="005E3ED0">
        <w:rPr>
          <w:rFonts w:ascii="Times New Roman" w:hAnsi="Times New Roman"/>
          <w:b/>
          <w:i/>
          <w:noProof/>
          <w:sz w:val="24"/>
          <w:lang w:val="en-GB"/>
        </w:rPr>
        <w:t>(subject of the agreement)</w:t>
      </w:r>
    </w:p>
    <w:p w14:paraId="73C08869" w14:textId="77777777" w:rsidR="003F6BA4" w:rsidRPr="005E3ED0" w:rsidRDefault="003F6BA4" w:rsidP="005E3ED0">
      <w:pPr>
        <w:numPr>
          <w:ilvl w:val="0"/>
          <w:numId w:val="35"/>
        </w:numPr>
        <w:suppressAutoHyphens/>
        <w:spacing w:before="60" w:after="0"/>
        <w:jc w:val="both"/>
        <w:rPr>
          <w:rFonts w:ascii="Times New Roman" w:eastAsia="Times New Roman" w:hAnsi="Times New Roman"/>
          <w:noProof/>
          <w:sz w:val="24"/>
          <w:szCs w:val="20"/>
          <w:lang w:val="en-GB"/>
        </w:rPr>
      </w:pPr>
      <w:r w:rsidRPr="005E3ED0">
        <w:rPr>
          <w:rFonts w:ascii="Times New Roman" w:eastAsia="Times New Roman" w:hAnsi="Times New Roman"/>
          <w:noProof/>
          <w:sz w:val="24"/>
          <w:szCs w:val="20"/>
          <w:lang w:val="en-GB"/>
        </w:rPr>
        <w:t>Zlecający zleca, a Uczelnia przyjmuje do wykonania pracę badawczą/badawczo-rozwojową pt. ……………………… [</w:t>
      </w:r>
      <w:r w:rsidRPr="005E3ED0">
        <w:rPr>
          <w:rFonts w:ascii="Times New Roman" w:eastAsia="Times New Roman" w:hAnsi="Times New Roman"/>
          <w:i/>
          <w:noProof/>
          <w:sz w:val="24"/>
          <w:szCs w:val="20"/>
          <w:lang w:val="en-GB"/>
        </w:rPr>
        <w:t>tytuł pracy</w:t>
      </w:r>
      <w:r w:rsidRPr="005E3ED0">
        <w:rPr>
          <w:rFonts w:ascii="Times New Roman" w:eastAsia="Times New Roman" w:hAnsi="Times New Roman"/>
          <w:noProof/>
          <w:sz w:val="24"/>
          <w:szCs w:val="20"/>
          <w:lang w:val="en-GB"/>
        </w:rPr>
        <w:t>]</w:t>
      </w:r>
      <w:r w:rsidRPr="005E3ED0">
        <w:rPr>
          <w:rFonts w:ascii="Times New Roman" w:eastAsia="Times New Roman" w:hAnsi="Times New Roman"/>
          <w:i/>
          <w:noProof/>
          <w:sz w:val="24"/>
          <w:szCs w:val="20"/>
          <w:lang w:val="en-GB"/>
        </w:rPr>
        <w:t>,</w:t>
      </w:r>
      <w:r w:rsidRPr="005E3ED0">
        <w:rPr>
          <w:rFonts w:ascii="Times New Roman" w:eastAsia="Times New Roman" w:hAnsi="Times New Roman"/>
          <w:noProof/>
          <w:sz w:val="24"/>
          <w:szCs w:val="20"/>
          <w:lang w:val="en-GB"/>
        </w:rPr>
        <w:t xml:space="preserve"> zwaną w dalszej części umowy „</w:t>
      </w:r>
      <w:r w:rsidRPr="005E3ED0">
        <w:rPr>
          <w:rFonts w:ascii="Times New Roman" w:eastAsia="Times New Roman" w:hAnsi="Times New Roman"/>
          <w:b/>
          <w:noProof/>
          <w:sz w:val="24"/>
          <w:szCs w:val="20"/>
          <w:lang w:val="en-GB"/>
        </w:rPr>
        <w:t>Pracą</w:t>
      </w:r>
      <w:r w:rsidRPr="005E3ED0">
        <w:rPr>
          <w:rFonts w:ascii="Times New Roman" w:eastAsia="Times New Roman" w:hAnsi="Times New Roman"/>
          <w:noProof/>
          <w:sz w:val="24"/>
          <w:szCs w:val="20"/>
          <w:lang w:val="en-GB"/>
        </w:rPr>
        <w:t xml:space="preserve">”. / </w:t>
      </w:r>
      <w:r w:rsidRPr="005E3ED0">
        <w:rPr>
          <w:rFonts w:ascii="Times New Roman" w:hAnsi="Times New Roman"/>
          <w:noProof/>
          <w:sz w:val="24"/>
          <w:lang w:val="en-GB"/>
        </w:rPr>
        <w:t>The Ordering Party orders and the University accepts the order for performance of a research/research and development work entitled ……………………… [</w:t>
      </w:r>
      <w:r w:rsidRPr="005E3ED0">
        <w:rPr>
          <w:rFonts w:ascii="Times New Roman" w:hAnsi="Times New Roman"/>
          <w:i/>
          <w:noProof/>
          <w:sz w:val="24"/>
          <w:lang w:val="en-GB"/>
        </w:rPr>
        <w:t>work title</w:t>
      </w:r>
      <w:r w:rsidRPr="005E3ED0">
        <w:rPr>
          <w:rFonts w:ascii="Times New Roman" w:hAnsi="Times New Roman"/>
          <w:noProof/>
          <w:sz w:val="24"/>
          <w:lang w:val="en-GB"/>
        </w:rPr>
        <w:t>]</w:t>
      </w:r>
      <w:r w:rsidRPr="005E3ED0">
        <w:rPr>
          <w:rFonts w:ascii="Times New Roman" w:hAnsi="Times New Roman"/>
          <w:i/>
          <w:noProof/>
          <w:sz w:val="24"/>
          <w:lang w:val="en-GB"/>
        </w:rPr>
        <w:t>,</w:t>
      </w:r>
      <w:r w:rsidRPr="005E3ED0">
        <w:rPr>
          <w:rFonts w:ascii="Times New Roman" w:hAnsi="Times New Roman"/>
          <w:noProof/>
          <w:sz w:val="24"/>
          <w:lang w:val="en-GB"/>
        </w:rPr>
        <w:t>hereinafter referred to as "</w:t>
      </w:r>
      <w:r w:rsidRPr="005E3ED0">
        <w:rPr>
          <w:rFonts w:ascii="Times New Roman" w:hAnsi="Times New Roman"/>
          <w:b/>
          <w:noProof/>
          <w:sz w:val="24"/>
          <w:lang w:val="en-GB"/>
        </w:rPr>
        <w:t>the Work</w:t>
      </w:r>
      <w:r w:rsidRPr="005E3ED0">
        <w:rPr>
          <w:rFonts w:ascii="Times New Roman" w:hAnsi="Times New Roman"/>
          <w:noProof/>
          <w:sz w:val="24"/>
          <w:lang w:val="en-GB"/>
        </w:rPr>
        <w:t xml:space="preserve">”. </w:t>
      </w:r>
    </w:p>
    <w:p w14:paraId="3C3E1F54" w14:textId="77777777" w:rsidR="003F6BA4" w:rsidRPr="005E3ED0"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i/>
          <w:noProof/>
          <w:sz w:val="24"/>
          <w:szCs w:val="20"/>
        </w:rPr>
      </w:pPr>
      <w:r w:rsidRPr="005E3ED0">
        <w:rPr>
          <w:rFonts w:ascii="Times New Roman" w:eastAsia="Times New Roman" w:hAnsi="Times New Roman"/>
          <w:noProof/>
          <w:sz w:val="24"/>
          <w:szCs w:val="20"/>
        </w:rPr>
        <w:lastRenderedPageBreak/>
        <w:t>Uczelnia oświadcza, że posiada wiedzę oraz umiejętności niezbędne do należytego wykonania umowy, jest przygotowana kadrowo i organizacyjnie do realizacji Pracy oraz posiada dostateczne wyposażenie badawcze umożliwiające jej prowadzenie.</w:t>
      </w:r>
      <w:r w:rsidRPr="005E3ED0">
        <w:rPr>
          <w:rFonts w:ascii="Times New Roman" w:eastAsia="Times New Roman" w:hAnsi="Times New Roman"/>
          <w:i/>
          <w:noProof/>
          <w:sz w:val="24"/>
          <w:szCs w:val="20"/>
        </w:rPr>
        <w:t xml:space="preserve"> </w:t>
      </w:r>
      <w:r w:rsidRPr="005E3ED0">
        <w:rPr>
          <w:rFonts w:ascii="Times New Roman" w:eastAsia="Times New Roman" w:hAnsi="Times New Roman"/>
          <w:noProof/>
          <w:sz w:val="24"/>
          <w:szCs w:val="20"/>
        </w:rPr>
        <w:t>[</w:t>
      </w:r>
      <w:r w:rsidRPr="005E3ED0">
        <w:rPr>
          <w:rFonts w:ascii="Times New Roman" w:eastAsia="Times New Roman" w:hAnsi="Times New Roman"/>
          <w:i/>
          <w:noProof/>
          <w:sz w:val="20"/>
          <w:szCs w:val="20"/>
        </w:rPr>
        <w:t>jeżeli zapis po łączniku „oraz” jest wymagany przez np. zewnętrzny program finansujący</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 xml:space="preserve"> / </w:t>
      </w:r>
      <w:r w:rsidRPr="005E3ED0">
        <w:rPr>
          <w:rFonts w:ascii="Times New Roman" w:hAnsi="Times New Roman"/>
          <w:noProof/>
          <w:sz w:val="24"/>
        </w:rPr>
        <w:t>The University represents that it has the knowledge and skills necessary for proper performance of the agreement, it is prepared in terms of staff and organisation to perform the Work and has sufficient research equipment to carry it out.</w:t>
      </w:r>
      <w:r w:rsidRPr="005E3ED0">
        <w:rPr>
          <w:rFonts w:ascii="Times New Roman" w:hAnsi="Times New Roman"/>
          <w:i/>
          <w:noProof/>
          <w:sz w:val="24"/>
        </w:rPr>
        <w:t xml:space="preserve"> </w:t>
      </w:r>
      <w:r w:rsidRPr="005E3ED0">
        <w:rPr>
          <w:rFonts w:ascii="Times New Roman" w:hAnsi="Times New Roman"/>
          <w:noProof/>
          <w:sz w:val="24"/>
        </w:rPr>
        <w:t>[</w:t>
      </w:r>
      <w:r w:rsidRPr="005E3ED0">
        <w:rPr>
          <w:rFonts w:ascii="Times New Roman" w:hAnsi="Times New Roman"/>
          <w:i/>
          <w:noProof/>
          <w:sz w:val="20"/>
        </w:rPr>
        <w:t>if the provision after the word "and" is required e.g. by an external financing programme</w:t>
      </w:r>
      <w:r w:rsidRPr="005E3ED0">
        <w:rPr>
          <w:rFonts w:ascii="Times New Roman" w:hAnsi="Times New Roman"/>
          <w:noProof/>
          <w:sz w:val="20"/>
        </w:rPr>
        <w:t>]</w:t>
      </w:r>
      <w:r w:rsidRPr="005E3ED0">
        <w:rPr>
          <w:rFonts w:ascii="Times New Roman" w:hAnsi="Times New Roman"/>
          <w:i/>
          <w:noProof/>
          <w:sz w:val="24"/>
        </w:rPr>
        <w:t xml:space="preserve"> </w:t>
      </w:r>
    </w:p>
    <w:p w14:paraId="3644A4AB" w14:textId="77777777" w:rsidR="003F6BA4" w:rsidRPr="005E3ED0" w:rsidRDefault="003F6BA4" w:rsidP="005E3ED0">
      <w:pPr>
        <w:keepLines/>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Uczelnia zobowiązuje się wykonać Pracę zgodnie z zakresem, kosztorysem i harmonogramem Pracy określonym w </w:t>
      </w:r>
      <w:r w:rsidRPr="005E3ED0">
        <w:rPr>
          <w:rFonts w:ascii="Times New Roman" w:eastAsia="Times New Roman" w:hAnsi="Times New Roman"/>
          <w:b/>
          <w:noProof/>
          <w:sz w:val="24"/>
          <w:szCs w:val="20"/>
        </w:rPr>
        <w:t>załączniku nr 1 do umowy</w:t>
      </w:r>
      <w:r w:rsidRPr="005E3ED0">
        <w:rPr>
          <w:rFonts w:ascii="Times New Roman" w:eastAsia="Times New Roman" w:hAnsi="Times New Roman"/>
          <w:bCs/>
          <w:noProof/>
          <w:sz w:val="24"/>
          <w:szCs w:val="20"/>
        </w:rPr>
        <w:t>.</w:t>
      </w:r>
      <w:r w:rsidRPr="005E3ED0">
        <w:rPr>
          <w:rFonts w:ascii="Times New Roman" w:eastAsia="Times New Roman" w:hAnsi="Times New Roman"/>
          <w:noProof/>
          <w:sz w:val="24"/>
          <w:szCs w:val="20"/>
        </w:rPr>
        <w:t xml:space="preserve"> / </w:t>
      </w:r>
      <w:r w:rsidRPr="005E3ED0">
        <w:rPr>
          <w:rFonts w:ascii="Times New Roman" w:hAnsi="Times New Roman"/>
          <w:noProof/>
          <w:sz w:val="24"/>
        </w:rPr>
        <w:t xml:space="preserve">The University undertakes to perform the Work in accordance with the scope, cost estimate and schedule for the Work specified in </w:t>
      </w:r>
      <w:r w:rsidRPr="005E3ED0">
        <w:rPr>
          <w:rFonts w:ascii="Times New Roman" w:hAnsi="Times New Roman"/>
          <w:b/>
          <w:noProof/>
          <w:sz w:val="24"/>
        </w:rPr>
        <w:t>Attachment no.1</w:t>
      </w:r>
      <w:r w:rsidRPr="005E3ED0">
        <w:rPr>
          <w:rFonts w:ascii="Times New Roman" w:hAnsi="Times New Roman"/>
          <w:noProof/>
          <w:sz w:val="24"/>
        </w:rPr>
        <w:t xml:space="preserve"> </w:t>
      </w:r>
      <w:r w:rsidRPr="005E3ED0">
        <w:rPr>
          <w:rFonts w:ascii="Times New Roman" w:hAnsi="Times New Roman"/>
          <w:b/>
          <w:noProof/>
          <w:sz w:val="24"/>
        </w:rPr>
        <w:t>hereto.</w:t>
      </w:r>
    </w:p>
    <w:p w14:paraId="026E1515" w14:textId="77777777" w:rsidR="003F6BA4" w:rsidRPr="005E3ED0" w:rsidRDefault="003F6BA4" w:rsidP="005E3ED0">
      <w:pPr>
        <w:widowControl w:val="0"/>
        <w:numPr>
          <w:ilvl w:val="0"/>
          <w:numId w:val="35"/>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Przedmiot umowy określony w ust. 1 zostanie przekazany Zlecającemu w formie:</w:t>
      </w:r>
    </w:p>
    <w:p w14:paraId="542B7BC1" w14:textId="77777777" w:rsidR="003F6BA4" w:rsidRPr="005E3ED0"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rPr>
      </w:pPr>
      <w:r w:rsidRPr="005E3ED0">
        <w:rPr>
          <w:rFonts w:ascii="Times New Roman" w:eastAsia="Times New Roman" w:hAnsi="Times New Roman"/>
          <w:iCs/>
          <w:noProof/>
          <w:sz w:val="20"/>
          <w:szCs w:val="20"/>
        </w:rPr>
        <w:t>………………………</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forma przekazania przedmiotu umowy – liczba egzemplarzy/ilość</w:t>
      </w:r>
      <w:r w:rsidRPr="005E3ED0">
        <w:rPr>
          <w:rFonts w:ascii="Times New Roman" w:eastAsia="Times New Roman" w:hAnsi="Times New Roman"/>
          <w:noProof/>
          <w:sz w:val="20"/>
          <w:szCs w:val="20"/>
        </w:rPr>
        <w:t xml:space="preserve">] / </w:t>
      </w:r>
    </w:p>
    <w:p w14:paraId="23376CA4" w14:textId="77777777" w:rsidR="003F6BA4" w:rsidRPr="005E3ED0" w:rsidRDefault="003F6BA4" w:rsidP="003F6BA4">
      <w:pPr>
        <w:widowControl w:val="0"/>
        <w:suppressAutoHyphens/>
        <w:autoSpaceDE w:val="0"/>
        <w:spacing w:before="60" w:after="0"/>
        <w:ind w:left="284"/>
        <w:jc w:val="both"/>
        <w:rPr>
          <w:rFonts w:ascii="Times New Roman" w:hAnsi="Times New Roman"/>
          <w:noProof/>
          <w:color w:val="000000"/>
          <w:sz w:val="24"/>
        </w:rPr>
      </w:pPr>
      <w:r w:rsidRPr="005E3ED0">
        <w:rPr>
          <w:rFonts w:ascii="Times New Roman" w:hAnsi="Times New Roman"/>
          <w:noProof/>
          <w:sz w:val="24"/>
        </w:rPr>
        <w:t>The subject of the agreement specified in point 1 shall be handed over to the Ordering Party in the form of:</w:t>
      </w:r>
    </w:p>
    <w:p w14:paraId="204F8BAC" w14:textId="77777777" w:rsidR="003F6BA4" w:rsidRPr="005E3ED0" w:rsidRDefault="003F6BA4" w:rsidP="003F6BA4">
      <w:pPr>
        <w:widowControl w:val="0"/>
        <w:numPr>
          <w:ilvl w:val="0"/>
          <w:numId w:val="19"/>
        </w:numPr>
        <w:suppressAutoHyphens/>
        <w:autoSpaceDE w:val="0"/>
        <w:spacing w:before="120" w:after="0"/>
        <w:jc w:val="both"/>
        <w:rPr>
          <w:rFonts w:ascii="Times New Roman" w:eastAsia="Times New Roman" w:hAnsi="Times New Roman"/>
          <w:i/>
          <w:noProof/>
          <w:sz w:val="20"/>
          <w:szCs w:val="20"/>
        </w:rPr>
      </w:pPr>
      <w:r w:rsidRPr="005E3ED0">
        <w:rPr>
          <w:rFonts w:ascii="Times New Roman" w:hAnsi="Times New Roman"/>
          <w:noProof/>
          <w:sz w:val="20"/>
        </w:rPr>
        <w:t>………………………</w:t>
      </w:r>
      <w:r w:rsidRPr="005E3ED0">
        <w:rPr>
          <w:rFonts w:ascii="Times New Roman" w:hAnsi="Times New Roman"/>
          <w:i/>
          <w:noProof/>
          <w:sz w:val="20"/>
        </w:rPr>
        <w:t xml:space="preserve"> </w:t>
      </w:r>
      <w:r w:rsidRPr="005E3ED0">
        <w:rPr>
          <w:rFonts w:ascii="Times New Roman" w:hAnsi="Times New Roman"/>
          <w:noProof/>
          <w:sz w:val="20"/>
        </w:rPr>
        <w:t>[</w:t>
      </w:r>
      <w:r w:rsidRPr="005E3ED0">
        <w:rPr>
          <w:rFonts w:ascii="Times New Roman" w:hAnsi="Times New Roman"/>
          <w:i/>
          <w:noProof/>
          <w:sz w:val="20"/>
        </w:rPr>
        <w:t>the form of handing over the subject of the agreement – number of copies/amount</w:t>
      </w:r>
      <w:r w:rsidRPr="005E3ED0">
        <w:rPr>
          <w:rFonts w:ascii="Times New Roman" w:hAnsi="Times New Roman"/>
          <w:noProof/>
          <w:sz w:val="20"/>
        </w:rPr>
        <w:t>]</w:t>
      </w:r>
    </w:p>
    <w:p w14:paraId="26AE12E3" w14:textId="77777777" w:rsidR="003F6BA4" w:rsidRPr="005E3ED0" w:rsidRDefault="003F6BA4" w:rsidP="005E3ED0">
      <w:pPr>
        <w:widowControl w:val="0"/>
        <w:numPr>
          <w:ilvl w:val="0"/>
          <w:numId w:val="35"/>
        </w:numPr>
        <w:suppressAutoHyphens/>
        <w:autoSpaceDE w:val="0"/>
        <w:spacing w:before="12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Strony będą ze sobą ściśle współpracować przy realizacji umowy / The Parties shall cooperate</w:t>
      </w:r>
      <w:r w:rsidRPr="005E3ED0">
        <w:rPr>
          <w:rFonts w:ascii="Times New Roman" w:hAnsi="Times New Roman"/>
          <w:noProof/>
          <w:sz w:val="24"/>
        </w:rPr>
        <w:t xml:space="preserve"> closely with each other as regards the performance hereof. </w:t>
      </w:r>
    </w:p>
    <w:p w14:paraId="7F175A4A" w14:textId="77777777" w:rsidR="003F6BA4" w:rsidRPr="005E3ED0" w:rsidRDefault="003F6BA4" w:rsidP="003F6BA4">
      <w:pPr>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3. </w:t>
      </w:r>
    </w:p>
    <w:p w14:paraId="3DEFC231"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(termin i sposób wykonania umowy) / </w:t>
      </w:r>
      <w:r w:rsidRPr="005E3ED0">
        <w:rPr>
          <w:rFonts w:ascii="Times New Roman" w:hAnsi="Times New Roman"/>
          <w:b/>
          <w:i/>
          <w:noProof/>
          <w:sz w:val="24"/>
        </w:rPr>
        <w:t>(date and manner of performance of the agreement)</w:t>
      </w:r>
    </w:p>
    <w:p w14:paraId="31F9AEA3" w14:textId="77777777" w:rsidR="003F6BA4" w:rsidRPr="005E3ED0" w:rsidRDefault="003F6BA4" w:rsidP="005E3ED0">
      <w:pPr>
        <w:widowControl w:val="0"/>
        <w:numPr>
          <w:ilvl w:val="0"/>
          <w:numId w:val="36"/>
        </w:numPr>
        <w:tabs>
          <w:tab w:val="clear" w:pos="720"/>
          <w:tab w:val="num" w:pos="360"/>
        </w:tabs>
        <w:suppressAutoHyphens/>
        <w:autoSpaceDE w:val="0"/>
        <w:spacing w:after="60"/>
        <w:ind w:left="360"/>
        <w:jc w:val="both"/>
        <w:rPr>
          <w:rFonts w:ascii="Times New Roman" w:hAnsi="Times New Roman"/>
          <w:i/>
          <w:noProof/>
          <w:sz w:val="20"/>
        </w:rPr>
      </w:pPr>
      <w:r w:rsidRPr="005E3ED0">
        <w:rPr>
          <w:rFonts w:ascii="Times New Roman" w:eastAsia="Times New Roman" w:hAnsi="Times New Roman"/>
          <w:noProof/>
          <w:sz w:val="24"/>
          <w:szCs w:val="20"/>
        </w:rPr>
        <w:t xml:space="preserve">Uczelnia zobowiązuje się zrealizować przedmiot umowy określony w § 2 w terminie od …………… do ……………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zgodnie z formą zawartą w załączniku nr 1</w:t>
      </w:r>
      <w:r w:rsidRPr="005E3ED0">
        <w:rPr>
          <w:rFonts w:ascii="Times New Roman" w:eastAsia="Times New Roman" w:hAnsi="Times New Roman"/>
          <w:noProof/>
          <w:sz w:val="20"/>
          <w:szCs w:val="20"/>
        </w:rPr>
        <w:t xml:space="preserve">] / </w:t>
      </w:r>
      <w:r w:rsidRPr="005E3ED0">
        <w:rPr>
          <w:rFonts w:ascii="Times New Roman" w:hAnsi="Times New Roman"/>
          <w:noProof/>
          <w:sz w:val="24"/>
        </w:rPr>
        <w:t xml:space="preserve">The University undertakes to perform the subject hereof specified in § 2 in the period from…………… to …………… </w:t>
      </w:r>
      <w:r w:rsidRPr="005E3ED0">
        <w:rPr>
          <w:rFonts w:ascii="Times New Roman" w:hAnsi="Times New Roman"/>
          <w:noProof/>
          <w:sz w:val="20"/>
        </w:rPr>
        <w:t>[</w:t>
      </w:r>
      <w:r w:rsidRPr="005E3ED0">
        <w:rPr>
          <w:rFonts w:ascii="Times New Roman" w:hAnsi="Times New Roman"/>
          <w:i/>
          <w:noProof/>
          <w:sz w:val="20"/>
        </w:rPr>
        <w:t>pursuant to the form included in attachment no. 1</w:t>
      </w:r>
      <w:r w:rsidRPr="005E3ED0">
        <w:rPr>
          <w:rFonts w:ascii="Times New Roman" w:hAnsi="Times New Roman"/>
          <w:noProof/>
          <w:sz w:val="20"/>
        </w:rPr>
        <w:t>]</w:t>
      </w:r>
    </w:p>
    <w:p w14:paraId="52AD7F13"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gdy będzie to uzasadnione, termin, o którym mowa w ust. 1, może zostać zmieniony. Zmiana wymaga formy pisemnej, pod rygorem nieważności. / </w:t>
      </w:r>
      <w:r w:rsidRPr="005E3ED0">
        <w:rPr>
          <w:rFonts w:ascii="Times New Roman" w:hAnsi="Times New Roman"/>
          <w:noProof/>
          <w:sz w:val="24"/>
        </w:rPr>
        <w:t>Where justified, the period referred to in point 1 may be changed. The change shall be made in writing or otherwise be deemed null and void.</w:t>
      </w:r>
    </w:p>
    <w:p w14:paraId="64F0F044"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hAnsi="Times New Roman"/>
          <w:i/>
          <w:noProof/>
          <w:sz w:val="24"/>
        </w:rPr>
      </w:pPr>
      <w:r w:rsidRPr="005E3ED0">
        <w:rPr>
          <w:rFonts w:ascii="Times New Roman" w:eastAsia="Times New Roman" w:hAnsi="Times New Roman"/>
          <w:noProof/>
          <w:sz w:val="24"/>
          <w:szCs w:val="20"/>
        </w:rPr>
        <w:t xml:space="preserve">Zlecającemu przysługuje prawo bieżącego uczestniczenia i zapoznania się w Uczelni ze stanem </w:t>
      </w:r>
      <w:r w:rsidRPr="005E3ED0">
        <w:rPr>
          <w:rFonts w:ascii="Times New Roman" w:eastAsia="Times New Roman" w:hAnsi="Times New Roman"/>
          <w:noProof/>
          <w:spacing w:val="-4"/>
          <w:sz w:val="24"/>
          <w:szCs w:val="20"/>
        </w:rPr>
        <w:t>realizacji Pracy i uzyskiwanymi wynikami. W tym celu Zlecający wyznacza swojego przedstawiciela</w:t>
      </w:r>
      <w:r w:rsidRPr="005E3ED0">
        <w:rPr>
          <w:rFonts w:ascii="Times New Roman" w:eastAsia="Times New Roman" w:hAnsi="Times New Roman"/>
          <w:noProof/>
          <w:sz w:val="24"/>
          <w:szCs w:val="20"/>
        </w:rPr>
        <w:t xml:space="preserve"> w osobie ………………………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imię i nazwisko, e-mail, telefon</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 xml:space="preserve"> / </w:t>
      </w:r>
      <w:r w:rsidRPr="005E3ED0">
        <w:rPr>
          <w:rFonts w:ascii="Times New Roman" w:hAnsi="Times New Roman"/>
          <w:noProof/>
          <w:sz w:val="24"/>
        </w:rPr>
        <w:t xml:space="preserve">The Ordering Party shall have the right to participate, on a regular basis, in the Work and to review, at the University, the status </w:t>
      </w:r>
      <w:r w:rsidRPr="005E3ED0">
        <w:rPr>
          <w:rFonts w:ascii="Times New Roman" w:hAnsi="Times New Roman"/>
          <w:noProof/>
          <w:spacing w:val="-4"/>
          <w:sz w:val="24"/>
        </w:rPr>
        <w:t>thereof as well as the results obtained. To this end, the Ordering Party shall appoint a representative</w:t>
      </w:r>
      <w:r w:rsidRPr="005E3ED0">
        <w:rPr>
          <w:rFonts w:ascii="Times New Roman" w:hAnsi="Times New Roman"/>
          <w:noProof/>
          <w:sz w:val="24"/>
        </w:rPr>
        <w:t xml:space="preserve"> in the person of………………………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i/>
          <w:noProof/>
          <w:sz w:val="24"/>
        </w:rPr>
        <w:t>.</w:t>
      </w:r>
    </w:p>
    <w:p w14:paraId="0A3E3DEB"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Kierownikiem Pracy ze strony Uczelni jest ………………………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imię i nazwisko, e-mail, telefon</w:t>
      </w:r>
      <w:r w:rsidRPr="005E3ED0">
        <w:rPr>
          <w:rFonts w:ascii="Times New Roman" w:eastAsia="Times New Roman" w:hAnsi="Times New Roman"/>
          <w:noProof/>
          <w:sz w:val="20"/>
          <w:szCs w:val="20"/>
        </w:rPr>
        <w:t>]</w:t>
      </w:r>
      <w:r w:rsidRPr="005E3ED0">
        <w:rPr>
          <w:rFonts w:ascii="Times New Roman" w:eastAsia="Times New Roman" w:hAnsi="Times New Roman"/>
          <w:noProof/>
          <w:sz w:val="24"/>
          <w:szCs w:val="20"/>
        </w:rPr>
        <w:t xml:space="preserve"> / </w:t>
      </w:r>
      <w:r w:rsidRPr="005E3ED0">
        <w:rPr>
          <w:rFonts w:ascii="Times New Roman" w:hAnsi="Times New Roman"/>
          <w:noProof/>
          <w:sz w:val="24"/>
        </w:rPr>
        <w:t xml:space="preserve">The Work Manager on the side of the University shall be……………………… </w:t>
      </w:r>
      <w:r w:rsidRPr="005E3ED0">
        <w:rPr>
          <w:rFonts w:ascii="Times New Roman" w:hAnsi="Times New Roman"/>
          <w:noProof/>
          <w:sz w:val="20"/>
        </w:rPr>
        <w:t>[</w:t>
      </w:r>
      <w:r w:rsidRPr="005E3ED0">
        <w:rPr>
          <w:rFonts w:ascii="Times New Roman" w:hAnsi="Times New Roman"/>
          <w:i/>
          <w:noProof/>
          <w:sz w:val="20"/>
        </w:rPr>
        <w:t>name and surname, e-mail, telephone</w:t>
      </w:r>
      <w:r w:rsidRPr="005E3ED0">
        <w:rPr>
          <w:rFonts w:ascii="Times New Roman" w:hAnsi="Times New Roman"/>
          <w:noProof/>
          <w:sz w:val="20"/>
        </w:rPr>
        <w:t>]</w:t>
      </w:r>
      <w:r w:rsidRPr="005E3ED0">
        <w:rPr>
          <w:rFonts w:ascii="Times New Roman" w:hAnsi="Times New Roman"/>
          <w:noProof/>
          <w:sz w:val="24"/>
        </w:rPr>
        <w:t>.</w:t>
      </w:r>
    </w:p>
    <w:p w14:paraId="10DA125A" w14:textId="77777777" w:rsidR="003F6BA4" w:rsidRPr="005E3ED0" w:rsidRDefault="003F6BA4" w:rsidP="005E3ED0">
      <w:pPr>
        <w:widowControl w:val="0"/>
        <w:numPr>
          <w:ilvl w:val="0"/>
          <w:numId w:val="36"/>
        </w:numPr>
        <w:suppressAutoHyphens/>
        <w:autoSpaceDE w:val="0"/>
        <w:spacing w:after="6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Do udzielania informacji w sprawie realizacji Pracy, Uczelnia ze swej strony upoważnia ………………………</w:t>
      </w:r>
      <w:r w:rsidRPr="005E3ED0">
        <w:rPr>
          <w:rFonts w:ascii="Times New Roman" w:eastAsia="Times New Roman" w:hAnsi="Times New Roman"/>
          <w:i/>
          <w:noProof/>
          <w:sz w:val="24"/>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imię i nazwisko, e-mail, telefon, jeżeli jest to inna osoba niż kierownik Pracy</w:t>
      </w:r>
      <w:r w:rsidRPr="005E3ED0">
        <w:rPr>
          <w:rFonts w:ascii="Times New Roman" w:eastAsia="Times New Roman" w:hAnsi="Times New Roman"/>
          <w:noProof/>
          <w:sz w:val="20"/>
          <w:szCs w:val="20"/>
        </w:rPr>
        <w:t xml:space="preserve">] / </w:t>
      </w:r>
      <w:r w:rsidRPr="005E3ED0">
        <w:rPr>
          <w:rFonts w:ascii="Times New Roman" w:hAnsi="Times New Roman"/>
          <w:noProof/>
          <w:sz w:val="24"/>
        </w:rPr>
        <w:t>The University authorises the following person to provide information on performance of the Work: ………………………</w:t>
      </w:r>
      <w:r w:rsidRPr="005E3ED0">
        <w:rPr>
          <w:rFonts w:ascii="Times New Roman" w:hAnsi="Times New Roman"/>
          <w:i/>
          <w:noProof/>
          <w:sz w:val="24"/>
        </w:rPr>
        <w:t xml:space="preserve"> </w:t>
      </w:r>
      <w:r w:rsidRPr="005E3ED0">
        <w:rPr>
          <w:rFonts w:ascii="Times New Roman" w:hAnsi="Times New Roman"/>
          <w:noProof/>
          <w:sz w:val="20"/>
        </w:rPr>
        <w:t>[</w:t>
      </w:r>
      <w:r w:rsidRPr="005E3ED0">
        <w:rPr>
          <w:rFonts w:ascii="Times New Roman" w:hAnsi="Times New Roman"/>
          <w:i/>
          <w:noProof/>
          <w:sz w:val="20"/>
        </w:rPr>
        <w:t>name and surname, e-mail, telephone, if possible a different person from the Work Manager</w:t>
      </w:r>
      <w:r w:rsidRPr="005E3ED0">
        <w:rPr>
          <w:rFonts w:ascii="Times New Roman" w:hAnsi="Times New Roman"/>
          <w:noProof/>
          <w:sz w:val="20"/>
        </w:rPr>
        <w:t>].</w:t>
      </w:r>
    </w:p>
    <w:p w14:paraId="18FEC018" w14:textId="77777777" w:rsidR="003F6BA4" w:rsidRPr="005E3ED0" w:rsidRDefault="003F6BA4" w:rsidP="003F6BA4">
      <w:pPr>
        <w:keepNext/>
        <w:keepLines/>
        <w:tabs>
          <w:tab w:val="left" w:pos="426"/>
        </w:tabs>
        <w:spacing w:before="120" w:after="0"/>
        <w:ind w:left="425" w:hanging="425"/>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lastRenderedPageBreak/>
        <w:t xml:space="preserve">§ 4. </w:t>
      </w:r>
    </w:p>
    <w:p w14:paraId="001C1172" w14:textId="77777777" w:rsidR="003F6BA4" w:rsidRPr="005E3ED0" w:rsidRDefault="003F6BA4" w:rsidP="003F6BA4">
      <w:pPr>
        <w:keepNext/>
        <w:keepLines/>
        <w:tabs>
          <w:tab w:val="left" w:pos="426"/>
        </w:tabs>
        <w:spacing w:after="120" w:line="240" w:lineRule="auto"/>
        <w:ind w:left="425" w:hanging="425"/>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(zakończenie Pracy i jej odbiór) / </w:t>
      </w:r>
      <w:r w:rsidRPr="005E3ED0">
        <w:rPr>
          <w:rFonts w:ascii="Times New Roman" w:hAnsi="Times New Roman"/>
          <w:b/>
          <w:i/>
          <w:noProof/>
          <w:sz w:val="24"/>
        </w:rPr>
        <w:t>(completion and acceptance of the Work)</w:t>
      </w:r>
    </w:p>
    <w:p w14:paraId="4FD5E2C8" w14:textId="77777777" w:rsidR="003F6BA4" w:rsidRPr="005E3ED0" w:rsidRDefault="003F6BA4" w:rsidP="005E3ED0">
      <w:pPr>
        <w:keepNext/>
        <w:keepLines/>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Uczelnia jest zobowiązana zawiadomić Zlecającego bezzwłocznie, nie później niż w ciągu 7 dni od zakończenia każdego etapu Pracy/Pracy o przygotowaniu etapu Pracy/Pracy do odbioru. / The University shall be obliged to notify the Ordering Party immediately, not later than within 7 days of completion of each stage of the Work/the Work about readiness of the stage of the Work/the Work for acceptance.  </w:t>
      </w:r>
    </w:p>
    <w:p w14:paraId="5B69FE7A" w14:textId="77777777" w:rsidR="003F6BA4" w:rsidRPr="005E3ED0"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Odbiór każdego etapu Pracy/Pracy będzie odbywał się komisyjnie w terminie do 7 dni od daty zawiadomienia Zlecającego o przygotowaniu danego etapu Pracy/Pracy do odbioru. Komisję odbioru z udziałem Uczelni powołuje Zlecający. Komisja sporządza protokół zdawczo-odbiorczy przekazania wyników każdego etapu Pracy/Pracy, który będzie podstawą do wystawienia faktury VAT za wykonany etap Pracy/Pracę. Uczelnia wystawi fakturę w oparciu o obowiązujące na dzień dokonania transakcji przepisy ustawy o podatku od towarów i usług. Wzór protokołu stanowi </w:t>
      </w:r>
      <w:r w:rsidRPr="005E3ED0">
        <w:rPr>
          <w:rFonts w:ascii="Times New Roman" w:eastAsia="Times New Roman" w:hAnsi="Times New Roman"/>
          <w:b/>
          <w:noProof/>
          <w:sz w:val="24"/>
          <w:szCs w:val="20"/>
        </w:rPr>
        <w:t>załącznik nr 2 do umowy</w:t>
      </w:r>
      <w:r w:rsidRPr="005E3ED0">
        <w:rPr>
          <w:rFonts w:ascii="Times New Roman" w:eastAsia="Times New Roman" w:hAnsi="Times New Roman"/>
          <w:bCs/>
          <w:noProof/>
          <w:sz w:val="24"/>
          <w:szCs w:val="20"/>
        </w:rPr>
        <w:t>.</w:t>
      </w:r>
      <w:r w:rsidRPr="005E3ED0">
        <w:rPr>
          <w:rFonts w:ascii="Times New Roman" w:eastAsia="Times New Roman" w:hAnsi="Times New Roman"/>
          <w:noProof/>
          <w:sz w:val="24"/>
          <w:szCs w:val="20"/>
        </w:rPr>
        <w:t xml:space="preserve"> / </w:t>
      </w:r>
      <w:r w:rsidRPr="005E3ED0">
        <w:rPr>
          <w:rFonts w:ascii="Times New Roman" w:hAnsi="Times New Roman"/>
          <w:noProof/>
          <w:sz w:val="24"/>
        </w:rPr>
        <w:t xml:space="preserve">Each stage of the Work/the Work shall be accepted by a commission within 7 days of the date of notifying the Ordering Party of a given stage of the Work/the Work having been prepared for acceptance. The acceptance commission with participation of the University shall be appointed by the Ordering Party. The commission shall issue a delivery and acceptance report on handing over of the results of each stage of the Work/the Work which shall constitute the basis for issuing of a VAT invoice for the completed stage of the Work/the Work. The University shall issue an invoice pursuant to the regulations on the tax on goods and services applicable on the transaction date. A specimen of the report constitutes </w:t>
      </w:r>
      <w:r w:rsidRPr="005E3ED0">
        <w:rPr>
          <w:rFonts w:ascii="Times New Roman" w:hAnsi="Times New Roman"/>
          <w:b/>
          <w:noProof/>
          <w:sz w:val="24"/>
        </w:rPr>
        <w:t>attachment no. 2 hereto</w:t>
      </w:r>
      <w:r w:rsidRPr="005E3ED0">
        <w:rPr>
          <w:rFonts w:ascii="Times New Roman" w:hAnsi="Times New Roman"/>
          <w:noProof/>
          <w:sz w:val="24"/>
        </w:rPr>
        <w:t>.</w:t>
      </w:r>
    </w:p>
    <w:p w14:paraId="0C548529" w14:textId="77777777" w:rsidR="003F6BA4" w:rsidRPr="005E3ED0" w:rsidRDefault="003F6BA4" w:rsidP="005E3ED0">
      <w:pPr>
        <w:widowControl w:val="0"/>
        <w:numPr>
          <w:ilvl w:val="0"/>
          <w:numId w:val="37"/>
        </w:numPr>
        <w:suppressAutoHyphens/>
        <w:autoSpaceDE w:val="0"/>
        <w:spacing w:after="6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niedotrzymania terminu, o którym mowa w ust. 2, Uczelnia może uznać, że dany etap Pracy/Praca został/-a odebrany/-a i sporządzić jednostronny protokół zdawczo-odbiorczy, który także stanowić będzie podstawę do wystawienia faktury VAT zgodnie z ust. 2. / </w:t>
      </w:r>
      <w:r w:rsidRPr="005E3ED0">
        <w:rPr>
          <w:rFonts w:ascii="Times New Roman" w:hAnsi="Times New Roman"/>
          <w:noProof/>
          <w:sz w:val="24"/>
        </w:rPr>
        <w:t>In the event of any failure to meet the deadline referred to in point 2, the University may consider that a particular stage of the Work/the Work has been accepted and issue a unilateral delivery and acceptance report, which shall also constitute the basis for issuing of a VAT invoice pursuant to point 2.</w:t>
      </w:r>
    </w:p>
    <w:p w14:paraId="21852C85" w14:textId="77777777" w:rsidR="003F6BA4" w:rsidRPr="005E3ED0" w:rsidRDefault="003F6BA4" w:rsidP="003F6BA4">
      <w:pPr>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5. </w:t>
      </w:r>
    </w:p>
    <w:p w14:paraId="0D09ADC1"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(wynagrodzenie) / </w:t>
      </w:r>
      <w:r w:rsidRPr="005E3ED0">
        <w:rPr>
          <w:rFonts w:ascii="Times New Roman" w:hAnsi="Times New Roman"/>
          <w:b/>
          <w:i/>
          <w:noProof/>
          <w:sz w:val="24"/>
        </w:rPr>
        <w:t>(remuneration)</w:t>
      </w:r>
    </w:p>
    <w:p w14:paraId="475B8ADF" w14:textId="77777777" w:rsidR="003F6BA4" w:rsidRPr="005E3ED0" w:rsidRDefault="003F6BA4" w:rsidP="005E3ED0">
      <w:pPr>
        <w:widowControl w:val="0"/>
        <w:numPr>
          <w:ilvl w:val="0"/>
          <w:numId w:val="38"/>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Strony zgodnie ustalają, że wynagrodzenie za wykonanie przedmiotu umowy, o którym mowa w § 2 ust. 1, wynosić będzie …………… zł netto plus 23% VAT, tj. …………… zł brutto (słownie: ……………………… złotych ………/100 brutto). </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w przypadku gdy transz jest więcej niż jedna, dodać zapis</w:t>
      </w:r>
      <w:r w:rsidRPr="005E3ED0">
        <w:rPr>
          <w:rFonts w:ascii="Times New Roman" w:eastAsia="Times New Roman" w:hAnsi="Times New Roman"/>
          <w:i/>
          <w:noProof/>
          <w:sz w:val="20"/>
          <w:szCs w:val="20"/>
        </w:rPr>
        <w:t>: „</w:t>
      </w:r>
      <w:r w:rsidRPr="005E3ED0">
        <w:rPr>
          <w:rFonts w:ascii="Times New Roman" w:eastAsia="Times New Roman" w:hAnsi="Times New Roman"/>
          <w:noProof/>
          <w:sz w:val="24"/>
          <w:szCs w:val="20"/>
        </w:rPr>
        <w:t>przy czym płatności za poszczególne etapy zostaną uiszczone w następujących transzach:</w:t>
      </w:r>
    </w:p>
    <w:p w14:paraId="1DEB6AF9"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Etap 1 – …………… zł netto plus 23% VAT, tj. …………… zł brutto (słownie: ……………………… złotych ………/100 brutto) </w:t>
      </w:r>
    </w:p>
    <w:p w14:paraId="6B73A3C0"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5E3ED0">
        <w:rPr>
          <w:rFonts w:ascii="Times New Roman" w:eastAsia="Times New Roman" w:hAnsi="Times New Roman"/>
          <w:noProof/>
          <w:sz w:val="24"/>
          <w:szCs w:val="20"/>
        </w:rPr>
        <w:t xml:space="preserve">Etap 2 – …………… zł netto plus 23% VAT, tj. …………… zł brutto (słownie: ……………………… złotych ………/100 brutto) </w:t>
      </w:r>
    </w:p>
    <w:p w14:paraId="4E5E0006"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eastAsia="Times New Roman" w:hAnsi="Times New Roman"/>
          <w:i/>
          <w:noProof/>
          <w:sz w:val="24"/>
          <w:szCs w:val="20"/>
        </w:rPr>
        <w:t>…</w:t>
      </w:r>
      <w:r w:rsidRPr="005E3ED0">
        <w:rPr>
          <w:rFonts w:ascii="Times New Roman" w:eastAsia="Times New Roman" w:hAnsi="Times New Roman"/>
          <w:noProof/>
          <w:spacing w:val="-2"/>
          <w:sz w:val="20"/>
          <w:szCs w:val="20"/>
        </w:rPr>
        <w:t>[</w:t>
      </w:r>
      <w:r w:rsidRPr="005E3ED0">
        <w:rPr>
          <w:rFonts w:ascii="Times New Roman" w:eastAsia="Times New Roman" w:hAnsi="Times New Roman"/>
          <w:i/>
          <w:noProof/>
          <w:spacing w:val="-2"/>
          <w:sz w:val="20"/>
          <w:szCs w:val="20"/>
        </w:rPr>
        <w:t>powielić powyższe podpunkty w przypadku, gdy etapów jest więcej</w:t>
      </w:r>
      <w:r w:rsidRPr="005E3ED0">
        <w:rPr>
          <w:rFonts w:ascii="Times New Roman" w:eastAsia="Times New Roman" w:hAnsi="Times New Roman"/>
          <w:noProof/>
          <w:sz w:val="20"/>
          <w:szCs w:val="20"/>
        </w:rPr>
        <w:t>]</w:t>
      </w:r>
      <w:r w:rsidRPr="005E3ED0">
        <w:rPr>
          <w:rFonts w:ascii="Times New Roman" w:eastAsia="Times New Roman" w:hAnsi="Times New Roman"/>
          <w:i/>
          <w:noProof/>
          <w:sz w:val="24"/>
          <w:szCs w:val="20"/>
        </w:rPr>
        <w:t>…”</w:t>
      </w:r>
      <w:r w:rsidRPr="005E3ED0">
        <w:rPr>
          <w:rFonts w:ascii="Times New Roman" w:eastAsia="Times New Roman" w:hAnsi="Times New Roman"/>
          <w:noProof/>
          <w:sz w:val="24"/>
          <w:szCs w:val="20"/>
        </w:rPr>
        <w:t xml:space="preserve">] / </w:t>
      </w:r>
    </w:p>
    <w:p w14:paraId="0733C904" w14:textId="77777777" w:rsidR="003F6BA4" w:rsidRPr="005E3ED0" w:rsidRDefault="003F6BA4" w:rsidP="003F6BA4">
      <w:pPr>
        <w:widowControl w:val="0"/>
        <w:suppressAutoHyphens/>
        <w:autoSpaceDE w:val="0"/>
        <w:spacing w:after="0"/>
        <w:ind w:left="340"/>
        <w:jc w:val="both"/>
        <w:rPr>
          <w:rFonts w:ascii="Times New Roman" w:eastAsia="Times New Roman" w:hAnsi="Times New Roman"/>
          <w:noProof/>
          <w:sz w:val="24"/>
          <w:szCs w:val="20"/>
        </w:rPr>
      </w:pPr>
      <w:r w:rsidRPr="005E3ED0">
        <w:rPr>
          <w:rFonts w:ascii="Times New Roman" w:hAnsi="Times New Roman"/>
          <w:noProof/>
          <w:sz w:val="24"/>
        </w:rPr>
        <w:t xml:space="preserve">The Parties agree that the remuneration for the performance of the subject hereof referred to in § 2 point 1 shall be PLN ............... net plus 23% VAT, i.e. PLN ............... gross (in words: ……………………… zlotys ………/100 gross). </w:t>
      </w:r>
      <w:r w:rsidRPr="005E3ED0">
        <w:rPr>
          <w:rFonts w:ascii="Times New Roman" w:hAnsi="Times New Roman"/>
          <w:noProof/>
          <w:spacing w:val="-2"/>
          <w:sz w:val="20"/>
        </w:rPr>
        <w:t>[</w:t>
      </w:r>
      <w:r w:rsidRPr="005E3ED0">
        <w:rPr>
          <w:rFonts w:ascii="Times New Roman" w:hAnsi="Times New Roman"/>
          <w:i/>
          <w:noProof/>
          <w:spacing w:val="-2"/>
          <w:sz w:val="20"/>
        </w:rPr>
        <w:t>if there are more instalments, add the following provision</w:t>
      </w:r>
      <w:r w:rsidRPr="005E3ED0">
        <w:rPr>
          <w:rFonts w:ascii="Times New Roman" w:hAnsi="Times New Roman"/>
          <w:i/>
          <w:noProof/>
          <w:sz w:val="20"/>
        </w:rPr>
        <w:t xml:space="preserve">: </w:t>
      </w:r>
      <w:r w:rsidRPr="005E3ED0">
        <w:rPr>
          <w:rFonts w:ascii="Times New Roman" w:hAnsi="Times New Roman"/>
          <w:noProof/>
          <w:sz w:val="24"/>
        </w:rPr>
        <w:t>"whereas payments for individual stages shall be made in the following instalments:</w:t>
      </w:r>
    </w:p>
    <w:p w14:paraId="68B341F8" w14:textId="77777777" w:rsidR="003F6BA4" w:rsidRPr="005E3ED0" w:rsidRDefault="003F6BA4" w:rsidP="003F6BA4">
      <w:pPr>
        <w:keepLines/>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hAnsi="Times New Roman"/>
          <w:noProof/>
          <w:sz w:val="24"/>
        </w:rPr>
        <w:t xml:space="preserve">Stage 1 – PLN…………… net plus 23% VAT, i.e. PLN…………… gross (in words: ……………………… zlotys ………/100 gross). </w:t>
      </w:r>
    </w:p>
    <w:p w14:paraId="3FF6A4AE"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i/>
          <w:noProof/>
          <w:sz w:val="24"/>
          <w:szCs w:val="20"/>
        </w:rPr>
      </w:pPr>
      <w:r w:rsidRPr="005E3ED0">
        <w:rPr>
          <w:rFonts w:ascii="Times New Roman" w:hAnsi="Times New Roman"/>
          <w:noProof/>
          <w:sz w:val="24"/>
        </w:rPr>
        <w:lastRenderedPageBreak/>
        <w:t xml:space="preserve">Stage 2 – PLN…………… net plus 23% VAT, i.e. PLN…………… gross (in words: ……………………… zlotys ………/100 gross). </w:t>
      </w:r>
    </w:p>
    <w:p w14:paraId="74187C07" w14:textId="77777777" w:rsidR="003F6BA4" w:rsidRPr="005E3ED0" w:rsidRDefault="003F6BA4" w:rsidP="003F6BA4">
      <w:pPr>
        <w:widowControl w:val="0"/>
        <w:numPr>
          <w:ilvl w:val="0"/>
          <w:numId w:val="17"/>
        </w:numPr>
        <w:suppressAutoHyphens/>
        <w:autoSpaceDE w:val="0"/>
        <w:spacing w:after="0"/>
        <w:ind w:left="624" w:hanging="284"/>
        <w:jc w:val="both"/>
        <w:rPr>
          <w:rFonts w:ascii="Times New Roman" w:eastAsia="Times New Roman" w:hAnsi="Times New Roman"/>
          <w:noProof/>
          <w:sz w:val="24"/>
          <w:szCs w:val="20"/>
        </w:rPr>
      </w:pPr>
      <w:r w:rsidRPr="005E3ED0">
        <w:rPr>
          <w:rFonts w:ascii="Times New Roman" w:hAnsi="Times New Roman"/>
          <w:i/>
          <w:noProof/>
          <w:sz w:val="24"/>
        </w:rPr>
        <w:t>…</w:t>
      </w:r>
      <w:r w:rsidRPr="005E3ED0">
        <w:rPr>
          <w:rFonts w:ascii="Times New Roman" w:hAnsi="Times New Roman"/>
          <w:noProof/>
          <w:spacing w:val="-2"/>
          <w:sz w:val="20"/>
        </w:rPr>
        <w:t>[</w:t>
      </w:r>
      <w:r w:rsidRPr="005E3ED0">
        <w:rPr>
          <w:rFonts w:ascii="Times New Roman" w:hAnsi="Times New Roman"/>
          <w:i/>
          <w:noProof/>
          <w:spacing w:val="-2"/>
          <w:sz w:val="20"/>
        </w:rPr>
        <w:t>repeat the above points if there are more stages</w:t>
      </w:r>
      <w:r w:rsidRPr="005E3ED0">
        <w:rPr>
          <w:rFonts w:ascii="Times New Roman" w:hAnsi="Times New Roman"/>
          <w:noProof/>
          <w:sz w:val="20"/>
        </w:rPr>
        <w:t>]</w:t>
      </w:r>
      <w:r w:rsidRPr="005E3ED0">
        <w:rPr>
          <w:rFonts w:ascii="Times New Roman" w:hAnsi="Times New Roman"/>
          <w:i/>
          <w:noProof/>
          <w:sz w:val="24"/>
        </w:rPr>
        <w:t>…”</w:t>
      </w:r>
      <w:r w:rsidRPr="005E3ED0">
        <w:rPr>
          <w:rFonts w:ascii="Times New Roman" w:hAnsi="Times New Roman"/>
          <w:noProof/>
          <w:sz w:val="24"/>
        </w:rPr>
        <w:t>]</w:t>
      </w:r>
    </w:p>
    <w:p w14:paraId="6A5B0A0F" w14:textId="77777777" w:rsidR="003F6BA4" w:rsidRPr="005E3ED0" w:rsidRDefault="003F6BA4" w:rsidP="005E3ED0">
      <w:pPr>
        <w:widowControl w:val="0"/>
        <w:numPr>
          <w:ilvl w:val="0"/>
          <w:numId w:val="38"/>
        </w:numPr>
        <w:suppressAutoHyphens/>
        <w:autoSpaceDE w:val="0"/>
        <w:spacing w:before="60" w:after="0"/>
        <w:jc w:val="both"/>
        <w:rPr>
          <w:noProof/>
        </w:rPr>
      </w:pPr>
      <w:r w:rsidRPr="005E3ED0">
        <w:rPr>
          <w:rFonts w:ascii="Times New Roman" w:eastAsia="Times New Roman" w:hAnsi="Times New Roman"/>
          <w:noProof/>
          <w:sz w:val="24"/>
          <w:szCs w:val="20"/>
        </w:rPr>
        <w:t>Kwota wymieniona w ust. 1 obejmuje również wynagrodzenie za przeniesienie praw majątkowych do wyników, w tym praw autorskich, o których mowa w § 6 umowy oraz za przeniesienie własności egzemplarzy wymienionych w § 2 ust. 4.</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dot. sytuacji, gdy Uczelnia przenosi prawa majątkowe</w:t>
      </w:r>
      <w:r w:rsidRPr="005E3ED0">
        <w:rPr>
          <w:rFonts w:ascii="Times New Roman" w:eastAsia="Times New Roman" w:hAnsi="Times New Roman"/>
          <w:noProof/>
          <w:sz w:val="20"/>
          <w:szCs w:val="20"/>
        </w:rPr>
        <w:t xml:space="preserve">] / </w:t>
      </w:r>
      <w:r w:rsidRPr="005E3ED0">
        <w:rPr>
          <w:rFonts w:ascii="Times New Roman" w:hAnsi="Times New Roman"/>
          <w:noProof/>
          <w:sz w:val="24"/>
        </w:rPr>
        <w:t>The amount mentioned in point 1 shall also include remuneration for the transfer of property rights to the results, including copyrights, as referred to in § 6 hereof and for transferring of the ownership of the copies mentioned in § 2 point 4.</w:t>
      </w:r>
      <w:r w:rsidRPr="005E3ED0">
        <w:rPr>
          <w:rFonts w:ascii="Times New Roman" w:hAnsi="Times New Roman"/>
          <w:i/>
          <w:noProof/>
          <w:sz w:val="20"/>
        </w:rPr>
        <w:t xml:space="preserve"> </w:t>
      </w:r>
      <w:r w:rsidRPr="005E3ED0">
        <w:rPr>
          <w:rFonts w:ascii="Times New Roman" w:hAnsi="Times New Roman"/>
          <w:noProof/>
          <w:sz w:val="20"/>
        </w:rPr>
        <w:t>[</w:t>
      </w:r>
      <w:r w:rsidRPr="005E3ED0">
        <w:rPr>
          <w:rFonts w:ascii="Times New Roman" w:hAnsi="Times New Roman"/>
          <w:i/>
          <w:noProof/>
          <w:sz w:val="20"/>
        </w:rPr>
        <w:t>this refers to a situation where the University transfers the property rights</w:t>
      </w:r>
      <w:r w:rsidRPr="005E3ED0">
        <w:rPr>
          <w:rFonts w:ascii="Times New Roman" w:hAnsi="Times New Roman"/>
          <w:noProof/>
          <w:sz w:val="20"/>
        </w:rPr>
        <w:t>]</w:t>
      </w:r>
    </w:p>
    <w:p w14:paraId="419DC27B" w14:textId="77777777" w:rsidR="003F6BA4" w:rsidRPr="005E3ED0" w:rsidRDefault="003F6BA4" w:rsidP="005E3ED0">
      <w:pPr>
        <w:widowControl w:val="0"/>
        <w:numPr>
          <w:ilvl w:val="0"/>
          <w:numId w:val="38"/>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pacing w:val="-6"/>
          <w:sz w:val="24"/>
          <w:szCs w:val="20"/>
        </w:rPr>
        <w:t xml:space="preserve">Zlecający dokona </w:t>
      </w:r>
      <w:r w:rsidRPr="005E3ED0">
        <w:rPr>
          <w:rFonts w:ascii="Times New Roman" w:eastAsia="Times New Roman" w:hAnsi="Times New Roman"/>
          <w:noProof/>
          <w:sz w:val="24"/>
          <w:szCs w:val="20"/>
        </w:rPr>
        <w:t>zapłaty</w:t>
      </w:r>
      <w:r w:rsidRPr="005E3ED0">
        <w:rPr>
          <w:rFonts w:ascii="Times New Roman" w:eastAsia="Times New Roman" w:hAnsi="Times New Roman"/>
          <w:noProof/>
          <w:spacing w:val="-6"/>
          <w:sz w:val="24"/>
          <w:szCs w:val="20"/>
        </w:rPr>
        <w:t xml:space="preserve"> należności za każdy etap Pracy/Pracę</w:t>
      </w:r>
      <w:r w:rsidRPr="005E3ED0">
        <w:rPr>
          <w:rFonts w:ascii="Times New Roman" w:eastAsia="Times New Roman" w:hAnsi="Times New Roman"/>
          <w:i/>
          <w:noProof/>
          <w:spacing w:val="-6"/>
          <w:sz w:val="24"/>
          <w:szCs w:val="20"/>
        </w:rPr>
        <w:t xml:space="preserve"> </w:t>
      </w:r>
      <w:r w:rsidRPr="005E3ED0">
        <w:rPr>
          <w:rFonts w:ascii="Times New Roman" w:eastAsia="Times New Roman" w:hAnsi="Times New Roman"/>
          <w:noProof/>
          <w:spacing w:val="-6"/>
          <w:sz w:val="24"/>
          <w:szCs w:val="20"/>
        </w:rPr>
        <w:t>w terminie 14 dni od dnia wystawienia</w:t>
      </w:r>
      <w:r w:rsidRPr="005E3ED0">
        <w:rPr>
          <w:rFonts w:ascii="Times New Roman" w:eastAsia="Times New Roman" w:hAnsi="Times New Roman"/>
          <w:noProof/>
          <w:sz w:val="24"/>
          <w:szCs w:val="20"/>
        </w:rPr>
        <w:t xml:space="preserve"> </w:t>
      </w:r>
      <w:r w:rsidRPr="005E3ED0">
        <w:rPr>
          <w:rFonts w:ascii="Times New Roman" w:eastAsia="Times New Roman" w:hAnsi="Times New Roman"/>
          <w:noProof/>
          <w:spacing w:val="-6"/>
          <w:sz w:val="24"/>
          <w:szCs w:val="20"/>
        </w:rPr>
        <w:t xml:space="preserve">faktury, na rachunek bankowy Zachodniopomorskiego Uniwersytetu Technologicznego w Szczecinie </w:t>
      </w:r>
      <w:r w:rsidRPr="005E3ED0">
        <w:rPr>
          <w:rFonts w:ascii="Times New Roman" w:eastAsia="Times New Roman" w:hAnsi="Times New Roman"/>
          <w:noProof/>
          <w:sz w:val="24"/>
          <w:szCs w:val="20"/>
        </w:rPr>
        <w:t xml:space="preserve">wskazany na fakturze. Za datę zapłaty uważa się datę wpływu należności na rachunek Uczelni. / </w:t>
      </w:r>
      <w:r w:rsidRPr="005E3ED0">
        <w:rPr>
          <w:rFonts w:ascii="Times New Roman" w:hAnsi="Times New Roman"/>
          <w:noProof/>
          <w:spacing w:val="-6"/>
          <w:sz w:val="24"/>
        </w:rPr>
        <w:t xml:space="preserve">The Ordering Party shall make the payment due for each stage of the Work/the Work </w:t>
      </w:r>
      <w:r w:rsidRPr="005E3ED0">
        <w:rPr>
          <w:rFonts w:ascii="Times New Roman" w:hAnsi="Times New Roman"/>
          <w:iCs/>
          <w:noProof/>
          <w:spacing w:val="-6"/>
          <w:sz w:val="24"/>
        </w:rPr>
        <w:t>within</w:t>
      </w:r>
      <w:r w:rsidRPr="005E3ED0">
        <w:rPr>
          <w:rFonts w:ascii="Times New Roman" w:hAnsi="Times New Roman"/>
          <w:noProof/>
          <w:spacing w:val="-6"/>
          <w:sz w:val="24"/>
        </w:rPr>
        <w:t xml:space="preserve"> 14 days of the invoice date,</w:t>
      </w:r>
      <w:r w:rsidRPr="005E3ED0">
        <w:rPr>
          <w:rFonts w:ascii="Times New Roman" w:hAnsi="Times New Roman"/>
          <w:noProof/>
          <w:sz w:val="24"/>
        </w:rPr>
        <w:t xml:space="preserve"> </w:t>
      </w:r>
      <w:r w:rsidRPr="005E3ED0">
        <w:rPr>
          <w:rFonts w:ascii="Times New Roman" w:hAnsi="Times New Roman"/>
          <w:noProof/>
          <w:spacing w:val="-6"/>
          <w:sz w:val="24"/>
        </w:rPr>
        <w:t>to the bank account of the West Pomeranian University of Technology in Szczecin</w:t>
      </w:r>
      <w:r w:rsidRPr="005E3ED0">
        <w:rPr>
          <w:rFonts w:ascii="Times New Roman" w:hAnsi="Times New Roman"/>
          <w:noProof/>
          <w:sz w:val="24"/>
        </w:rPr>
        <w:t xml:space="preserve"> indicated on the invoice. The date of payment shall be the date when money is credited in the bank account of the University.</w:t>
      </w:r>
    </w:p>
    <w:p w14:paraId="5C3ACB23" w14:textId="77777777" w:rsidR="003F6BA4" w:rsidRPr="005E3ED0" w:rsidRDefault="003F6BA4" w:rsidP="005E3ED0">
      <w:pPr>
        <w:widowControl w:val="0"/>
        <w:numPr>
          <w:ilvl w:val="0"/>
          <w:numId w:val="38"/>
        </w:numPr>
        <w:suppressAutoHyphens/>
        <w:autoSpaceDE w:val="0"/>
        <w:spacing w:before="60" w:after="0"/>
        <w:jc w:val="both"/>
        <w:rPr>
          <w:rFonts w:ascii="Times New Roman" w:eastAsia="Times New Roman" w:hAnsi="Times New Roman"/>
          <w:noProof/>
          <w:spacing w:val="-6"/>
          <w:sz w:val="24"/>
          <w:szCs w:val="20"/>
        </w:rPr>
      </w:pPr>
      <w:r w:rsidRPr="005E3ED0">
        <w:rPr>
          <w:rFonts w:ascii="Times New Roman" w:eastAsia="Times New Roman" w:hAnsi="Times New Roman"/>
          <w:noProof/>
          <w:spacing w:val="-6"/>
          <w:sz w:val="24"/>
          <w:szCs w:val="20"/>
        </w:rPr>
        <w:t xml:space="preserve">Za </w:t>
      </w:r>
      <w:r w:rsidRPr="005E3ED0">
        <w:rPr>
          <w:rFonts w:ascii="Times New Roman" w:eastAsia="Times New Roman" w:hAnsi="Times New Roman"/>
          <w:noProof/>
          <w:sz w:val="24"/>
          <w:szCs w:val="20"/>
        </w:rPr>
        <w:t>każdy</w:t>
      </w:r>
      <w:r w:rsidRPr="005E3ED0">
        <w:rPr>
          <w:rFonts w:ascii="Times New Roman" w:eastAsia="Times New Roman" w:hAnsi="Times New Roman"/>
          <w:noProof/>
          <w:spacing w:val="-6"/>
          <w:sz w:val="24"/>
          <w:szCs w:val="20"/>
        </w:rPr>
        <w:t xml:space="preserve"> dzień opóźnienia w zapłacie należności Uczelnia naliczy odsetki ustawowe za opóźnienie. / The University shall charge statutory interest for delay for each day of a delay in payment of the amount due.</w:t>
      </w:r>
    </w:p>
    <w:p w14:paraId="568FF17A" w14:textId="77777777" w:rsidR="003F6BA4" w:rsidRPr="005E3ED0" w:rsidRDefault="003F6BA4" w:rsidP="003F6BA4">
      <w:pPr>
        <w:tabs>
          <w:tab w:val="left" w:pos="4678"/>
        </w:tabs>
        <w:spacing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6.</w:t>
      </w:r>
    </w:p>
    <w:p w14:paraId="6B2FC782"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(własność intelektualna) / </w:t>
      </w:r>
      <w:r w:rsidRPr="005E3ED0">
        <w:rPr>
          <w:rFonts w:ascii="Times New Roman" w:hAnsi="Times New Roman"/>
          <w:b/>
          <w:i/>
          <w:noProof/>
          <w:sz w:val="24"/>
        </w:rPr>
        <w:t>(intellectual property)</w:t>
      </w:r>
    </w:p>
    <w:p w14:paraId="2305BF8A" w14:textId="77777777" w:rsidR="003F6BA4" w:rsidRPr="005E3ED0" w:rsidRDefault="003F6BA4" w:rsidP="005E3ED0">
      <w:pPr>
        <w:widowControl w:val="0"/>
        <w:numPr>
          <w:ilvl w:val="0"/>
          <w:numId w:val="39"/>
        </w:numPr>
        <w:suppressAutoHyphens/>
        <w:autoSpaceDE w:val="0"/>
        <w:spacing w:before="60" w:after="0"/>
        <w:ind w:left="360"/>
        <w:jc w:val="both"/>
        <w:rPr>
          <w:rFonts w:ascii="Times New Roman" w:hAnsi="Times New Roman"/>
          <w:noProof/>
          <w:sz w:val="24"/>
        </w:rPr>
      </w:pPr>
      <w:r w:rsidRPr="005E3ED0">
        <w:rPr>
          <w:rFonts w:ascii="Times New Roman" w:eastAsia="Times New Roman" w:hAnsi="Times New Roman"/>
          <w:noProof/>
          <w:sz w:val="24"/>
          <w:szCs w:val="24"/>
        </w:rPr>
        <w:t xml:space="preserve">Jeżeli w wyniku realizacji niniejszej umowy zostanie dokonany wynalazek, wzór użytkowy lub wzór przemysłowy, prawo do patentu lub prawa ochronnego lub prawa z rejestracji przysługiwać będzie Zlecającemu/Uczelni/wspólnie Stronom na zasadach określonych w odrębnej umowie o wspólności prawa.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wybrać jeden z wariantów w zależności od ustaleń pomiędzy Stronami, komu będzie przysługiwać prawo</w:t>
      </w:r>
      <w:r w:rsidRPr="005E3ED0">
        <w:rPr>
          <w:rFonts w:ascii="Times New Roman" w:eastAsia="Times New Roman" w:hAnsi="Times New Roman"/>
          <w:noProof/>
          <w:sz w:val="20"/>
          <w:szCs w:val="20"/>
        </w:rPr>
        <w:t xml:space="preserve">] / </w:t>
      </w:r>
      <w:r w:rsidRPr="005E3ED0">
        <w:rPr>
          <w:rFonts w:ascii="Times New Roman" w:hAnsi="Times New Roman"/>
          <w:noProof/>
          <w:sz w:val="24"/>
        </w:rPr>
        <w:t xml:space="preserve">If an invention, utility model or industrial design is made as a result of the performance hereof, the right to a patent or protection right or right of registration shall be vested in the Ordering Party/the University/the Parties jointly under the terms and conditions set out in a separate joint right agreement. </w:t>
      </w:r>
      <w:r w:rsidRPr="005E3ED0">
        <w:rPr>
          <w:rFonts w:ascii="Times New Roman" w:hAnsi="Times New Roman"/>
          <w:noProof/>
          <w:sz w:val="20"/>
        </w:rPr>
        <w:t>[</w:t>
      </w:r>
      <w:r w:rsidRPr="005E3ED0">
        <w:rPr>
          <w:rFonts w:ascii="Times New Roman" w:hAnsi="Times New Roman"/>
          <w:i/>
          <w:noProof/>
          <w:sz w:val="20"/>
        </w:rPr>
        <w:t>select one option depending on the agreement between the Parties as to who shall have the right</w:t>
      </w:r>
      <w:r w:rsidRPr="005E3ED0">
        <w:rPr>
          <w:rFonts w:ascii="Times New Roman" w:hAnsi="Times New Roman"/>
          <w:noProof/>
          <w:sz w:val="20"/>
        </w:rPr>
        <w:t>]</w:t>
      </w:r>
    </w:p>
    <w:p w14:paraId="2E91C79B" w14:textId="77777777" w:rsidR="003F6BA4" w:rsidRPr="005E3ED0" w:rsidRDefault="003F6BA4" w:rsidP="005E3ED0">
      <w:pPr>
        <w:widowControl w:val="0"/>
        <w:numPr>
          <w:ilvl w:val="0"/>
          <w:numId w:val="39"/>
        </w:numPr>
        <w:suppressAutoHyphens/>
        <w:autoSpaceDE w:val="0"/>
        <w:spacing w:before="60" w:after="0"/>
        <w:ind w:left="360"/>
        <w:jc w:val="both"/>
        <w:rPr>
          <w:rFonts w:ascii="Times New Roman" w:eastAsia="Times New Roman" w:hAnsi="Times New Roman"/>
          <w:noProof/>
          <w:sz w:val="24"/>
          <w:szCs w:val="24"/>
        </w:rPr>
      </w:pPr>
      <w:r w:rsidRPr="005E3ED0">
        <w:rPr>
          <w:rFonts w:ascii="Times New Roman" w:eastAsia="Times New Roman" w:hAnsi="Times New Roman"/>
          <w:noProof/>
          <w:sz w:val="24"/>
          <w:szCs w:val="20"/>
        </w:rPr>
        <w:t xml:space="preserve">Strony ustalają, że prawa do wyników badań powstałych w trakcie realizacji umowy nieobjętych ochroną wynikającą z ustaw prawo własności przemysłowej oraz prawo autorskie i prawa pokrewne przysługują Zlecającemu/Uczelni/wspólnie Stronom.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wybrać jeden z wariantów w zależności od ustaleń pomiędzy Stronami, komu będzie przysługiwać prawo</w:t>
      </w:r>
      <w:r w:rsidRPr="005E3ED0">
        <w:rPr>
          <w:rFonts w:ascii="Times New Roman" w:eastAsia="Times New Roman" w:hAnsi="Times New Roman"/>
          <w:noProof/>
          <w:sz w:val="20"/>
          <w:szCs w:val="20"/>
        </w:rPr>
        <w:t xml:space="preserve">] / </w:t>
      </w:r>
      <w:r w:rsidRPr="005E3ED0">
        <w:rPr>
          <w:rFonts w:ascii="Times New Roman" w:hAnsi="Times New Roman"/>
          <w:noProof/>
          <w:sz w:val="24"/>
        </w:rPr>
        <w:t xml:space="preserve">The Parties agree that the rights to the research results generated in the course of the agreement not covered by the protection under the Acts on the Industrial Property Law and the Copyright and Related Rights shall be vested in the Ordering Party/the University/the Parties jointly. </w:t>
      </w:r>
      <w:r w:rsidRPr="005E3ED0">
        <w:rPr>
          <w:rFonts w:ascii="Times New Roman" w:hAnsi="Times New Roman"/>
          <w:noProof/>
          <w:sz w:val="20"/>
        </w:rPr>
        <w:t>[</w:t>
      </w:r>
      <w:r w:rsidRPr="005E3ED0">
        <w:rPr>
          <w:rFonts w:ascii="Times New Roman" w:hAnsi="Times New Roman"/>
          <w:i/>
          <w:noProof/>
          <w:sz w:val="20"/>
        </w:rPr>
        <w:t>select one option depending on the agreement between the Parties as to who shall have the right</w:t>
      </w:r>
      <w:r w:rsidRPr="005E3ED0">
        <w:rPr>
          <w:rFonts w:ascii="Times New Roman" w:hAnsi="Times New Roman"/>
          <w:noProof/>
          <w:sz w:val="20"/>
        </w:rPr>
        <w:t>]</w:t>
      </w:r>
    </w:p>
    <w:p w14:paraId="29A3612C" w14:textId="77777777" w:rsidR="003F6BA4" w:rsidRPr="005E3ED0"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Uczelnia przenosi na Zlecającego własność egzemplarzy wymienionych w § 2 ust. 4 i autorskie prawa majątkowe do powstałych w wyniku wykonywania niniejszej umowy utworów na polach eksploatacji określonych w art. 50 ustawy prawo autorskie i prawo pokrewne, w szczególności: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dot. sytuacji, gdy właścicielem praw autorskich ma być Zlecający</w:t>
      </w:r>
      <w:r w:rsidRPr="005E3ED0">
        <w:rPr>
          <w:rFonts w:ascii="Times New Roman" w:eastAsia="Times New Roman" w:hAnsi="Times New Roman"/>
          <w:noProof/>
          <w:sz w:val="20"/>
          <w:szCs w:val="20"/>
        </w:rPr>
        <w:t>]</w:t>
      </w:r>
      <w:r w:rsidRPr="005E3ED0">
        <w:rPr>
          <w:rFonts w:ascii="Times New Roman" w:eastAsia="Times New Roman" w:hAnsi="Times New Roman"/>
          <w:noProof/>
          <w:sz w:val="24"/>
          <w:szCs w:val="24"/>
        </w:rPr>
        <w:t xml:space="preserve"> / </w:t>
      </w:r>
      <w:r w:rsidRPr="005E3ED0">
        <w:rPr>
          <w:rFonts w:ascii="Times New Roman" w:hAnsi="Times New Roman"/>
          <w:noProof/>
          <w:sz w:val="24"/>
        </w:rPr>
        <w:t>The University shall transfer onto the Ordering Party the ownership of the copies mentioned in § 2 point 4, and the copyrights to the works created as a result of the performance hereof in the fields of exploitation specified in Article 50 of the Copyright and Related Rights Act, including in particular</w:t>
      </w:r>
      <w:r w:rsidRPr="005E3ED0">
        <w:rPr>
          <w:rFonts w:ascii="Times New Roman" w:eastAsia="Times New Roman" w:hAnsi="Times New Roman"/>
          <w:noProof/>
          <w:sz w:val="20"/>
          <w:szCs w:val="20"/>
        </w:rPr>
        <w:t xml:space="preserve"> [</w:t>
      </w:r>
      <w:r w:rsidRPr="005E3ED0">
        <w:rPr>
          <w:rFonts w:ascii="Times New Roman" w:eastAsia="Times New Roman" w:hAnsi="Times New Roman"/>
          <w:i/>
          <w:noProof/>
          <w:sz w:val="20"/>
          <w:szCs w:val="20"/>
        </w:rPr>
        <w:t>regarding the situation where the Ordering Party is to be the owner of the copyrights</w:t>
      </w:r>
      <w:r w:rsidRPr="005E3ED0">
        <w:rPr>
          <w:rFonts w:ascii="Times New Roman" w:eastAsia="Times New Roman" w:hAnsi="Times New Roman"/>
          <w:noProof/>
          <w:sz w:val="20"/>
          <w:szCs w:val="20"/>
        </w:rPr>
        <w:t>]</w:t>
      </w:r>
      <w:r w:rsidRPr="005E3ED0">
        <w:rPr>
          <w:rFonts w:ascii="Times New Roman" w:hAnsi="Times New Roman"/>
          <w:noProof/>
          <w:sz w:val="24"/>
        </w:rPr>
        <w:t>:</w:t>
      </w:r>
    </w:p>
    <w:p w14:paraId="7BD3A2FB"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lastRenderedPageBreak/>
        <w:t xml:space="preserve">wprowadzenie do pamięci komputera i rozpowszechnianie w sieciach komputerowych, a w tym w sieci Internet i Intranet; / </w:t>
      </w:r>
      <w:r w:rsidRPr="005E3ED0">
        <w:rPr>
          <w:rFonts w:ascii="Times New Roman" w:hAnsi="Times New Roman"/>
          <w:noProof/>
          <w:sz w:val="24"/>
        </w:rPr>
        <w:t>entering into computer memory and distribution in computer networks, including the Internet and Intranet;</w:t>
      </w:r>
    </w:p>
    <w:p w14:paraId="01207AC3" w14:textId="77777777" w:rsidR="003F6BA4" w:rsidRPr="005E3ED0" w:rsidRDefault="003F6BA4" w:rsidP="005E3ED0">
      <w:pPr>
        <w:numPr>
          <w:ilvl w:val="0"/>
          <w:numId w:val="40"/>
        </w:numPr>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utrwalanie, kopiowanie, skanowanie, wprowadzanie do pamięci komputerów i serwerów sieci komputerowych; / </w:t>
      </w:r>
      <w:r w:rsidRPr="005E3ED0">
        <w:rPr>
          <w:rFonts w:ascii="Times New Roman" w:hAnsi="Times New Roman"/>
          <w:noProof/>
          <w:sz w:val="24"/>
        </w:rPr>
        <w:t>recording, copying, scanning, entering into the memory of computers and computer network servers;</w:t>
      </w:r>
    </w:p>
    <w:p w14:paraId="56123CD1" w14:textId="77777777" w:rsidR="003F6BA4" w:rsidRPr="005E3ED0" w:rsidRDefault="003F6BA4" w:rsidP="005E3ED0">
      <w:pPr>
        <w:numPr>
          <w:ilvl w:val="0"/>
          <w:numId w:val="40"/>
        </w:numPr>
        <w:tabs>
          <w:tab w:val="left" w:pos="709"/>
        </w:tabs>
        <w:suppressAutoHyphens/>
        <w:spacing w:after="0"/>
        <w:ind w:left="70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wystawianie na publiczną prezentację (na ekranie), w tym podczas konferencji i seminariów; / </w:t>
      </w:r>
      <w:r w:rsidRPr="005E3ED0">
        <w:rPr>
          <w:rFonts w:ascii="Times New Roman" w:hAnsi="Times New Roman"/>
          <w:noProof/>
          <w:sz w:val="24"/>
        </w:rPr>
        <w:t>displaying for public presentation (on screen), including at conferences and seminars;</w:t>
      </w:r>
    </w:p>
    <w:p w14:paraId="14B3FDB0"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wykorzystywanie w materiałach wydawniczych oraz we wszelkiego rodzaju mediach audio-wizualnych i komputerowych; / </w:t>
      </w:r>
      <w:r w:rsidRPr="005E3ED0">
        <w:rPr>
          <w:rFonts w:ascii="Times New Roman" w:hAnsi="Times New Roman"/>
          <w:noProof/>
          <w:sz w:val="24"/>
        </w:rPr>
        <w:t>using in publishing materials and in audio-visual and computer media of all kinds;</w:t>
      </w:r>
    </w:p>
    <w:p w14:paraId="58180D1F" w14:textId="77777777" w:rsidR="003F6BA4" w:rsidRPr="005E3ED0" w:rsidRDefault="003F6BA4" w:rsidP="005E3ED0">
      <w:pPr>
        <w:pStyle w:val="Akapitzlist"/>
        <w:numPr>
          <w:ilvl w:val="0"/>
          <w:numId w:val="40"/>
        </w:numPr>
        <w:suppressAutoHyphens/>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wprowadzenie do obrotu; / </w:t>
      </w:r>
      <w:r w:rsidRPr="005E3ED0">
        <w:rPr>
          <w:rFonts w:ascii="Times New Roman" w:hAnsi="Times New Roman"/>
          <w:noProof/>
          <w:sz w:val="24"/>
        </w:rPr>
        <w:t>introduction into the market;</w:t>
      </w:r>
    </w:p>
    <w:p w14:paraId="2DBC4357" w14:textId="77777777" w:rsidR="003F6BA4" w:rsidRPr="005E3ED0" w:rsidRDefault="003F6BA4" w:rsidP="003F6BA4">
      <w:pPr>
        <w:widowControl w:val="0"/>
        <w:autoSpaceDE w:val="0"/>
        <w:spacing w:after="0"/>
        <w:ind w:left="340"/>
        <w:jc w:val="both"/>
        <w:rPr>
          <w:rFonts w:ascii="Times New Roman" w:eastAsia="Times New Roman" w:hAnsi="Times New Roman"/>
          <w:noProof/>
          <w:sz w:val="24"/>
          <w:szCs w:val="20"/>
        </w:rPr>
      </w:pPr>
      <w:r w:rsidRPr="005E3ED0">
        <w:rPr>
          <w:rFonts w:ascii="Times New Roman" w:eastAsia="Times New Roman" w:hAnsi="Times New Roman"/>
          <w:noProof/>
          <w:sz w:val="24"/>
          <w:szCs w:val="24"/>
        </w:rPr>
        <w:t>…………………………………………………………………………………………………….</w:t>
      </w:r>
      <w:r w:rsidRPr="005E3ED0">
        <w:rPr>
          <w:rFonts w:ascii="Times New Roman" w:eastAsia="Times New Roman" w:hAnsi="Times New Roman"/>
          <w:noProof/>
          <w:sz w:val="24"/>
          <w:szCs w:val="20"/>
        </w:rPr>
        <w:t xml:space="preserve"> </w:t>
      </w:r>
    </w:p>
    <w:p w14:paraId="2A703BB8" w14:textId="77777777" w:rsidR="003F6BA4" w:rsidRPr="005E3ED0" w:rsidRDefault="003F6BA4" w:rsidP="003F6BA4">
      <w:pPr>
        <w:widowControl w:val="0"/>
        <w:autoSpaceDE w:val="0"/>
        <w:spacing w:after="120"/>
        <w:ind w:left="340"/>
        <w:jc w:val="both"/>
        <w:rPr>
          <w:rFonts w:ascii="Times New Roman" w:eastAsia="Times New Roman" w:hAnsi="Times New Roman"/>
          <w:noProof/>
          <w:sz w:val="24"/>
          <w:szCs w:val="24"/>
        </w:rPr>
      </w:pP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pola eksploatacji do uzgodnienia pomiędzy Stronami</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 xml:space="preserve"> / </w:t>
      </w:r>
      <w:r w:rsidRPr="005E3ED0">
        <w:rPr>
          <w:rFonts w:ascii="Times New Roman" w:hAnsi="Times New Roman"/>
          <w:noProof/>
          <w:sz w:val="20"/>
        </w:rPr>
        <w:t>[</w:t>
      </w:r>
      <w:r w:rsidRPr="005E3ED0">
        <w:rPr>
          <w:rFonts w:ascii="Times New Roman" w:hAnsi="Times New Roman"/>
          <w:i/>
          <w:noProof/>
          <w:sz w:val="20"/>
        </w:rPr>
        <w:t>fields of exploitation to be agreed between the Parties</w:t>
      </w:r>
      <w:r w:rsidRPr="005E3ED0">
        <w:rPr>
          <w:rFonts w:ascii="Times New Roman" w:hAnsi="Times New Roman"/>
          <w:noProof/>
          <w:sz w:val="20"/>
        </w:rPr>
        <w:t>]</w:t>
      </w:r>
      <w:r w:rsidRPr="005E3ED0">
        <w:rPr>
          <w:rFonts w:ascii="Times New Roman" w:hAnsi="Times New Roman"/>
          <w:i/>
          <w:noProof/>
          <w:sz w:val="20"/>
        </w:rPr>
        <w:t xml:space="preserve"> </w:t>
      </w:r>
    </w:p>
    <w:p w14:paraId="2EAFD6E4" w14:textId="77777777" w:rsidR="003F6BA4" w:rsidRPr="005E3ED0"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Przeniesienie majątkowych praw autorskich, o których mowa w ust. 3, następuje z chwilą odbioru </w:t>
      </w:r>
      <w:r w:rsidRPr="005E3ED0">
        <w:rPr>
          <w:rFonts w:ascii="Times New Roman" w:eastAsia="Times New Roman" w:hAnsi="Times New Roman"/>
          <w:noProof/>
          <w:sz w:val="24"/>
          <w:szCs w:val="20"/>
        </w:rPr>
        <w:t>każdego z etapów Pracy/Pracy</w:t>
      </w:r>
      <w:r w:rsidRPr="005E3ED0">
        <w:rPr>
          <w:rFonts w:ascii="Times New Roman" w:eastAsia="Times New Roman" w:hAnsi="Times New Roman"/>
          <w:noProof/>
          <w:sz w:val="24"/>
          <w:szCs w:val="24"/>
        </w:rPr>
        <w:t xml:space="preserve">, bez ograniczeń co do terytorium, czasu, liczby egzemplarzy.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dot. sytuacji, gdy Uczelnia przenosi prawa autorskie majątkowe</w:t>
      </w:r>
      <w:r w:rsidRPr="005E3ED0">
        <w:rPr>
          <w:rFonts w:ascii="Times New Roman" w:eastAsia="Times New Roman" w:hAnsi="Times New Roman"/>
          <w:noProof/>
          <w:sz w:val="20"/>
          <w:szCs w:val="20"/>
        </w:rPr>
        <w:t xml:space="preserve">] / </w:t>
      </w:r>
      <w:r w:rsidRPr="005E3ED0">
        <w:rPr>
          <w:rFonts w:ascii="Times New Roman" w:hAnsi="Times New Roman"/>
          <w:noProof/>
          <w:sz w:val="24"/>
        </w:rPr>
        <w:t xml:space="preserve">The transfer of proprietary copyrights referred to in point 3 shall take place upon the acceptance of each stage of the Work/the Work, without limitation as to territory, time or number of copies. </w:t>
      </w:r>
      <w:r w:rsidRPr="005E3ED0">
        <w:rPr>
          <w:rFonts w:ascii="Times New Roman" w:hAnsi="Times New Roman"/>
          <w:noProof/>
          <w:sz w:val="20"/>
        </w:rPr>
        <w:t>[</w:t>
      </w:r>
      <w:r w:rsidRPr="005E3ED0">
        <w:rPr>
          <w:rFonts w:ascii="Times New Roman" w:hAnsi="Times New Roman"/>
          <w:i/>
          <w:noProof/>
          <w:sz w:val="20"/>
        </w:rPr>
        <w:t>this refers to a situation where the University transfers the proprietary copyrights</w:t>
      </w:r>
      <w:r w:rsidRPr="005E3ED0">
        <w:rPr>
          <w:rFonts w:ascii="Times New Roman" w:hAnsi="Times New Roman"/>
          <w:noProof/>
          <w:sz w:val="20"/>
        </w:rPr>
        <w:t>]</w:t>
      </w:r>
    </w:p>
    <w:p w14:paraId="2AD3A286" w14:textId="77777777" w:rsidR="003F6BA4" w:rsidRPr="005E3ED0" w:rsidRDefault="003F6BA4" w:rsidP="005E3ED0">
      <w:pPr>
        <w:pStyle w:val="Akapitzlist"/>
        <w:numPr>
          <w:ilvl w:val="0"/>
          <w:numId w:val="39"/>
        </w:numPr>
        <w:suppressAutoHyphens/>
        <w:spacing w:after="60"/>
        <w:ind w:left="36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Zlecający uznaje prawo Uczelni do nieodpłatnego posługiwania się wynikami Pracy i godzi się, aby osoby biorące udział w pracach wykorzystywały ich wyniki w publikacjach naukowych, artykułach, na sympozjach, itp., a także w innych pracach rozwojowych, o ile te prace nie będą szkodziły wymogom ochrony patentowej. Rozpowszechnianie informacji przez Uczelnię o wynikach Pracy w trakcie jej realizacji możliwe jest wyłącznie za zgodą Zlecającego.</w:t>
      </w:r>
      <w:r w:rsidRPr="005E3ED0">
        <w:rPr>
          <w:rFonts w:ascii="Times New Roman" w:eastAsia="Times New Roman" w:hAnsi="Times New Roman"/>
          <w:i/>
          <w:noProof/>
          <w:sz w:val="20"/>
          <w:szCs w:val="20"/>
        </w:rPr>
        <w:t xml:space="preserve">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dot. sytuacji, gdy prawa majątkowe przysługują Zlecającemu lub Stronom wspólnie</w:t>
      </w:r>
      <w:r w:rsidRPr="005E3ED0">
        <w:rPr>
          <w:rFonts w:ascii="Times New Roman" w:eastAsia="Times New Roman" w:hAnsi="Times New Roman"/>
          <w:noProof/>
          <w:sz w:val="20"/>
          <w:szCs w:val="20"/>
        </w:rPr>
        <w:t xml:space="preserve">] / </w:t>
      </w:r>
      <w:r w:rsidRPr="005E3ED0">
        <w:rPr>
          <w:rFonts w:ascii="Times New Roman" w:hAnsi="Times New Roman"/>
          <w:noProof/>
          <w:sz w:val="24"/>
        </w:rPr>
        <w:t>The Ordering Party acknowledges the University's right to use the results of the Work free of charge and agrees that the persons involved in the Work may use the results in scientific publications, articles, symposia, etc. as well as in other development work, provided that such work does not violate the requirements of patent protection. Dissemination of information by the University about the results of the Work during its implementation shall only be possible upon consent of the Ordering Party.</w:t>
      </w:r>
      <w:r w:rsidRPr="005E3ED0">
        <w:rPr>
          <w:rFonts w:ascii="Times New Roman" w:hAnsi="Times New Roman"/>
          <w:i/>
          <w:noProof/>
          <w:sz w:val="20"/>
        </w:rPr>
        <w:t xml:space="preserve"> </w:t>
      </w:r>
      <w:r w:rsidRPr="005E3ED0">
        <w:rPr>
          <w:rFonts w:ascii="Times New Roman" w:hAnsi="Times New Roman"/>
          <w:noProof/>
          <w:sz w:val="20"/>
        </w:rPr>
        <w:t>[</w:t>
      </w:r>
      <w:r w:rsidRPr="005E3ED0">
        <w:rPr>
          <w:rFonts w:ascii="Times New Roman" w:hAnsi="Times New Roman"/>
          <w:i/>
          <w:noProof/>
          <w:sz w:val="20"/>
        </w:rPr>
        <w:t>this refers to a situation where the rights are vested in the Ordering Party or</w:t>
      </w:r>
    </w:p>
    <w:p w14:paraId="140EC347" w14:textId="77777777" w:rsidR="003F6BA4" w:rsidRPr="005E3ED0" w:rsidRDefault="003F6BA4" w:rsidP="005E3ED0">
      <w:pPr>
        <w:pStyle w:val="Akapitzlist"/>
        <w:numPr>
          <w:ilvl w:val="0"/>
          <w:numId w:val="39"/>
        </w:numPr>
        <w:suppressAutoHyphens/>
        <w:spacing w:after="0"/>
        <w:ind w:left="36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Strony uzgodnią i stwierdzą w protokołach zdawczo-odbiorczych, które fragmenty wyników nie mogą być ujawnione i rozpowszechnione z istotnych przyczyn gospodarczych. </w:t>
      </w:r>
      <w:r w:rsidRPr="005E3ED0">
        <w:rPr>
          <w:rFonts w:ascii="Times New Roman" w:eastAsia="Times New Roman" w:hAnsi="Times New Roman"/>
          <w:noProof/>
          <w:sz w:val="20"/>
          <w:szCs w:val="20"/>
        </w:rPr>
        <w:t>[</w:t>
      </w:r>
      <w:r w:rsidRPr="005E3ED0">
        <w:rPr>
          <w:rFonts w:ascii="Times New Roman" w:eastAsia="Times New Roman" w:hAnsi="Times New Roman"/>
          <w:i/>
          <w:noProof/>
          <w:sz w:val="20"/>
          <w:szCs w:val="20"/>
        </w:rPr>
        <w:t>dot. sytuacji, gdy prawa majątkowe przysługują Zlecającemu lub Stronom wspólnie</w:t>
      </w:r>
      <w:r w:rsidRPr="005E3ED0">
        <w:rPr>
          <w:rFonts w:ascii="Times New Roman" w:eastAsia="Times New Roman" w:hAnsi="Times New Roman"/>
          <w:noProof/>
          <w:sz w:val="20"/>
          <w:szCs w:val="20"/>
        </w:rPr>
        <w:t>]</w:t>
      </w:r>
      <w:r w:rsidRPr="005E3ED0">
        <w:rPr>
          <w:rFonts w:ascii="Times New Roman" w:eastAsia="Times New Roman" w:hAnsi="Times New Roman"/>
          <w:noProof/>
          <w:sz w:val="24"/>
          <w:szCs w:val="24"/>
        </w:rPr>
        <w:t xml:space="preserve"> / </w:t>
      </w:r>
      <w:r w:rsidRPr="005E3ED0">
        <w:rPr>
          <w:rFonts w:ascii="Times New Roman" w:hAnsi="Times New Roman"/>
          <w:noProof/>
          <w:sz w:val="24"/>
        </w:rPr>
        <w:t xml:space="preserve">The parties shall agree and state in the delivery and acceptance reports which parts of the results shall not be disclosed and disseminated for important economic reasons. </w:t>
      </w:r>
      <w:r w:rsidRPr="005E3ED0">
        <w:rPr>
          <w:rFonts w:ascii="Times New Roman" w:eastAsia="Times New Roman" w:hAnsi="Times New Roman"/>
          <w:i/>
          <w:iCs/>
          <w:noProof/>
          <w:sz w:val="20"/>
          <w:szCs w:val="20"/>
        </w:rPr>
        <w:t xml:space="preserve">[regarding the situation where the property rights are vested in the Ordering Party or the Parties jointly] </w:t>
      </w:r>
    </w:p>
    <w:p w14:paraId="1566310B" w14:textId="77777777" w:rsidR="003F6BA4" w:rsidRPr="005E3ED0" w:rsidRDefault="003F6BA4" w:rsidP="003F6BA4">
      <w:pPr>
        <w:keepNext/>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7. </w:t>
      </w:r>
    </w:p>
    <w:p w14:paraId="0C7439F5" w14:textId="77777777" w:rsidR="003F6BA4" w:rsidRPr="005E3ED0" w:rsidRDefault="003F6BA4" w:rsidP="003F6BA4">
      <w:pPr>
        <w:keepNext/>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(przerwanie Pracy i negatywny wynik Pracy) / </w:t>
      </w:r>
      <w:r w:rsidRPr="005E3ED0">
        <w:rPr>
          <w:rFonts w:ascii="Times New Roman" w:hAnsi="Times New Roman"/>
          <w:b/>
          <w:i/>
          <w:noProof/>
          <w:sz w:val="24"/>
        </w:rPr>
        <w:t>(discontinued Work and negative Work result)</w:t>
      </w:r>
    </w:p>
    <w:p w14:paraId="61E02001" w14:textId="77777777" w:rsidR="003F6BA4" w:rsidRPr="005E3ED0" w:rsidRDefault="003F6BA4" w:rsidP="005E3ED0">
      <w:pPr>
        <w:keepLines/>
        <w:widowControl w:val="0"/>
        <w:numPr>
          <w:ilvl w:val="0"/>
          <w:numId w:val="41"/>
        </w:numPr>
        <w:suppressAutoHyphens/>
        <w:autoSpaceDE w:val="0"/>
        <w:spacing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Jeżeli w toku wykonywania Pracy Uczelnia uzna, że kontynuacja Pracy jest niecelowa, powinna niezwłocznie powiadomić o tym Zlecającego / </w:t>
      </w:r>
      <w:r w:rsidRPr="005E3ED0">
        <w:rPr>
          <w:rFonts w:ascii="Times New Roman" w:hAnsi="Times New Roman"/>
          <w:noProof/>
          <w:sz w:val="24"/>
        </w:rPr>
        <w:t>If, in the course of performing the Work, the University finds that it is inadvisable to continue the Work, it shall immediately notify the Ordering Party.</w:t>
      </w:r>
    </w:p>
    <w:p w14:paraId="6E38A273"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Jeżeli w toku wykonywania Pracy Zlecający uzna, że jej kontynuacja jest niecelowa z istotnych i uzasadnionych przyczyn, ma on obowiązek niezwłocznie powiadomić o tym Uczelnię. / </w:t>
      </w:r>
      <w:r w:rsidRPr="005E3ED0">
        <w:rPr>
          <w:rFonts w:ascii="Times New Roman" w:hAnsi="Times New Roman"/>
          <w:noProof/>
          <w:sz w:val="24"/>
        </w:rPr>
        <w:t>If, in the course of performing the Work, the Ordering Party finds that it is inadvisable to continue the Work, it shall be obliged to immediately notify the University.</w:t>
      </w:r>
    </w:p>
    <w:p w14:paraId="0DBCF8B0"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lastRenderedPageBreak/>
        <w:t xml:space="preserve">W </w:t>
      </w:r>
      <w:r w:rsidRPr="005E3ED0">
        <w:rPr>
          <w:rFonts w:ascii="Times New Roman" w:hAnsi="Times New Roman"/>
          <w:noProof/>
          <w:sz w:val="24"/>
        </w:rPr>
        <w:t>przypadkach</w:t>
      </w:r>
      <w:r w:rsidRPr="005E3ED0">
        <w:rPr>
          <w:rFonts w:ascii="Times New Roman" w:eastAsia="Times New Roman" w:hAnsi="Times New Roman"/>
          <w:noProof/>
          <w:sz w:val="24"/>
          <w:szCs w:val="24"/>
        </w:rPr>
        <w:t xml:space="preserve">, o których mowa w ust. 1 i 2, Strony zobowiązane są w terminie 14 dni od dnia zawiadomienia rozpatrzyć celowość kontynuowania Pracy, ustalając jednocześnie w protokole stan zaawansowania prac. Ostateczna decyzja o przerwaniu Pracy należy do Zlecającego. / </w:t>
      </w:r>
      <w:r w:rsidRPr="005E3ED0">
        <w:rPr>
          <w:rFonts w:ascii="Times New Roman" w:hAnsi="Times New Roman"/>
          <w:noProof/>
          <w:sz w:val="24"/>
        </w:rPr>
        <w:t>In the cases referred to in points 1 and 2, the Parties shall be obliged, within 14 days from the date of notification, to examine the advisability of continuing the Work, at the same time determining the progress of the Work in a report. The final decision to discontinue the Work shall rest with the Ordering Party.</w:t>
      </w:r>
    </w:p>
    <w:p w14:paraId="259D226C" w14:textId="77777777" w:rsidR="003F6BA4" w:rsidRPr="005E3ED0" w:rsidRDefault="003F6BA4" w:rsidP="005E3ED0">
      <w:pPr>
        <w:widowControl w:val="0"/>
        <w:numPr>
          <w:ilvl w:val="0"/>
          <w:numId w:val="41"/>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Umowę uważa się za wykonaną również w przypadku otrzymania negatywnego wyniku Pracy badawczej. Negatywny wynik pracy badawczej nie zwalnia Zlecającego z obowiązku zapłaty wynagrodzenia za wykonaną Pracę, na które składają się: </w:t>
      </w:r>
    </w:p>
    <w:p w14:paraId="183E62B4"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pacing w:val="-4"/>
          <w:sz w:val="24"/>
          <w:szCs w:val="24"/>
        </w:rPr>
      </w:pPr>
      <w:r w:rsidRPr="005E3ED0">
        <w:rPr>
          <w:rFonts w:ascii="Times New Roman" w:eastAsia="Times New Roman" w:hAnsi="Times New Roman"/>
          <w:noProof/>
          <w:spacing w:val="-4"/>
          <w:sz w:val="24"/>
          <w:szCs w:val="24"/>
        </w:rPr>
        <w:t xml:space="preserve">koszty faktycznie poniesione do dnia zakończenia Pracy lub jej przerwania zgodnie z ust. 1–3, </w:t>
      </w:r>
    </w:p>
    <w:p w14:paraId="2C5D4239"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kwoty wynikające z podjętych przez Uczelnię zobowiązań wobec osób trzecich oraz </w:t>
      </w:r>
    </w:p>
    <w:p w14:paraId="10C24C57" w14:textId="77777777" w:rsidR="003F6BA4" w:rsidRPr="005E3ED0" w:rsidRDefault="003F6BA4" w:rsidP="005E3ED0">
      <w:pPr>
        <w:pStyle w:val="Akapitzlist"/>
        <w:widowControl w:val="0"/>
        <w:numPr>
          <w:ilvl w:val="0"/>
          <w:numId w:val="42"/>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narzut kosztów pośrednich i zysk Uczelni / </w:t>
      </w:r>
    </w:p>
    <w:p w14:paraId="08F771F6" w14:textId="77777777" w:rsidR="003F6BA4" w:rsidRPr="005E3ED0" w:rsidRDefault="003F6BA4" w:rsidP="003F6BA4">
      <w:pPr>
        <w:widowControl w:val="0"/>
        <w:suppressAutoHyphens/>
        <w:autoSpaceDE w:val="0"/>
        <w:spacing w:after="0"/>
        <w:ind w:left="340"/>
        <w:jc w:val="both"/>
        <w:rPr>
          <w:rFonts w:ascii="Times New Roman" w:eastAsia="Times New Roman" w:hAnsi="Times New Roman"/>
          <w:noProof/>
          <w:sz w:val="24"/>
          <w:szCs w:val="24"/>
        </w:rPr>
      </w:pPr>
      <w:r w:rsidRPr="005E3ED0">
        <w:rPr>
          <w:rFonts w:ascii="Times New Roman" w:hAnsi="Times New Roman"/>
          <w:noProof/>
          <w:sz w:val="24"/>
        </w:rPr>
        <w:t xml:space="preserve">The agreement shall also be deemed to have been executed if a negative result of the research Work is received. A negative result of the research Work shall not exempt the Ordering Party from its obligation to pay the remuneration for the Work performed, which shall consist of: </w:t>
      </w:r>
    </w:p>
    <w:p w14:paraId="17DBA15E" w14:textId="77777777" w:rsidR="003F6BA4" w:rsidRPr="005E3ED0"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4"/>
          <w:sz w:val="24"/>
          <w:szCs w:val="24"/>
        </w:rPr>
      </w:pPr>
      <w:r w:rsidRPr="005E3ED0">
        <w:rPr>
          <w:rFonts w:ascii="Times New Roman" w:hAnsi="Times New Roman"/>
          <w:noProof/>
          <w:spacing w:val="-4"/>
          <w:sz w:val="24"/>
        </w:rPr>
        <w:t xml:space="preserve">the actual costs incurred until the date of completion or discontinuance of the Work pursuant to points 1-3, </w:t>
      </w:r>
    </w:p>
    <w:p w14:paraId="5FCA5310" w14:textId="77777777" w:rsidR="003F6BA4" w:rsidRPr="005E3ED0"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pacing w:val="-2"/>
          <w:sz w:val="24"/>
          <w:szCs w:val="24"/>
        </w:rPr>
      </w:pPr>
      <w:r w:rsidRPr="005E3ED0">
        <w:rPr>
          <w:rFonts w:ascii="Times New Roman" w:hAnsi="Times New Roman"/>
          <w:noProof/>
          <w:spacing w:val="-2"/>
          <w:sz w:val="24"/>
        </w:rPr>
        <w:t xml:space="preserve">the amount resulting from any obligations of the University towards any third parties as well as </w:t>
      </w:r>
    </w:p>
    <w:p w14:paraId="6FE16453" w14:textId="77777777" w:rsidR="003F6BA4" w:rsidRPr="005E3ED0" w:rsidRDefault="003F6BA4" w:rsidP="005E3ED0">
      <w:pPr>
        <w:pStyle w:val="Akapitzlist"/>
        <w:widowControl w:val="0"/>
        <w:numPr>
          <w:ilvl w:val="0"/>
          <w:numId w:val="31"/>
        </w:numPr>
        <w:suppressAutoHyphens/>
        <w:autoSpaceDE w:val="0"/>
        <w:spacing w:after="0"/>
        <w:contextualSpacing w:val="0"/>
        <w:jc w:val="both"/>
        <w:rPr>
          <w:rFonts w:ascii="Times New Roman" w:eastAsia="Times New Roman" w:hAnsi="Times New Roman"/>
          <w:noProof/>
          <w:sz w:val="24"/>
          <w:szCs w:val="24"/>
        </w:rPr>
      </w:pPr>
      <w:r w:rsidRPr="005E3ED0">
        <w:rPr>
          <w:rFonts w:ascii="Times New Roman" w:hAnsi="Times New Roman"/>
          <w:noProof/>
          <w:sz w:val="24"/>
        </w:rPr>
        <w:t>indirect costs and profit of the University.</w:t>
      </w:r>
    </w:p>
    <w:p w14:paraId="34D2CA5A" w14:textId="77777777" w:rsidR="003F6BA4" w:rsidRPr="005E3ED0" w:rsidRDefault="003F6BA4" w:rsidP="003F6BA4">
      <w:pPr>
        <w:spacing w:before="120" w:after="0"/>
        <w:jc w:val="center"/>
        <w:rPr>
          <w:rFonts w:ascii="Times New Roman" w:eastAsia="Times New Roman" w:hAnsi="Times New Roman"/>
          <w:b/>
          <w:noProof/>
          <w:sz w:val="24"/>
          <w:szCs w:val="24"/>
        </w:rPr>
      </w:pPr>
      <w:r w:rsidRPr="005E3ED0">
        <w:rPr>
          <w:rFonts w:ascii="Times New Roman" w:eastAsia="Times New Roman" w:hAnsi="Times New Roman"/>
          <w:b/>
          <w:noProof/>
          <w:sz w:val="24"/>
          <w:szCs w:val="24"/>
        </w:rPr>
        <w:t xml:space="preserve">§ 8. </w:t>
      </w:r>
    </w:p>
    <w:p w14:paraId="15A99E76" w14:textId="77777777" w:rsidR="003F6BA4" w:rsidRPr="005E3ED0" w:rsidRDefault="003F6BA4" w:rsidP="003F6BA4">
      <w:pPr>
        <w:spacing w:after="120" w:line="240" w:lineRule="auto"/>
        <w:jc w:val="center"/>
        <w:rPr>
          <w:rFonts w:ascii="Times New Roman" w:eastAsia="Times New Roman" w:hAnsi="Times New Roman"/>
          <w:b/>
          <w:i/>
          <w:noProof/>
          <w:sz w:val="24"/>
          <w:szCs w:val="24"/>
        </w:rPr>
      </w:pPr>
      <w:r w:rsidRPr="005E3ED0">
        <w:rPr>
          <w:rFonts w:ascii="Times New Roman" w:eastAsia="Times New Roman" w:hAnsi="Times New Roman"/>
          <w:b/>
          <w:i/>
          <w:noProof/>
          <w:sz w:val="24"/>
          <w:szCs w:val="24"/>
        </w:rPr>
        <w:t xml:space="preserve">(zachowanie poufności) / </w:t>
      </w:r>
      <w:r w:rsidRPr="005E3ED0">
        <w:rPr>
          <w:rFonts w:ascii="Times New Roman" w:hAnsi="Times New Roman"/>
          <w:b/>
          <w:i/>
          <w:noProof/>
          <w:sz w:val="24"/>
        </w:rPr>
        <w:t>(confidentiality)</w:t>
      </w:r>
    </w:p>
    <w:p w14:paraId="2730DE73"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Strony umowy zobowiązują się do zachowania poufności:</w:t>
      </w:r>
    </w:p>
    <w:p w14:paraId="18D2A37E"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postanowień zawartej umowy,</w:t>
      </w:r>
    </w:p>
    <w:p w14:paraId="63D6D7B6" w14:textId="77777777" w:rsidR="003F6BA4" w:rsidRPr="005E3ED0" w:rsidRDefault="003F6BA4" w:rsidP="005E3ED0">
      <w:pPr>
        <w:pStyle w:val="Akapitzlist"/>
        <w:numPr>
          <w:ilvl w:val="0"/>
          <w:numId w:val="44"/>
        </w:numPr>
        <w:suppressAutoHyphens/>
        <w:spacing w:after="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wszelkich informacji powziętych w związku z realizacją umowy dostępnych u Zlecającego oraz Uczelni, w tym:</w:t>
      </w:r>
    </w:p>
    <w:p w14:paraId="441E5123"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prawnie chronionych w rozumieniu </w:t>
      </w:r>
      <w:r w:rsidRPr="005E3ED0">
        <w:rPr>
          <w:rFonts w:ascii="Times New Roman" w:eastAsia="Times New Roman" w:hAnsi="Times New Roman"/>
          <w:iCs/>
          <w:noProof/>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5E3ED0">
        <w:rPr>
          <w:rFonts w:ascii="Times New Roman" w:eastAsia="Times New Roman" w:hAnsi="Times New Roman"/>
          <w:bCs/>
          <w:noProof/>
          <w:sz w:val="24"/>
          <w:szCs w:val="24"/>
        </w:rPr>
        <w:t>u</w:t>
      </w:r>
      <w:r w:rsidRPr="005E3ED0">
        <w:rPr>
          <w:rFonts w:ascii="Times New Roman" w:eastAsia="Times New Roman" w:hAnsi="Times New Roman"/>
          <w:noProof/>
          <w:sz w:val="24"/>
          <w:szCs w:val="24"/>
        </w:rPr>
        <w:t xml:space="preserve">stawy z dnia </w:t>
      </w:r>
      <w:r w:rsidRPr="005E3ED0">
        <w:rPr>
          <w:rFonts w:ascii="Times New Roman" w:eastAsia="Times New Roman" w:hAnsi="Times New Roman"/>
          <w:bCs/>
          <w:noProof/>
          <w:sz w:val="24"/>
          <w:szCs w:val="24"/>
        </w:rPr>
        <w:t>10 maja 2018 r</w:t>
      </w:r>
      <w:r w:rsidRPr="005E3ED0">
        <w:rPr>
          <w:rFonts w:ascii="Times New Roman" w:eastAsia="Times New Roman" w:hAnsi="Times New Roman"/>
          <w:bCs/>
          <w:i/>
          <w:iCs/>
          <w:noProof/>
          <w:sz w:val="24"/>
          <w:szCs w:val="24"/>
        </w:rPr>
        <w:t>.</w:t>
      </w:r>
      <w:r w:rsidRPr="005E3ED0">
        <w:rPr>
          <w:rFonts w:ascii="Times New Roman" w:eastAsia="Times New Roman" w:hAnsi="Times New Roman"/>
          <w:noProof/>
          <w:sz w:val="24"/>
          <w:szCs w:val="24"/>
        </w:rPr>
        <w:t xml:space="preserve"> o ochronie danych osobowych (tekst jedn. Dz. U. z 2019 r. poz. 1781)</w:t>
      </w:r>
    </w:p>
    <w:p w14:paraId="5A1B7465"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stanowiących tajemnicę przedsiębiorstwa, przez co rozumie się wszelkie ujawnione przez Zlecającego na rzecz Uczelni, niezależnie od formy ich przekazania, </w:t>
      </w:r>
      <w:r w:rsidRPr="005E3ED0">
        <w:rPr>
          <w:rFonts w:ascii="Times New Roman" w:eastAsia="Times New Roman" w:hAnsi="Times New Roman"/>
          <w:noProof/>
          <w:spacing w:val="-7"/>
          <w:sz w:val="24"/>
          <w:szCs w:val="24"/>
        </w:rPr>
        <w:t>a nieujawnione do wiadomości publicznej, informacje techniczne, technologiczne, ekonomiczne,</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z w:val="24"/>
          <w:szCs w:val="24"/>
        </w:rPr>
        <w:t>finansowe, handlowe, organizacyjne lub inne, posiadające wartość gospodarczą, których</w:t>
      </w:r>
      <w:r w:rsidRPr="005E3ED0">
        <w:rPr>
          <w:rFonts w:ascii="Times New Roman" w:eastAsia="Times New Roman" w:hAnsi="Times New Roman"/>
          <w:noProof/>
          <w:spacing w:val="-5"/>
          <w:sz w:val="24"/>
          <w:szCs w:val="24"/>
        </w:rPr>
        <w:t xml:space="preserve"> </w:t>
      </w:r>
      <w:r w:rsidRPr="005E3ED0">
        <w:rPr>
          <w:rFonts w:ascii="Times New Roman" w:eastAsia="Times New Roman" w:hAnsi="Times New Roman"/>
          <w:noProof/>
          <w:spacing w:val="-2"/>
          <w:sz w:val="24"/>
          <w:szCs w:val="24"/>
        </w:rPr>
        <w:t>nieuprawnione ujawnienie może narazić na szkodę prawnie chroniony interes Zlecającego</w:t>
      </w:r>
      <w:r w:rsidRPr="005E3ED0">
        <w:rPr>
          <w:rFonts w:ascii="Times New Roman" w:eastAsia="Times New Roman" w:hAnsi="Times New Roman"/>
          <w:noProof/>
          <w:sz w:val="24"/>
          <w:szCs w:val="24"/>
        </w:rPr>
        <w:t xml:space="preserve"> / </w:t>
      </w:r>
    </w:p>
    <w:p w14:paraId="6A4D27DF" w14:textId="77777777" w:rsidR="003F6BA4" w:rsidRPr="005E3ED0" w:rsidRDefault="003F6BA4" w:rsidP="003F6BA4">
      <w:pPr>
        <w:widowControl w:val="0"/>
        <w:suppressAutoHyphens/>
        <w:autoSpaceDE w:val="0"/>
        <w:spacing w:before="60" w:after="0"/>
        <w:ind w:left="340"/>
        <w:jc w:val="both"/>
        <w:rPr>
          <w:rFonts w:ascii="Times New Roman" w:eastAsia="Times New Roman" w:hAnsi="Times New Roman"/>
          <w:noProof/>
          <w:sz w:val="24"/>
          <w:szCs w:val="24"/>
        </w:rPr>
      </w:pPr>
      <w:r w:rsidRPr="005E3ED0">
        <w:rPr>
          <w:rFonts w:ascii="Times New Roman" w:hAnsi="Times New Roman"/>
          <w:noProof/>
          <w:sz w:val="24"/>
        </w:rPr>
        <w:t>The Parties undertake to maintain confidentiality:</w:t>
      </w:r>
    </w:p>
    <w:p w14:paraId="2CFF8668" w14:textId="77777777" w:rsidR="003F6BA4" w:rsidRPr="005E3ED0" w:rsidRDefault="003F6BA4" w:rsidP="005E3ED0">
      <w:pPr>
        <w:pStyle w:val="Akapitzlist"/>
        <w:numPr>
          <w:ilvl w:val="0"/>
          <w:numId w:val="32"/>
        </w:numPr>
        <w:suppressAutoHyphens/>
        <w:spacing w:after="0"/>
        <w:contextualSpacing w:val="0"/>
        <w:jc w:val="both"/>
        <w:rPr>
          <w:rFonts w:ascii="Times New Roman" w:eastAsia="Times New Roman" w:hAnsi="Times New Roman"/>
          <w:noProof/>
          <w:sz w:val="24"/>
          <w:szCs w:val="24"/>
        </w:rPr>
      </w:pPr>
      <w:r w:rsidRPr="005E3ED0">
        <w:rPr>
          <w:rFonts w:ascii="Times New Roman" w:hAnsi="Times New Roman"/>
          <w:noProof/>
          <w:sz w:val="24"/>
        </w:rPr>
        <w:t>of all the contractual provisions,</w:t>
      </w:r>
    </w:p>
    <w:p w14:paraId="61D408F0" w14:textId="77777777" w:rsidR="003F6BA4" w:rsidRPr="005E3ED0" w:rsidRDefault="003F6BA4" w:rsidP="005E3ED0">
      <w:pPr>
        <w:pStyle w:val="Akapitzlist"/>
        <w:numPr>
          <w:ilvl w:val="0"/>
          <w:numId w:val="32"/>
        </w:numPr>
        <w:suppressAutoHyphens/>
        <w:spacing w:after="0"/>
        <w:ind w:left="680" w:hanging="340"/>
        <w:contextualSpacing w:val="0"/>
        <w:jc w:val="both"/>
        <w:rPr>
          <w:rFonts w:ascii="Times New Roman" w:eastAsia="Times New Roman" w:hAnsi="Times New Roman"/>
          <w:noProof/>
          <w:sz w:val="24"/>
          <w:szCs w:val="24"/>
        </w:rPr>
      </w:pPr>
      <w:r w:rsidRPr="005E3ED0">
        <w:rPr>
          <w:rFonts w:ascii="Times New Roman" w:hAnsi="Times New Roman"/>
          <w:noProof/>
          <w:sz w:val="24"/>
        </w:rPr>
        <w:t>of all and any information obtained in connection with the performance hereof from the Ordering Party and the University, including</w:t>
      </w:r>
    </w:p>
    <w:p w14:paraId="1E67D221"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hAnsi="Times New Roman"/>
          <w:noProof/>
          <w:sz w:val="24"/>
        </w:rPr>
        <w:t>legally protected information within the meaning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Act of 10 May 2018 on the protection of personal data (consolidated text Journal of Laws of 2019 item 1781)</w:t>
      </w:r>
    </w:p>
    <w:p w14:paraId="0FF507E5" w14:textId="77777777" w:rsidR="003F6BA4" w:rsidRPr="005E3ED0" w:rsidRDefault="003F6BA4" w:rsidP="003F6BA4">
      <w:pPr>
        <w:pStyle w:val="Akapitzlist"/>
        <w:widowControl w:val="0"/>
        <w:numPr>
          <w:ilvl w:val="0"/>
          <w:numId w:val="18"/>
        </w:numPr>
        <w:tabs>
          <w:tab w:val="clear" w:pos="0"/>
        </w:tabs>
        <w:suppressAutoHyphens/>
        <w:autoSpaceDE w:val="0"/>
        <w:spacing w:after="0"/>
        <w:ind w:left="1020" w:hanging="340"/>
        <w:contextualSpacing w:val="0"/>
        <w:jc w:val="both"/>
        <w:rPr>
          <w:rFonts w:ascii="Times New Roman" w:eastAsia="Times New Roman" w:hAnsi="Times New Roman"/>
          <w:noProof/>
          <w:sz w:val="24"/>
          <w:szCs w:val="24"/>
        </w:rPr>
      </w:pPr>
      <w:r w:rsidRPr="005E3ED0">
        <w:rPr>
          <w:rFonts w:ascii="Times New Roman" w:hAnsi="Times New Roman"/>
          <w:noProof/>
          <w:sz w:val="24"/>
        </w:rPr>
        <w:lastRenderedPageBreak/>
        <w:t xml:space="preserve">information constituting a company secret, which shall be understood as any technical, technological, economic, financial, commercial, organisational or other information disclosed by the Ordering Party to the University, regardless of the form wherein it is disclosed, and </w:t>
      </w:r>
      <w:r w:rsidRPr="005E3ED0">
        <w:rPr>
          <w:rFonts w:ascii="Times New Roman" w:hAnsi="Times New Roman"/>
          <w:noProof/>
          <w:spacing w:val="-5"/>
          <w:sz w:val="24"/>
        </w:rPr>
        <w:t>not made public</w:t>
      </w:r>
      <w:r w:rsidRPr="005E3ED0">
        <w:rPr>
          <w:rFonts w:ascii="Times New Roman" w:hAnsi="Times New Roman"/>
          <w:noProof/>
          <w:sz w:val="24"/>
        </w:rPr>
        <w:t xml:space="preserve"> which has an economic value and the </w:t>
      </w:r>
      <w:r w:rsidRPr="005E3ED0">
        <w:rPr>
          <w:rFonts w:ascii="Times New Roman" w:hAnsi="Times New Roman"/>
          <w:noProof/>
          <w:spacing w:val="-2"/>
          <w:sz w:val="24"/>
        </w:rPr>
        <w:t>unauthorised disclosure whereof may jeopardise the legally protected interest of the Ordering Party</w:t>
      </w:r>
      <w:r w:rsidRPr="005E3ED0">
        <w:rPr>
          <w:rFonts w:ascii="Times New Roman" w:hAnsi="Times New Roman"/>
          <w:noProof/>
          <w:sz w:val="24"/>
        </w:rPr>
        <w:t>.</w:t>
      </w:r>
    </w:p>
    <w:p w14:paraId="463C8FBE"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rPr>
      </w:pPr>
      <w:r w:rsidRPr="005E3ED0">
        <w:rPr>
          <w:rFonts w:ascii="Times New Roman" w:eastAsia="Times New Roman" w:hAnsi="Times New Roman"/>
          <w:noProof/>
          <w:sz w:val="24"/>
          <w:szCs w:val="24"/>
        </w:rPr>
        <w:t xml:space="preserve">Uczelnia zobowiązuje się do wprowadzenia do umowy zawieranej z podwykonawcą/ </w:t>
      </w:r>
      <w:r w:rsidRPr="005E3ED0">
        <w:rPr>
          <w:rFonts w:ascii="Times New Roman" w:eastAsia="Times New Roman" w:hAnsi="Times New Roman"/>
          <w:noProof/>
          <w:spacing w:val="-4"/>
          <w:sz w:val="24"/>
          <w:szCs w:val="24"/>
        </w:rPr>
        <w:t xml:space="preserve">podwykonawcami obowiązku zachowania poufności informacji wymienionych w ust. 1. </w:t>
      </w:r>
      <w:r w:rsidRPr="005E3ED0">
        <w:rPr>
          <w:rFonts w:ascii="Times New Roman" w:eastAsia="Times New Roman" w:hAnsi="Times New Roman"/>
          <w:noProof/>
          <w:spacing w:val="-4"/>
          <w:sz w:val="20"/>
          <w:szCs w:val="20"/>
        </w:rPr>
        <w:t>[</w:t>
      </w:r>
      <w:r w:rsidRPr="005E3ED0">
        <w:rPr>
          <w:rFonts w:ascii="Times New Roman" w:eastAsia="Times New Roman" w:hAnsi="Times New Roman"/>
          <w:i/>
          <w:noProof/>
          <w:spacing w:val="-4"/>
          <w:sz w:val="20"/>
          <w:szCs w:val="20"/>
        </w:rPr>
        <w:t>jeśli dotyczy</w:t>
      </w:r>
      <w:r w:rsidRPr="005E3ED0">
        <w:rPr>
          <w:rFonts w:ascii="Times New Roman" w:eastAsia="Times New Roman" w:hAnsi="Times New Roman"/>
          <w:noProof/>
          <w:spacing w:val="-4"/>
          <w:sz w:val="20"/>
          <w:szCs w:val="20"/>
        </w:rPr>
        <w:t>]</w:t>
      </w:r>
      <w:r w:rsidRPr="005E3ED0">
        <w:rPr>
          <w:rFonts w:ascii="Times New Roman" w:eastAsia="Times New Roman" w:hAnsi="Times New Roman"/>
          <w:noProof/>
          <w:spacing w:val="-4"/>
          <w:sz w:val="24"/>
          <w:szCs w:val="24"/>
        </w:rPr>
        <w:t xml:space="preserve"> / </w:t>
      </w:r>
      <w:r w:rsidRPr="005E3ED0">
        <w:rPr>
          <w:rFonts w:ascii="Times New Roman" w:hAnsi="Times New Roman"/>
          <w:noProof/>
          <w:sz w:val="24"/>
        </w:rPr>
        <w:t xml:space="preserve">The University undertakes to incorporate into the agreement entered into with any subcontractor(s) </w:t>
      </w:r>
      <w:r w:rsidRPr="005E3ED0">
        <w:rPr>
          <w:rFonts w:ascii="Times New Roman" w:hAnsi="Times New Roman"/>
          <w:noProof/>
          <w:spacing w:val="-4"/>
          <w:sz w:val="24"/>
        </w:rPr>
        <w:t xml:space="preserve">the obligation to maintain confidentiality of the information listed in point 1. </w:t>
      </w:r>
      <w:r w:rsidRPr="005E3ED0">
        <w:rPr>
          <w:rFonts w:ascii="Times New Roman" w:hAnsi="Times New Roman"/>
          <w:noProof/>
          <w:spacing w:val="-4"/>
          <w:sz w:val="20"/>
        </w:rPr>
        <w:t>[</w:t>
      </w:r>
      <w:r w:rsidRPr="005E3ED0">
        <w:rPr>
          <w:rFonts w:ascii="Times New Roman" w:hAnsi="Times New Roman"/>
          <w:i/>
          <w:noProof/>
          <w:spacing w:val="-4"/>
          <w:sz w:val="20"/>
        </w:rPr>
        <w:t>if applicable</w:t>
      </w:r>
      <w:r w:rsidRPr="005E3ED0">
        <w:rPr>
          <w:rFonts w:ascii="Times New Roman" w:hAnsi="Times New Roman"/>
          <w:noProof/>
          <w:spacing w:val="-4"/>
          <w:sz w:val="20"/>
        </w:rPr>
        <w:t>]</w:t>
      </w:r>
      <w:r w:rsidRPr="005E3ED0">
        <w:rPr>
          <w:rFonts w:ascii="Times New Roman" w:hAnsi="Times New Roman"/>
          <w:noProof/>
          <w:spacing w:val="-4"/>
          <w:sz w:val="24"/>
        </w:rPr>
        <w:t>.</w:t>
      </w:r>
    </w:p>
    <w:p w14:paraId="1C6344AB"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Uczelnia zobowiązuje się do wykorzystania informacji wymienionych w ust. 1 wyłącznie do celów realizacji niniejszej umowy. / </w:t>
      </w:r>
      <w:r w:rsidRPr="005E3ED0">
        <w:rPr>
          <w:rFonts w:ascii="Times New Roman" w:hAnsi="Times New Roman"/>
          <w:noProof/>
          <w:sz w:val="24"/>
        </w:rPr>
        <w:t>The University undertakes to use the information listed in point 1 solely for the purposes of performing hereof.</w:t>
      </w:r>
    </w:p>
    <w:p w14:paraId="274E030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Obowiązek zachowania poufności nie dotyczy:</w:t>
      </w:r>
    </w:p>
    <w:p w14:paraId="76D6F224"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informacji powszechnie wiadomych,</w:t>
      </w:r>
    </w:p>
    <w:p w14:paraId="2F143DAC"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eastAsia="Times New Roman" w:hAnsi="Times New Roman"/>
          <w:noProof/>
          <w:sz w:val="24"/>
          <w:szCs w:val="24"/>
        </w:rPr>
        <w:t xml:space="preserve">informacji udostępnianych na żądanie organu, który zgodnie z obowiązującymi przepisami prawa uprawniony jest do żądania ujawnienia takich informacji / </w:t>
      </w:r>
    </w:p>
    <w:p w14:paraId="368ECD38" w14:textId="77777777" w:rsidR="003F6BA4" w:rsidRPr="005E3ED0" w:rsidRDefault="003F6BA4" w:rsidP="003F6BA4">
      <w:pPr>
        <w:widowControl w:val="0"/>
        <w:suppressAutoHyphens/>
        <w:autoSpaceDE w:val="0"/>
        <w:spacing w:after="0"/>
        <w:ind w:left="340"/>
        <w:jc w:val="both"/>
        <w:rPr>
          <w:rFonts w:ascii="Times New Roman" w:eastAsia="Times New Roman" w:hAnsi="Times New Roman"/>
          <w:noProof/>
          <w:sz w:val="24"/>
          <w:szCs w:val="24"/>
        </w:rPr>
      </w:pPr>
      <w:r w:rsidRPr="005E3ED0">
        <w:rPr>
          <w:rFonts w:ascii="Times New Roman" w:hAnsi="Times New Roman"/>
          <w:noProof/>
          <w:sz w:val="24"/>
        </w:rPr>
        <w:t>The obligation to maintain confidentiality shall not apply to:</w:t>
      </w:r>
    </w:p>
    <w:p w14:paraId="1F63C01A"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hAnsi="Times New Roman"/>
          <w:noProof/>
          <w:sz w:val="24"/>
        </w:rPr>
        <w:t>information in the public domain,</w:t>
      </w:r>
    </w:p>
    <w:p w14:paraId="50CD685B" w14:textId="77777777" w:rsidR="003F6BA4" w:rsidRPr="005E3ED0" w:rsidRDefault="003F6BA4" w:rsidP="003F6BA4">
      <w:pPr>
        <w:pStyle w:val="Akapitzlist"/>
        <w:widowControl w:val="0"/>
        <w:numPr>
          <w:ilvl w:val="0"/>
          <w:numId w:val="18"/>
        </w:numPr>
        <w:tabs>
          <w:tab w:val="clear" w:pos="0"/>
          <w:tab w:val="num" w:pos="-720"/>
        </w:tabs>
        <w:suppressAutoHyphens/>
        <w:autoSpaceDE w:val="0"/>
        <w:spacing w:after="0"/>
        <w:ind w:left="700"/>
        <w:contextualSpacing w:val="0"/>
        <w:jc w:val="both"/>
        <w:rPr>
          <w:rFonts w:ascii="Times New Roman" w:eastAsia="Times New Roman" w:hAnsi="Times New Roman"/>
          <w:noProof/>
          <w:sz w:val="24"/>
          <w:szCs w:val="24"/>
        </w:rPr>
      </w:pPr>
      <w:r w:rsidRPr="005E3ED0">
        <w:rPr>
          <w:rFonts w:ascii="Times New Roman" w:hAnsi="Times New Roman"/>
          <w:noProof/>
          <w:sz w:val="24"/>
        </w:rPr>
        <w:t>information disclosed upon request of any authority which, pursuant to the applicable legal regulations, is authorised to request the disclosure of such information.</w:t>
      </w:r>
    </w:p>
    <w:p w14:paraId="73294CC3"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pacing w:val="-4"/>
          <w:sz w:val="24"/>
          <w:szCs w:val="24"/>
        </w:rPr>
      </w:pPr>
      <w:r w:rsidRPr="005E3ED0">
        <w:rPr>
          <w:rFonts w:ascii="Times New Roman" w:eastAsia="Times New Roman" w:hAnsi="Times New Roman"/>
          <w:noProof/>
          <w:spacing w:val="-4"/>
          <w:sz w:val="24"/>
          <w:szCs w:val="24"/>
        </w:rPr>
        <w:t>Obowiązek zachowania poufności obowiązuje przez czas, na jaki umowa zostaje zawarta i pozostaje w mocy również po rozwiązaniu lub wygaśnięciu umowy, w przypadku informacji, o których mowa w ust. 1a - bezterminowo, a w przypadku informacji, o których mowa w ust. 1b - przez okres 10 lat / The obligation to maintain confidentiality shall apply for the term of the agreement and shall remain in force also after the termination or expiration hereof, in the case of information referred to in point 1a - indefinitely, and in the case of information referred to in point 1b - for a period of 10 years.</w:t>
      </w:r>
    </w:p>
    <w:p w14:paraId="1272CFA7"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pacing w:val="-4"/>
          <w:sz w:val="24"/>
          <w:szCs w:val="24"/>
        </w:rPr>
        <w:t>Uczelnia może ujawniać informacje, o których mowa w ust. 1, jedynie tym pracownikom/ współpracownikom, którym będą one niezbędne do wykonania powierzonych im czynności i tylko w zakresie, w jakim jest to konieczne dla wykonania niniejszej umowy. Uczelnia zobowiązuje się poinformować pracowników/współpracowników, którzy uczestniczą w realizacji niniejszej umowy lub mają styczność z informacjami, o których mowa w ust. 1, o obowiązkach wynikających z niniejszej umowy. Uczelnia ponosi odpowiedzialność za wszelkie naruszenia</w:t>
      </w:r>
      <w:r w:rsidRPr="005E3ED0">
        <w:rPr>
          <w:rFonts w:ascii="Times New Roman" w:eastAsia="Times New Roman" w:hAnsi="Times New Roman"/>
          <w:noProof/>
          <w:sz w:val="24"/>
          <w:szCs w:val="24"/>
        </w:rPr>
        <w:t xml:space="preserve"> obowiązków wynikających z niniejszej umowy przez powyższe osoby. / </w:t>
      </w:r>
    </w:p>
    <w:p w14:paraId="5994E20E" w14:textId="77777777" w:rsidR="003F6BA4" w:rsidRPr="005E3ED0" w:rsidRDefault="003F6BA4" w:rsidP="003F6BA4">
      <w:pPr>
        <w:pStyle w:val="Akapitzlist"/>
        <w:keepLines/>
        <w:widowControl w:val="0"/>
        <w:suppressAutoHyphens/>
        <w:autoSpaceDE w:val="0"/>
        <w:spacing w:after="0"/>
        <w:ind w:left="357"/>
        <w:contextualSpacing w:val="0"/>
        <w:jc w:val="both"/>
        <w:rPr>
          <w:rFonts w:ascii="Times New Roman" w:eastAsia="Times New Roman" w:hAnsi="Times New Roman"/>
          <w:noProof/>
          <w:sz w:val="24"/>
          <w:szCs w:val="24"/>
        </w:rPr>
      </w:pPr>
      <w:r w:rsidRPr="005E3ED0">
        <w:rPr>
          <w:rFonts w:ascii="Times New Roman" w:hAnsi="Times New Roman"/>
          <w:noProof/>
          <w:sz w:val="24"/>
        </w:rPr>
        <w:t xml:space="preserve">The University may disclose the information referred to in point 1 only to those employees/associates for whom it shall be necessary for the performance of their assigned activities and only within the scope necessary for the performance hereof. The University </w:t>
      </w:r>
      <w:r w:rsidRPr="005E3ED0">
        <w:rPr>
          <w:rFonts w:ascii="Times New Roman" w:hAnsi="Times New Roman"/>
          <w:noProof/>
          <w:spacing w:val="-4"/>
          <w:sz w:val="24"/>
        </w:rPr>
        <w:t>undertakes to inform its employees/associates who are involved in the performance</w:t>
      </w:r>
      <w:r w:rsidRPr="005E3ED0">
        <w:rPr>
          <w:rFonts w:ascii="Times New Roman" w:hAnsi="Times New Roman"/>
          <w:noProof/>
          <w:sz w:val="24"/>
        </w:rPr>
        <w:t xml:space="preserve"> hereof or who come into contact with the information referred to in point 1 about their obligations hereunder. The University shall be responsible for any violations of the obligations hereunder by the above mentioned persons.</w:t>
      </w:r>
    </w:p>
    <w:p w14:paraId="3FB10941" w14:textId="77777777" w:rsidR="003F6BA4" w:rsidRPr="005E3ED0" w:rsidRDefault="003F6BA4" w:rsidP="005E3ED0">
      <w:pPr>
        <w:widowControl w:val="0"/>
        <w:numPr>
          <w:ilvl w:val="0"/>
          <w:numId w:val="43"/>
        </w:numPr>
        <w:suppressAutoHyphens/>
        <w:autoSpaceDE w:val="0"/>
        <w:spacing w:before="60" w:after="0"/>
        <w:jc w:val="both"/>
        <w:rPr>
          <w:rFonts w:ascii="Times New Roman" w:eastAsia="Times New Roman" w:hAnsi="Times New Roman"/>
          <w:noProof/>
          <w:sz w:val="24"/>
          <w:szCs w:val="24"/>
        </w:rPr>
      </w:pPr>
      <w:r w:rsidRPr="005E3ED0">
        <w:rPr>
          <w:rFonts w:ascii="Times New Roman" w:eastAsia="Times New Roman" w:hAnsi="Times New Roman"/>
          <w:noProof/>
          <w:spacing w:val="-4"/>
          <w:sz w:val="24"/>
          <w:szCs w:val="24"/>
        </w:rPr>
        <w:t>Obowiązek</w:t>
      </w:r>
      <w:r w:rsidRPr="005E3ED0">
        <w:rPr>
          <w:rFonts w:ascii="Times New Roman" w:eastAsia="Times New Roman" w:hAnsi="Times New Roman"/>
          <w:noProof/>
          <w:sz w:val="24"/>
          <w:szCs w:val="24"/>
        </w:rPr>
        <w:t xml:space="preserve"> </w:t>
      </w:r>
      <w:r w:rsidRPr="005E3ED0">
        <w:rPr>
          <w:rFonts w:ascii="Times New Roman" w:eastAsia="Times New Roman" w:hAnsi="Times New Roman"/>
          <w:noProof/>
          <w:spacing w:val="-4"/>
          <w:sz w:val="24"/>
          <w:szCs w:val="24"/>
        </w:rPr>
        <w:t>zachowania poufności ustaje w każdym czasie, w przypadku pisemnej zgody stron umowy co do zakresu, terminu i sposobu upublicznienia postanowień umowy oraz informacji, o których mowa</w:t>
      </w:r>
      <w:r w:rsidRPr="005E3ED0">
        <w:rPr>
          <w:rFonts w:ascii="Times New Roman" w:eastAsia="Times New Roman" w:hAnsi="Times New Roman"/>
          <w:noProof/>
          <w:sz w:val="24"/>
          <w:szCs w:val="24"/>
        </w:rPr>
        <w:t xml:space="preserve"> w ust. 1b. / </w:t>
      </w:r>
      <w:r w:rsidRPr="005E3ED0">
        <w:rPr>
          <w:rFonts w:ascii="Times New Roman" w:hAnsi="Times New Roman"/>
          <w:noProof/>
          <w:sz w:val="24"/>
        </w:rPr>
        <w:t>The obligation of confidentiality shall cease at any time if the Parties hereto agree in writing on the scope, date and manner of public disclosure of the contractual provisions and the information referred to in point 1b.</w:t>
      </w:r>
    </w:p>
    <w:p w14:paraId="05BCD8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lastRenderedPageBreak/>
        <w:t xml:space="preserve">§ 9. </w:t>
      </w:r>
    </w:p>
    <w:p w14:paraId="38BB6750"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(kary umowne) / </w:t>
      </w:r>
      <w:r w:rsidRPr="005E3ED0">
        <w:rPr>
          <w:rFonts w:ascii="Times New Roman" w:hAnsi="Times New Roman"/>
          <w:b/>
          <w:i/>
          <w:noProof/>
          <w:sz w:val="24"/>
        </w:rPr>
        <w:t>(contractual penalties)</w:t>
      </w:r>
    </w:p>
    <w:p w14:paraId="08774A4C" w14:textId="77777777" w:rsidR="003F6BA4" w:rsidRPr="005E3ED0" w:rsidRDefault="003F6BA4" w:rsidP="005E3ED0">
      <w:pPr>
        <w:widowControl w:val="0"/>
        <w:numPr>
          <w:ilvl w:val="0"/>
          <w:numId w:val="34"/>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4"/>
        </w:rPr>
        <w:t xml:space="preserve">W przypadku naruszenia postanowień </w:t>
      </w:r>
      <w:r w:rsidRPr="005E3ED0">
        <w:rPr>
          <w:rFonts w:ascii="Times New Roman" w:eastAsia="Times New Roman" w:hAnsi="Times New Roman"/>
          <w:noProof/>
          <w:sz w:val="24"/>
          <w:szCs w:val="20"/>
        </w:rPr>
        <w:t>§ 8</w:t>
      </w:r>
      <w:r w:rsidRPr="005E3ED0">
        <w:rPr>
          <w:rFonts w:ascii="Times New Roman" w:eastAsia="Times New Roman" w:hAnsi="Times New Roman"/>
          <w:noProof/>
          <w:sz w:val="24"/>
          <w:szCs w:val="24"/>
        </w:rPr>
        <w:t xml:space="preserve"> przez jedną ze Stron umowy, druga Strona ma prawo żądać zapłaty kary umownej w wysokości 5.000 zł za każde naruszenie. / </w:t>
      </w:r>
      <w:r w:rsidRPr="005E3ED0">
        <w:rPr>
          <w:rFonts w:ascii="Times New Roman" w:hAnsi="Times New Roman"/>
          <w:noProof/>
          <w:sz w:val="24"/>
        </w:rPr>
        <w:t xml:space="preserve">In the event of any breach of the provisions of § 8 by one of the Parties hereto, the other Party shall have the right to demand payment of a contractual penalty in the amount of PLN 5,000 for each breach. </w:t>
      </w:r>
    </w:p>
    <w:p w14:paraId="6369FE1A" w14:textId="77777777" w:rsidR="003F6BA4" w:rsidRPr="005E3ED0" w:rsidRDefault="003F6BA4" w:rsidP="005E3ED0">
      <w:pPr>
        <w:widowControl w:val="0"/>
        <w:numPr>
          <w:ilvl w:val="0"/>
          <w:numId w:val="34"/>
        </w:numPr>
        <w:suppressAutoHyphens/>
        <w:autoSpaceDE w:val="0"/>
        <w:spacing w:before="60" w:after="0"/>
        <w:ind w:left="340" w:hanging="34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Uczelnia obowiązana jest do zapłacenia Zlecającemu kary umownej:</w:t>
      </w:r>
    </w:p>
    <w:p w14:paraId="744629FF"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za zwłokę w wykonaniu przedmiotu umowy w wysokości 0,1% ceny umownej </w:t>
      </w:r>
      <w:r w:rsidRPr="005E3ED0">
        <w:rPr>
          <w:rFonts w:ascii="Times New Roman" w:eastAsia="Times New Roman" w:hAnsi="Times New Roman"/>
          <w:noProof/>
          <w:spacing w:val="-4"/>
          <w:sz w:val="24"/>
          <w:szCs w:val="20"/>
        </w:rPr>
        <w:t>brutto, o której mowa w § 5 ust. 1, za każdy dzień zwłoki, nie więcej niż 10% ceny umownej</w:t>
      </w:r>
      <w:r w:rsidRPr="005E3ED0">
        <w:rPr>
          <w:rFonts w:ascii="Times New Roman" w:eastAsia="Times New Roman" w:hAnsi="Times New Roman"/>
          <w:noProof/>
          <w:sz w:val="24"/>
          <w:szCs w:val="20"/>
        </w:rPr>
        <w:t xml:space="preserve"> brutto, o której mowa w § 5 ust. 1;</w:t>
      </w:r>
    </w:p>
    <w:p w14:paraId="42C613D2" w14:textId="77777777" w:rsidR="003F6BA4" w:rsidRPr="005E3ED0" w:rsidRDefault="003F6BA4" w:rsidP="005E3ED0">
      <w:pPr>
        <w:numPr>
          <w:ilvl w:val="0"/>
          <w:numId w:val="45"/>
        </w:numPr>
        <w:suppressAutoHyphens/>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za odstąpienie od umowy przez Zlecającego z przyczyn zależnych od Uczelni w wysokości 2% ceny brutto,</w:t>
      </w:r>
      <w:r w:rsidRPr="005E3ED0">
        <w:rPr>
          <w:rFonts w:ascii="Arial" w:eastAsia="Times New Roman" w:hAnsi="Arial"/>
          <w:noProof/>
          <w:sz w:val="24"/>
          <w:szCs w:val="20"/>
        </w:rPr>
        <w:t xml:space="preserve"> </w:t>
      </w:r>
      <w:r w:rsidRPr="005E3ED0">
        <w:rPr>
          <w:rFonts w:ascii="Times New Roman" w:eastAsia="Times New Roman" w:hAnsi="Times New Roman"/>
          <w:noProof/>
          <w:sz w:val="24"/>
          <w:szCs w:val="20"/>
        </w:rPr>
        <w:t xml:space="preserve">o której mowa w § 5 ust. 1. / </w:t>
      </w:r>
    </w:p>
    <w:p w14:paraId="43F3469E" w14:textId="77777777" w:rsidR="003F6BA4" w:rsidRPr="005E3ED0" w:rsidRDefault="003F6BA4" w:rsidP="003F6BA4">
      <w:pPr>
        <w:widowControl w:val="0"/>
        <w:suppressAutoHyphens/>
        <w:autoSpaceDE w:val="0"/>
        <w:spacing w:after="0"/>
        <w:ind w:left="340"/>
        <w:jc w:val="both"/>
        <w:rPr>
          <w:rFonts w:ascii="Times New Roman" w:eastAsia="Times New Roman" w:hAnsi="Times New Roman"/>
          <w:noProof/>
          <w:sz w:val="24"/>
          <w:szCs w:val="20"/>
        </w:rPr>
      </w:pPr>
      <w:r w:rsidRPr="005E3ED0">
        <w:rPr>
          <w:rFonts w:ascii="Times New Roman" w:hAnsi="Times New Roman"/>
          <w:noProof/>
          <w:sz w:val="24"/>
        </w:rPr>
        <w:t>The University shall be obliged to pay the following contractual penalties to the Ordering Party:</w:t>
      </w:r>
    </w:p>
    <w:p w14:paraId="66E8E161" w14:textId="77777777" w:rsidR="003F6BA4" w:rsidRPr="005E3ED0" w:rsidRDefault="003F6BA4" w:rsidP="005E3ED0">
      <w:pPr>
        <w:numPr>
          <w:ilvl w:val="0"/>
          <w:numId w:val="33"/>
        </w:numPr>
        <w:suppressAutoHyphens/>
        <w:spacing w:after="0"/>
        <w:jc w:val="both"/>
        <w:rPr>
          <w:rFonts w:ascii="Times New Roman" w:eastAsia="Times New Roman" w:hAnsi="Times New Roman"/>
          <w:noProof/>
          <w:sz w:val="24"/>
          <w:szCs w:val="20"/>
        </w:rPr>
      </w:pPr>
      <w:r w:rsidRPr="005E3ED0">
        <w:rPr>
          <w:rFonts w:ascii="Times New Roman" w:hAnsi="Times New Roman"/>
          <w:noProof/>
          <w:sz w:val="24"/>
        </w:rPr>
        <w:t xml:space="preserve">for delay in performance of the subject hereof - in the amount of 0.1% of the contractual price </w:t>
      </w:r>
      <w:r w:rsidRPr="005E3ED0">
        <w:rPr>
          <w:rFonts w:ascii="Times New Roman" w:hAnsi="Times New Roman"/>
          <w:noProof/>
          <w:spacing w:val="-4"/>
          <w:sz w:val="24"/>
        </w:rPr>
        <w:t>gross, as mentioned in § 5 point 1, for each day, however not more than 10% of the contractual price</w:t>
      </w:r>
      <w:r w:rsidRPr="005E3ED0">
        <w:rPr>
          <w:rFonts w:ascii="Times New Roman" w:hAnsi="Times New Roman"/>
          <w:noProof/>
          <w:sz w:val="24"/>
        </w:rPr>
        <w:t xml:space="preserve"> gross, as mentioned in § 5 point 1;</w:t>
      </w:r>
    </w:p>
    <w:p w14:paraId="0F1B391B" w14:textId="77777777" w:rsidR="003F6BA4" w:rsidRPr="005E3ED0" w:rsidRDefault="003F6BA4" w:rsidP="005E3ED0">
      <w:pPr>
        <w:numPr>
          <w:ilvl w:val="0"/>
          <w:numId w:val="33"/>
        </w:numPr>
        <w:suppressAutoHyphens/>
        <w:spacing w:after="0"/>
        <w:ind w:left="680" w:hanging="340"/>
        <w:jc w:val="both"/>
        <w:rPr>
          <w:rFonts w:ascii="Times New Roman" w:eastAsia="Times New Roman" w:hAnsi="Times New Roman"/>
          <w:noProof/>
          <w:sz w:val="24"/>
          <w:szCs w:val="20"/>
        </w:rPr>
      </w:pPr>
      <w:r w:rsidRPr="005E3ED0">
        <w:rPr>
          <w:rFonts w:ascii="Times New Roman" w:hAnsi="Times New Roman"/>
          <w:noProof/>
          <w:sz w:val="24"/>
        </w:rPr>
        <w:t>for withdrawal of the Ordering Party from the agreement for the reasons attributable to the University - 2% of the gross price,</w:t>
      </w:r>
      <w:r w:rsidRPr="005E3ED0">
        <w:rPr>
          <w:rFonts w:ascii="Arial" w:hAnsi="Arial"/>
          <w:noProof/>
          <w:sz w:val="24"/>
        </w:rPr>
        <w:t xml:space="preserve"> </w:t>
      </w:r>
      <w:r w:rsidRPr="005E3ED0">
        <w:rPr>
          <w:rFonts w:ascii="Times New Roman" w:hAnsi="Times New Roman"/>
          <w:noProof/>
          <w:sz w:val="24"/>
        </w:rPr>
        <w:t xml:space="preserve">as mentioned in § 5 point 1. </w:t>
      </w:r>
    </w:p>
    <w:p w14:paraId="226A85BF" w14:textId="77777777" w:rsidR="003F6BA4" w:rsidRPr="005E3ED0"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Zlecający obowiązany jest do zapłacenia Uczelni kary umownej za odstąpienie od umowy przez którąkolwiek ze Stron z przyczyn zależnych od Zlecającego w wysokości 2% ceny brutto,</w:t>
      </w:r>
      <w:r w:rsidRPr="005E3ED0">
        <w:rPr>
          <w:rFonts w:ascii="Arial" w:eastAsia="Times New Roman" w:hAnsi="Arial"/>
          <w:noProof/>
          <w:sz w:val="24"/>
          <w:szCs w:val="20"/>
        </w:rPr>
        <w:t xml:space="preserve"> </w:t>
      </w:r>
      <w:r w:rsidRPr="005E3ED0">
        <w:rPr>
          <w:rFonts w:ascii="Times New Roman" w:eastAsia="Times New Roman" w:hAnsi="Times New Roman"/>
          <w:noProof/>
          <w:sz w:val="24"/>
          <w:szCs w:val="20"/>
        </w:rPr>
        <w:t xml:space="preserve">o której mowa w § 5 ust. 1. / </w:t>
      </w:r>
      <w:r w:rsidRPr="005E3ED0">
        <w:rPr>
          <w:rFonts w:ascii="Times New Roman" w:hAnsi="Times New Roman"/>
          <w:noProof/>
          <w:sz w:val="24"/>
        </w:rPr>
        <w:t>The Ordering Party shall be obliged to pay the University a contractual penalty for withdrawal of either Party from the agreement for the reasons attributable to the Ordering Party - 2% of the gross price,</w:t>
      </w:r>
      <w:r w:rsidRPr="005E3ED0">
        <w:rPr>
          <w:rFonts w:ascii="Arial" w:hAnsi="Arial"/>
          <w:noProof/>
          <w:sz w:val="24"/>
        </w:rPr>
        <w:t xml:space="preserve"> </w:t>
      </w:r>
      <w:r w:rsidRPr="005E3ED0">
        <w:rPr>
          <w:rFonts w:ascii="Times New Roman" w:hAnsi="Times New Roman"/>
          <w:noProof/>
          <w:sz w:val="24"/>
        </w:rPr>
        <w:t xml:space="preserve">as mentioned in § 5 point 1. </w:t>
      </w:r>
    </w:p>
    <w:p w14:paraId="6B99A80E" w14:textId="77777777" w:rsidR="003F6BA4" w:rsidRPr="005E3ED0" w:rsidRDefault="003F6BA4" w:rsidP="005E3ED0">
      <w:pPr>
        <w:widowControl w:val="0"/>
        <w:numPr>
          <w:ilvl w:val="0"/>
          <w:numId w:val="34"/>
        </w:numPr>
        <w:suppressAutoHyphens/>
        <w:autoSpaceDE w:val="0"/>
        <w:spacing w:before="60" w:after="0"/>
        <w:ind w:left="284" w:hanging="284"/>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poniesienia większej szkody, niż zastrzeżona kara umowna, Strony zastrzegają sobie prawo dochodzenia odszkodowania na zasadach ogólnych. / </w:t>
      </w:r>
      <w:r w:rsidRPr="005E3ED0">
        <w:rPr>
          <w:rFonts w:ascii="Times New Roman" w:hAnsi="Times New Roman"/>
          <w:noProof/>
          <w:sz w:val="24"/>
        </w:rPr>
        <w:t>In the event of a damage greater than the reserved contractual penalty, the Parties reserve the right to seek compensation on general terms.</w:t>
      </w:r>
    </w:p>
    <w:p w14:paraId="00D11FB8" w14:textId="77777777" w:rsidR="003F6BA4" w:rsidRPr="005E3ED0" w:rsidRDefault="003F6BA4" w:rsidP="003F6BA4">
      <w:pPr>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10.</w:t>
      </w:r>
    </w:p>
    <w:p w14:paraId="71BA886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(zastosowanie innych przepisów) / </w:t>
      </w:r>
      <w:r w:rsidRPr="005E3ED0">
        <w:rPr>
          <w:rFonts w:ascii="Times New Roman" w:hAnsi="Times New Roman"/>
          <w:b/>
          <w:i/>
          <w:noProof/>
          <w:sz w:val="24"/>
        </w:rPr>
        <w:t>(application of other regulations)</w:t>
      </w:r>
    </w:p>
    <w:p w14:paraId="1C106204" w14:textId="77777777" w:rsidR="003F6BA4" w:rsidRPr="005E3ED0" w:rsidRDefault="003F6BA4" w:rsidP="003F6BA4">
      <w:pPr>
        <w:widowControl w:val="0"/>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sprawach nieuregulowanych niniejszą umową zastosowanie mieć będą przepisy Kodeksu cywilnego i prawa autorskiego oraz prawa własności przemysłowej. / </w:t>
      </w:r>
      <w:r w:rsidRPr="005E3ED0">
        <w:rPr>
          <w:rFonts w:ascii="Times New Roman" w:hAnsi="Times New Roman"/>
          <w:noProof/>
          <w:sz w:val="24"/>
        </w:rPr>
        <w:t>The provisions of the Civil Code and the Copyright Law as well as the Industrial Property Law shall apply in all and any matters not regulated herein.</w:t>
      </w:r>
    </w:p>
    <w:p w14:paraId="3B8CFD1C" w14:textId="77777777" w:rsidR="003F6BA4" w:rsidRPr="005E3ED0" w:rsidRDefault="003F6BA4" w:rsidP="003F6BA4">
      <w:pPr>
        <w:keepNext/>
        <w:tabs>
          <w:tab w:val="left" w:pos="3544"/>
        </w:tabs>
        <w:spacing w:before="120" w:after="0"/>
        <w:jc w:val="center"/>
        <w:rPr>
          <w:rFonts w:ascii="Times New Roman" w:eastAsia="Times New Roman" w:hAnsi="Times New Roman"/>
          <w:b/>
          <w:noProof/>
          <w:sz w:val="24"/>
          <w:szCs w:val="20"/>
        </w:rPr>
      </w:pPr>
      <w:r w:rsidRPr="005E3ED0">
        <w:rPr>
          <w:rFonts w:ascii="Times New Roman" w:eastAsia="Times New Roman" w:hAnsi="Times New Roman"/>
          <w:b/>
          <w:noProof/>
          <w:sz w:val="24"/>
          <w:szCs w:val="20"/>
        </w:rPr>
        <w:t xml:space="preserve">§ 11. </w:t>
      </w:r>
    </w:p>
    <w:p w14:paraId="2AD6E3DB" w14:textId="77777777" w:rsidR="003F6BA4" w:rsidRPr="005E3ED0" w:rsidRDefault="003F6BA4" w:rsidP="003F6BA4">
      <w:pPr>
        <w:spacing w:after="120" w:line="240" w:lineRule="auto"/>
        <w:jc w:val="center"/>
        <w:rPr>
          <w:rFonts w:ascii="Times New Roman" w:eastAsia="Times New Roman" w:hAnsi="Times New Roman"/>
          <w:b/>
          <w:i/>
          <w:noProof/>
          <w:sz w:val="24"/>
          <w:szCs w:val="20"/>
        </w:rPr>
      </w:pPr>
      <w:r w:rsidRPr="005E3ED0">
        <w:rPr>
          <w:rFonts w:ascii="Times New Roman" w:eastAsia="Times New Roman" w:hAnsi="Times New Roman"/>
          <w:b/>
          <w:i/>
          <w:noProof/>
          <w:sz w:val="24"/>
          <w:szCs w:val="20"/>
        </w:rPr>
        <w:t xml:space="preserve">(postanowienia końcowe) / </w:t>
      </w:r>
      <w:r w:rsidRPr="005E3ED0">
        <w:rPr>
          <w:rFonts w:ascii="Times New Roman" w:hAnsi="Times New Roman"/>
          <w:b/>
          <w:i/>
          <w:noProof/>
          <w:sz w:val="24"/>
        </w:rPr>
        <w:t>(final provisions)</w:t>
      </w:r>
    </w:p>
    <w:p w14:paraId="10F00361" w14:textId="77777777" w:rsidR="003F6BA4" w:rsidRPr="005E3ED0" w:rsidRDefault="003F6BA4" w:rsidP="005E3ED0">
      <w:pPr>
        <w:widowControl w:val="0"/>
        <w:numPr>
          <w:ilvl w:val="0"/>
          <w:numId w:val="46"/>
        </w:numPr>
        <w:suppressAutoHyphens/>
        <w:autoSpaceDE w:val="0"/>
        <w:spacing w:after="0"/>
        <w:jc w:val="both"/>
        <w:rPr>
          <w:rFonts w:ascii="Times New Roman" w:eastAsia="Times New Roman" w:hAnsi="Times New Roman"/>
          <w:noProof/>
          <w:sz w:val="24"/>
          <w:szCs w:val="20"/>
        </w:rPr>
      </w:pPr>
      <w:r w:rsidRPr="005E3ED0">
        <w:rPr>
          <w:rFonts w:ascii="Times New Roman" w:eastAsia="Times New Roman" w:hAnsi="Times New Roman"/>
          <w:noProof/>
          <w:spacing w:val="-4"/>
          <w:sz w:val="24"/>
          <w:szCs w:val="20"/>
        </w:rPr>
        <w:t>Wszelkie zmiany umowy wymagają zgody obu Stron i formy pisemnej, pod rygorem nieważności.</w:t>
      </w:r>
      <w:r w:rsidRPr="005E3ED0">
        <w:rPr>
          <w:rFonts w:ascii="Times New Roman" w:eastAsia="Times New Roman" w:hAnsi="Times New Roman"/>
          <w:noProof/>
          <w:sz w:val="24"/>
          <w:szCs w:val="20"/>
        </w:rPr>
        <w:t xml:space="preserve"> / </w:t>
      </w:r>
      <w:r w:rsidRPr="005E3ED0">
        <w:rPr>
          <w:rFonts w:ascii="Times New Roman" w:hAnsi="Times New Roman"/>
          <w:noProof/>
          <w:spacing w:val="-4"/>
          <w:sz w:val="24"/>
        </w:rPr>
        <w:t>All and any amendments hereto shall be made in writing or otherwise deemed null and void.</w:t>
      </w:r>
      <w:r w:rsidRPr="005E3ED0">
        <w:rPr>
          <w:rFonts w:ascii="Times New Roman" w:hAnsi="Times New Roman"/>
          <w:noProof/>
          <w:sz w:val="24"/>
        </w:rPr>
        <w:t xml:space="preserve"> </w:t>
      </w:r>
    </w:p>
    <w:p w14:paraId="62BE6A44"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pacing w:val="-6"/>
          <w:sz w:val="24"/>
          <w:szCs w:val="20"/>
        </w:rPr>
      </w:pPr>
      <w:r w:rsidRPr="005E3ED0">
        <w:rPr>
          <w:rFonts w:ascii="Times New Roman" w:eastAsia="Times New Roman" w:hAnsi="Times New Roman"/>
          <w:noProof/>
          <w:spacing w:val="-6"/>
          <w:sz w:val="24"/>
          <w:szCs w:val="20"/>
        </w:rPr>
        <w:t xml:space="preserve">Strony będą dążyły do rozstrzygania spraw spornych, niezwłocznie po ich wystąpieniu, drogą negocjacji / </w:t>
      </w:r>
      <w:r w:rsidRPr="005E3ED0">
        <w:rPr>
          <w:rFonts w:ascii="Times New Roman" w:hAnsi="Times New Roman"/>
          <w:noProof/>
          <w:spacing w:val="-6"/>
          <w:sz w:val="24"/>
        </w:rPr>
        <w:t>The parties shall attempt to resolve disputes, as soon as they arise, through negotiation.</w:t>
      </w:r>
    </w:p>
    <w:p w14:paraId="3DFF9E3A" w14:textId="77777777" w:rsidR="003F6BA4" w:rsidRPr="005E3ED0" w:rsidRDefault="003F6BA4" w:rsidP="005E3ED0">
      <w:pPr>
        <w:widowControl w:val="0"/>
        <w:numPr>
          <w:ilvl w:val="0"/>
          <w:numId w:val="46"/>
        </w:numPr>
        <w:suppressAutoHyphens/>
        <w:autoSpaceDE w:val="0"/>
        <w:spacing w:before="60" w:after="0"/>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t xml:space="preserve">W przypadku braku porozumienia w sposób podany w ust. 2, w ciągu 14 dni, każda ze Stron może żądać rozstrzygnięcia sprawy przez sąd powszechny ogólnie właściwy dla powoda / </w:t>
      </w:r>
      <w:r w:rsidRPr="005E3ED0">
        <w:rPr>
          <w:rFonts w:ascii="Times New Roman" w:hAnsi="Times New Roman"/>
          <w:noProof/>
          <w:sz w:val="24"/>
        </w:rPr>
        <w:t xml:space="preserve">If no agreement is reached in the manner set forth in point 2 within 14 days, either Party may request that the matter be resolved by a common court of local competence for the plaintiff. </w:t>
      </w:r>
    </w:p>
    <w:p w14:paraId="1265E3A6" w14:textId="77777777" w:rsidR="003F6BA4" w:rsidRPr="005E3ED0" w:rsidRDefault="003F6BA4" w:rsidP="005E3ED0">
      <w:pPr>
        <w:keepNext/>
        <w:keepLines/>
        <w:widowControl w:val="0"/>
        <w:numPr>
          <w:ilvl w:val="0"/>
          <w:numId w:val="46"/>
        </w:numPr>
        <w:suppressAutoHyphens/>
        <w:autoSpaceDE w:val="0"/>
        <w:spacing w:before="60" w:after="120"/>
        <w:ind w:left="714" w:hanging="357"/>
        <w:jc w:val="both"/>
        <w:rPr>
          <w:rFonts w:ascii="Times New Roman" w:eastAsia="Times New Roman" w:hAnsi="Times New Roman"/>
          <w:noProof/>
          <w:sz w:val="24"/>
          <w:szCs w:val="20"/>
        </w:rPr>
      </w:pPr>
      <w:r w:rsidRPr="005E3ED0">
        <w:rPr>
          <w:rFonts w:ascii="Times New Roman" w:eastAsia="Times New Roman" w:hAnsi="Times New Roman"/>
          <w:noProof/>
          <w:sz w:val="24"/>
          <w:szCs w:val="20"/>
        </w:rPr>
        <w:lastRenderedPageBreak/>
        <w:t xml:space="preserve">Umowę sporządzono w dwóch jednobrzmiących egzemplarzach, po jednym dla każdej ze Stron / </w:t>
      </w:r>
      <w:r w:rsidRPr="005E3ED0">
        <w:rPr>
          <w:rFonts w:ascii="Times New Roman" w:hAnsi="Times New Roman"/>
          <w:noProof/>
          <w:sz w:val="24"/>
        </w:rPr>
        <w:t>The agreement has been made in two counterparts, one for each of the parties.</w:t>
      </w:r>
    </w:p>
    <w:tbl>
      <w:tblPr>
        <w:tblW w:w="0" w:type="auto"/>
        <w:tblLayout w:type="fixed"/>
        <w:tblLook w:val="0000" w:firstRow="0" w:lastRow="0" w:firstColumn="0" w:lastColumn="0" w:noHBand="0" w:noVBand="0"/>
      </w:tblPr>
      <w:tblGrid>
        <w:gridCol w:w="4785"/>
        <w:gridCol w:w="4786"/>
      </w:tblGrid>
      <w:tr w:rsidR="003F6BA4" w:rsidRPr="005E3ED0" w14:paraId="0AA88444" w14:textId="77777777" w:rsidTr="003F6BA4">
        <w:tc>
          <w:tcPr>
            <w:tcW w:w="4785" w:type="dxa"/>
            <w:shd w:val="clear" w:color="auto" w:fill="auto"/>
          </w:tcPr>
          <w:p w14:paraId="69DB2334"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ZLECAJĄCY / </w:t>
            </w:r>
            <w:r w:rsidRPr="005E3ED0">
              <w:rPr>
                <w:rFonts w:ascii="Times New Roman" w:hAnsi="Times New Roman"/>
                <w:b/>
                <w:noProof/>
                <w:sz w:val="20"/>
              </w:rPr>
              <w:t>THE ORDERING PARTY</w:t>
            </w:r>
          </w:p>
        </w:tc>
        <w:tc>
          <w:tcPr>
            <w:tcW w:w="4786" w:type="dxa"/>
            <w:shd w:val="clear" w:color="auto" w:fill="auto"/>
          </w:tcPr>
          <w:p w14:paraId="16E2822C" w14:textId="77777777" w:rsidR="003F6BA4" w:rsidRPr="005E3ED0" w:rsidRDefault="003F6BA4" w:rsidP="003F6BA4">
            <w:pPr>
              <w:snapToGrid w:val="0"/>
              <w:spacing w:before="360" w:after="0" w:line="240" w:lineRule="auto"/>
              <w:jc w:val="center"/>
              <w:rPr>
                <w:rFonts w:ascii="Times New Roman" w:eastAsia="Times New Roman" w:hAnsi="Times New Roman"/>
                <w:b/>
                <w:noProof/>
                <w:sz w:val="20"/>
                <w:szCs w:val="20"/>
              </w:rPr>
            </w:pPr>
            <w:r w:rsidRPr="005E3ED0">
              <w:rPr>
                <w:rFonts w:ascii="Times New Roman" w:eastAsia="Times New Roman" w:hAnsi="Times New Roman"/>
                <w:b/>
                <w:noProof/>
                <w:sz w:val="20"/>
                <w:szCs w:val="20"/>
              </w:rPr>
              <w:t xml:space="preserve">UCZELNIA / </w:t>
            </w:r>
            <w:r w:rsidRPr="005E3ED0">
              <w:rPr>
                <w:rFonts w:ascii="Times New Roman" w:hAnsi="Times New Roman"/>
                <w:b/>
                <w:noProof/>
                <w:sz w:val="20"/>
              </w:rPr>
              <w:t>THE UNIVERSITY</w:t>
            </w:r>
          </w:p>
        </w:tc>
      </w:tr>
      <w:tr w:rsidR="003F6BA4" w:rsidRPr="005E3ED0" w14:paraId="53063E80" w14:textId="77777777" w:rsidTr="003F6BA4">
        <w:tc>
          <w:tcPr>
            <w:tcW w:w="4785" w:type="dxa"/>
            <w:shd w:val="clear" w:color="auto" w:fill="auto"/>
          </w:tcPr>
          <w:p w14:paraId="7DE6D39B"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B50D646"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p>
          <w:p w14:paraId="073903BD"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c>
          <w:tcPr>
            <w:tcW w:w="4786" w:type="dxa"/>
            <w:shd w:val="clear" w:color="auto" w:fill="auto"/>
          </w:tcPr>
          <w:p w14:paraId="31512800" w14:textId="77777777" w:rsidR="003F6BA4" w:rsidRPr="005E3ED0" w:rsidRDefault="003F6BA4" w:rsidP="003F6BA4">
            <w:pPr>
              <w:snapToGrid w:val="0"/>
              <w:spacing w:before="120"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 xml:space="preserve">Imię i nazwisko / </w:t>
            </w:r>
            <w:r w:rsidRPr="005E3ED0">
              <w:rPr>
                <w:rFonts w:ascii="Times New Roman" w:hAnsi="Times New Roman"/>
                <w:i/>
                <w:noProof/>
                <w:sz w:val="20"/>
              </w:rPr>
              <w:t>Name and surname</w:t>
            </w:r>
          </w:p>
          <w:p w14:paraId="117866A3" w14:textId="77777777" w:rsidR="003F6BA4" w:rsidRPr="005E3ED0" w:rsidRDefault="003F6BA4" w:rsidP="003F6BA4">
            <w:pPr>
              <w:spacing w:before="120" w:after="0" w:line="240" w:lineRule="auto"/>
              <w:jc w:val="center"/>
              <w:rPr>
                <w:rFonts w:ascii="Times New Roman" w:eastAsia="Times New Roman" w:hAnsi="Times New Roman"/>
                <w:b/>
                <w:noProof/>
                <w:sz w:val="24"/>
                <w:szCs w:val="24"/>
              </w:rPr>
            </w:pPr>
          </w:p>
        </w:tc>
      </w:tr>
      <w:tr w:rsidR="003F6BA4" w:rsidRPr="005E3ED0" w14:paraId="498F87D7" w14:textId="77777777" w:rsidTr="003F6BA4">
        <w:tc>
          <w:tcPr>
            <w:tcW w:w="4785" w:type="dxa"/>
            <w:shd w:val="clear" w:color="auto" w:fill="auto"/>
          </w:tcPr>
          <w:p w14:paraId="319892B0"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c>
          <w:tcPr>
            <w:tcW w:w="4786" w:type="dxa"/>
            <w:shd w:val="clear" w:color="auto" w:fill="auto"/>
          </w:tcPr>
          <w:p w14:paraId="454029C7"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r w:rsidRPr="005E3ED0">
              <w:rPr>
                <w:rFonts w:ascii="Times New Roman" w:eastAsia="Times New Roman" w:hAnsi="Times New Roman"/>
                <w:noProof/>
                <w:sz w:val="24"/>
                <w:szCs w:val="24"/>
              </w:rPr>
              <w:t>…………………………</w:t>
            </w:r>
          </w:p>
        </w:tc>
      </w:tr>
      <w:tr w:rsidR="003F6BA4" w:rsidRPr="005E3ED0" w14:paraId="1B6DE116" w14:textId="77777777" w:rsidTr="003F6BA4">
        <w:trPr>
          <w:trHeight w:val="91"/>
        </w:trPr>
        <w:tc>
          <w:tcPr>
            <w:tcW w:w="4785" w:type="dxa"/>
            <w:shd w:val="clear" w:color="auto" w:fill="auto"/>
          </w:tcPr>
          <w:p w14:paraId="225B2710"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i pieczęć)</w:t>
            </w:r>
          </w:p>
          <w:p w14:paraId="1DF65021"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(signature and stamp)</w:t>
            </w:r>
          </w:p>
        </w:tc>
        <w:tc>
          <w:tcPr>
            <w:tcW w:w="4786" w:type="dxa"/>
            <w:shd w:val="clear" w:color="auto" w:fill="auto"/>
          </w:tcPr>
          <w:p w14:paraId="0D6CC820"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i pieczęć)</w:t>
            </w:r>
          </w:p>
          <w:p w14:paraId="214627B4"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(signature and stamp)</w:t>
            </w:r>
          </w:p>
        </w:tc>
      </w:tr>
      <w:tr w:rsidR="003F6BA4" w:rsidRPr="005E3ED0" w14:paraId="199C6BE1" w14:textId="77777777" w:rsidTr="003F6BA4">
        <w:trPr>
          <w:trHeight w:val="91"/>
        </w:trPr>
        <w:tc>
          <w:tcPr>
            <w:tcW w:w="4785" w:type="dxa"/>
            <w:shd w:val="clear" w:color="auto" w:fill="auto"/>
          </w:tcPr>
          <w:p w14:paraId="6160C169" w14:textId="77777777" w:rsidR="003F6BA4" w:rsidRPr="005E3ED0" w:rsidRDefault="003F6BA4" w:rsidP="003F6BA4">
            <w:pPr>
              <w:snapToGrid w:val="0"/>
              <w:spacing w:after="0" w:line="240" w:lineRule="auto"/>
              <w:jc w:val="center"/>
              <w:rPr>
                <w:rFonts w:ascii="Times New Roman" w:hAnsi="Times New Roman"/>
                <w:i/>
                <w:noProof/>
                <w:sz w:val="20"/>
              </w:rPr>
            </w:pPr>
          </w:p>
        </w:tc>
        <w:tc>
          <w:tcPr>
            <w:tcW w:w="4786" w:type="dxa"/>
            <w:shd w:val="clear" w:color="auto" w:fill="auto"/>
          </w:tcPr>
          <w:p w14:paraId="57E8D0BB" w14:textId="77777777" w:rsidR="003F6BA4" w:rsidRPr="005E3ED0" w:rsidRDefault="003F6BA4" w:rsidP="003F6BA4">
            <w:pPr>
              <w:snapToGrid w:val="0"/>
              <w:spacing w:after="0" w:line="240" w:lineRule="auto"/>
              <w:jc w:val="center"/>
              <w:rPr>
                <w:rFonts w:ascii="Times New Roman" w:hAnsi="Times New Roman"/>
                <w:i/>
                <w:noProof/>
                <w:sz w:val="20"/>
              </w:rPr>
            </w:pPr>
          </w:p>
        </w:tc>
      </w:tr>
      <w:tr w:rsidR="003F6BA4" w:rsidRPr="005E3ED0" w14:paraId="4A3FCFEC" w14:textId="77777777" w:rsidTr="003F6BA4">
        <w:trPr>
          <w:trHeight w:val="91"/>
        </w:trPr>
        <w:tc>
          <w:tcPr>
            <w:tcW w:w="4785" w:type="dxa"/>
            <w:shd w:val="clear" w:color="auto" w:fill="auto"/>
          </w:tcPr>
          <w:p w14:paraId="20E35754" w14:textId="77777777" w:rsidR="003F6BA4" w:rsidRPr="005E3ED0" w:rsidRDefault="003F6BA4" w:rsidP="003F6BA4">
            <w:pPr>
              <w:snapToGrid w:val="0"/>
              <w:spacing w:after="0" w:line="240" w:lineRule="auto"/>
              <w:jc w:val="center"/>
              <w:rPr>
                <w:rFonts w:ascii="Times New Roman" w:hAnsi="Times New Roman"/>
                <w:i/>
                <w:noProof/>
                <w:sz w:val="20"/>
              </w:rPr>
            </w:pPr>
          </w:p>
        </w:tc>
        <w:tc>
          <w:tcPr>
            <w:tcW w:w="4786" w:type="dxa"/>
            <w:shd w:val="clear" w:color="auto" w:fill="auto"/>
          </w:tcPr>
          <w:p w14:paraId="4C99FB05" w14:textId="77777777" w:rsidR="003F6BA4" w:rsidRPr="005E3ED0" w:rsidRDefault="003F6BA4" w:rsidP="003F6BA4">
            <w:pPr>
              <w:snapToGrid w:val="0"/>
              <w:spacing w:after="0" w:line="240" w:lineRule="auto"/>
              <w:jc w:val="center"/>
              <w:rPr>
                <w:rFonts w:ascii="Times New Roman" w:hAnsi="Times New Roman"/>
                <w:i/>
                <w:noProof/>
                <w:sz w:val="20"/>
              </w:rPr>
            </w:pPr>
          </w:p>
        </w:tc>
      </w:tr>
      <w:tr w:rsidR="003F6BA4" w:rsidRPr="005E3ED0" w14:paraId="2091CA8D" w14:textId="77777777" w:rsidTr="003F6BA4">
        <w:trPr>
          <w:trHeight w:val="91"/>
        </w:trPr>
        <w:tc>
          <w:tcPr>
            <w:tcW w:w="4785" w:type="dxa"/>
            <w:shd w:val="clear" w:color="auto" w:fill="auto"/>
          </w:tcPr>
          <w:p w14:paraId="0D187A29" w14:textId="77777777" w:rsidR="003F6BA4" w:rsidRPr="005E3ED0" w:rsidRDefault="003F6BA4" w:rsidP="003F6BA4">
            <w:pPr>
              <w:snapToGrid w:val="0"/>
              <w:spacing w:after="0" w:line="240" w:lineRule="auto"/>
              <w:jc w:val="center"/>
              <w:rPr>
                <w:rFonts w:ascii="Times New Roman" w:hAnsi="Times New Roman"/>
                <w:i/>
                <w:noProof/>
                <w:sz w:val="20"/>
              </w:rPr>
            </w:pPr>
          </w:p>
        </w:tc>
        <w:tc>
          <w:tcPr>
            <w:tcW w:w="4786" w:type="dxa"/>
            <w:shd w:val="clear" w:color="auto" w:fill="auto"/>
          </w:tcPr>
          <w:p w14:paraId="7F13402C" w14:textId="77777777" w:rsidR="003F6BA4" w:rsidRPr="005E3ED0" w:rsidRDefault="003F6BA4" w:rsidP="003F6BA4">
            <w:pPr>
              <w:snapToGrid w:val="0"/>
              <w:spacing w:after="0" w:line="240" w:lineRule="auto"/>
              <w:jc w:val="center"/>
              <w:rPr>
                <w:rFonts w:ascii="Times New Roman" w:hAnsi="Times New Roman"/>
                <w:i/>
                <w:noProof/>
                <w:sz w:val="20"/>
              </w:rPr>
            </w:pPr>
          </w:p>
        </w:tc>
      </w:tr>
      <w:tr w:rsidR="003F6BA4" w:rsidRPr="005E3ED0" w14:paraId="6F815986" w14:textId="77777777" w:rsidTr="003F6BA4">
        <w:trPr>
          <w:trHeight w:val="91"/>
        </w:trPr>
        <w:tc>
          <w:tcPr>
            <w:tcW w:w="4785" w:type="dxa"/>
            <w:shd w:val="clear" w:color="auto" w:fill="auto"/>
          </w:tcPr>
          <w:p w14:paraId="141452B9" w14:textId="77777777" w:rsidR="003F6BA4" w:rsidRPr="005E3ED0" w:rsidRDefault="003F6BA4" w:rsidP="003F6BA4">
            <w:pPr>
              <w:snapToGrid w:val="0"/>
              <w:spacing w:after="0" w:line="240" w:lineRule="auto"/>
              <w:jc w:val="center"/>
              <w:rPr>
                <w:rFonts w:ascii="Times New Roman" w:hAnsi="Times New Roman"/>
                <w:i/>
                <w:noProof/>
                <w:sz w:val="20"/>
              </w:rPr>
            </w:pPr>
          </w:p>
        </w:tc>
        <w:tc>
          <w:tcPr>
            <w:tcW w:w="4786" w:type="dxa"/>
            <w:shd w:val="clear" w:color="auto" w:fill="auto"/>
          </w:tcPr>
          <w:p w14:paraId="6AB65254" w14:textId="77777777" w:rsidR="003F6BA4" w:rsidRPr="005E3ED0" w:rsidRDefault="003F6BA4" w:rsidP="003F6BA4">
            <w:pPr>
              <w:snapToGrid w:val="0"/>
              <w:spacing w:after="0" w:line="240" w:lineRule="auto"/>
              <w:jc w:val="center"/>
              <w:rPr>
                <w:rFonts w:ascii="Times New Roman" w:hAnsi="Times New Roman"/>
                <w:i/>
                <w:noProof/>
                <w:sz w:val="20"/>
              </w:rPr>
            </w:pPr>
          </w:p>
        </w:tc>
      </w:tr>
      <w:tr w:rsidR="003F6BA4" w:rsidRPr="005E3ED0" w14:paraId="4DB19FFD" w14:textId="77777777" w:rsidTr="003F6BA4">
        <w:trPr>
          <w:trHeight w:val="91"/>
        </w:trPr>
        <w:tc>
          <w:tcPr>
            <w:tcW w:w="9571" w:type="dxa"/>
            <w:gridSpan w:val="2"/>
            <w:shd w:val="clear" w:color="auto" w:fill="auto"/>
          </w:tcPr>
          <w:p w14:paraId="505450EE" w14:textId="77777777" w:rsidR="003F6BA4" w:rsidRPr="005E3ED0" w:rsidRDefault="003F6BA4" w:rsidP="003F6BA4">
            <w:pPr>
              <w:snapToGrid w:val="0"/>
              <w:spacing w:after="0" w:line="240" w:lineRule="auto"/>
              <w:jc w:val="center"/>
              <w:rPr>
                <w:rFonts w:ascii="Times New Roman" w:hAnsi="Times New Roman"/>
                <w:i/>
                <w:noProof/>
                <w:sz w:val="20"/>
              </w:rPr>
            </w:pPr>
            <w:r w:rsidRPr="005E3ED0">
              <w:rPr>
                <w:rFonts w:ascii="Times New Roman" w:hAnsi="Times New Roman"/>
                <w:i/>
                <w:noProof/>
                <w:sz w:val="20"/>
              </w:rPr>
              <w:t>……………………………………………….</w:t>
            </w:r>
          </w:p>
        </w:tc>
      </w:tr>
      <w:tr w:rsidR="003F6BA4" w:rsidRPr="005E3ED0" w14:paraId="707928BC" w14:textId="77777777" w:rsidTr="003F6BA4">
        <w:trPr>
          <w:trHeight w:val="91"/>
        </w:trPr>
        <w:tc>
          <w:tcPr>
            <w:tcW w:w="9571" w:type="dxa"/>
            <w:gridSpan w:val="2"/>
            <w:shd w:val="clear" w:color="auto" w:fill="auto"/>
          </w:tcPr>
          <w:p w14:paraId="32538B79" w14:textId="77777777" w:rsidR="003F6BA4" w:rsidRPr="005E3ED0" w:rsidRDefault="003F6BA4" w:rsidP="003F6BA4">
            <w:pPr>
              <w:snapToGrid w:val="0"/>
              <w:spacing w:after="0" w:line="240" w:lineRule="auto"/>
              <w:jc w:val="center"/>
              <w:rPr>
                <w:rFonts w:ascii="Times New Roman" w:eastAsia="Times New Roman" w:hAnsi="Times New Roman"/>
                <w:i/>
                <w:noProof/>
                <w:sz w:val="20"/>
                <w:szCs w:val="20"/>
              </w:rPr>
            </w:pPr>
            <w:r w:rsidRPr="005E3ED0">
              <w:rPr>
                <w:rFonts w:ascii="Times New Roman" w:eastAsia="Times New Roman" w:hAnsi="Times New Roman"/>
                <w:i/>
                <w:noProof/>
                <w:sz w:val="20"/>
                <w:szCs w:val="20"/>
              </w:rPr>
              <w:t>(podpis kwestora)</w:t>
            </w:r>
          </w:p>
          <w:p w14:paraId="4A1A5D46" w14:textId="77777777" w:rsidR="003F6BA4" w:rsidRPr="005E3ED0" w:rsidRDefault="003F6BA4" w:rsidP="003F6BA4">
            <w:pPr>
              <w:snapToGrid w:val="0"/>
              <w:spacing w:after="0" w:line="240" w:lineRule="auto"/>
              <w:jc w:val="center"/>
              <w:rPr>
                <w:rFonts w:ascii="Times New Roman" w:hAnsi="Times New Roman"/>
                <w:iCs/>
                <w:noProof/>
                <w:sz w:val="20"/>
              </w:rPr>
            </w:pPr>
            <w:r w:rsidRPr="005E3ED0">
              <w:rPr>
                <w:rFonts w:ascii="Times New Roman" w:hAnsi="Times New Roman"/>
                <w:i/>
                <w:noProof/>
                <w:sz w:val="20"/>
              </w:rPr>
              <w:t>(Bursar's signature)</w:t>
            </w:r>
          </w:p>
        </w:tc>
      </w:tr>
    </w:tbl>
    <w:p w14:paraId="731C9A1F" w14:textId="77777777" w:rsidR="003F6BA4" w:rsidRPr="005E3ED0" w:rsidRDefault="003F6BA4" w:rsidP="003F6BA4">
      <w:pPr>
        <w:pageBreakBefore/>
        <w:jc w:val="right"/>
        <w:rPr>
          <w:rFonts w:ascii="Times New Roman" w:eastAsia="Times New Roman" w:hAnsi="Times New Roman"/>
          <w:noProof/>
          <w:sz w:val="20"/>
          <w:szCs w:val="20"/>
        </w:rPr>
      </w:pPr>
      <w:r w:rsidRPr="005E3ED0">
        <w:rPr>
          <w:rFonts w:ascii="Times New Roman" w:eastAsia="Times New Roman" w:hAnsi="Times New Roman"/>
          <w:noProof/>
          <w:sz w:val="20"/>
          <w:szCs w:val="20"/>
        </w:rPr>
        <w:lastRenderedPageBreak/>
        <w:t xml:space="preserve">Załącznik nr 1 do umowy / Attachment no. 1 to the Agreement </w:t>
      </w:r>
    </w:p>
    <w:p w14:paraId="2B5191C5" w14:textId="77777777" w:rsidR="003F6BA4" w:rsidRPr="005E3ED0" w:rsidRDefault="003F6BA4" w:rsidP="003F6BA4">
      <w:pPr>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73520BCE" w14:textId="77777777" w:rsidR="003F6BA4" w:rsidRPr="005E3ED0" w:rsidRDefault="003F6BA4" w:rsidP="003F6BA4">
      <w:pPr>
        <w:spacing w:after="240" w:line="240" w:lineRule="auto"/>
        <w:jc w:val="center"/>
        <w:rPr>
          <w:rFonts w:ascii="Times New Roman" w:hAnsi="Times New Roman"/>
          <w:b/>
          <w:noProof/>
        </w:rPr>
      </w:pPr>
      <w:r w:rsidRPr="005E3ED0">
        <w:rPr>
          <w:rFonts w:ascii="Times New Roman" w:eastAsia="Times New Roman" w:hAnsi="Times New Roman"/>
          <w:b/>
          <w:noProof/>
        </w:rPr>
        <w:t>Opis pracy / Work description</w:t>
      </w:r>
    </w:p>
    <w:tbl>
      <w:tblPr>
        <w:tblW w:w="0" w:type="auto"/>
        <w:tblInd w:w="-5" w:type="dxa"/>
        <w:tblLayout w:type="fixed"/>
        <w:tblLook w:val="0000" w:firstRow="0" w:lastRow="0" w:firstColumn="0" w:lastColumn="0" w:noHBand="0" w:noVBand="0"/>
      </w:tblPr>
      <w:tblGrid>
        <w:gridCol w:w="1132"/>
        <w:gridCol w:w="2662"/>
        <w:gridCol w:w="3147"/>
        <w:gridCol w:w="1276"/>
        <w:gridCol w:w="1399"/>
      </w:tblGrid>
      <w:tr w:rsidR="003F6BA4" w:rsidRPr="005E3ED0" w14:paraId="4A8983A1" w14:textId="77777777" w:rsidTr="003F6BA4">
        <w:tc>
          <w:tcPr>
            <w:tcW w:w="1132" w:type="dxa"/>
            <w:tcBorders>
              <w:top w:val="single" w:sz="4" w:space="0" w:color="000000"/>
              <w:left w:val="single" w:sz="4" w:space="0" w:color="000000"/>
              <w:bottom w:val="single" w:sz="4" w:space="0" w:color="000000"/>
            </w:tcBorders>
            <w:shd w:val="clear" w:color="auto" w:fill="auto"/>
            <w:vAlign w:val="center"/>
          </w:tcPr>
          <w:p w14:paraId="2D9BC47D"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 Stage</w:t>
            </w:r>
          </w:p>
        </w:tc>
        <w:tc>
          <w:tcPr>
            <w:tcW w:w="2662" w:type="dxa"/>
            <w:tcBorders>
              <w:top w:val="single" w:sz="4" w:space="0" w:color="000000"/>
              <w:left w:val="single" w:sz="4" w:space="0" w:color="000000"/>
              <w:bottom w:val="single" w:sz="4" w:space="0" w:color="000000"/>
            </w:tcBorders>
            <w:shd w:val="clear" w:color="auto" w:fill="auto"/>
            <w:vAlign w:val="center"/>
          </w:tcPr>
          <w:p w14:paraId="4BCDC38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Opis działań planowanych do realizacji w ramach etapu / </w:t>
            </w:r>
          </w:p>
          <w:p w14:paraId="2FD3F7C0"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hAnsi="Times New Roman"/>
                <w:noProof/>
                <w:sz w:val="20"/>
              </w:rPr>
              <w:t>Description of the activities planned for the stage</w:t>
            </w:r>
          </w:p>
        </w:tc>
        <w:tc>
          <w:tcPr>
            <w:tcW w:w="3147" w:type="dxa"/>
            <w:tcBorders>
              <w:top w:val="single" w:sz="4" w:space="0" w:color="000000"/>
              <w:left w:val="single" w:sz="4" w:space="0" w:color="000000"/>
              <w:bottom w:val="single" w:sz="4" w:space="0" w:color="000000"/>
            </w:tcBorders>
            <w:shd w:val="clear" w:color="auto" w:fill="auto"/>
            <w:vAlign w:val="center"/>
          </w:tcPr>
          <w:p w14:paraId="71D4606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Rezultat działania / </w:t>
            </w:r>
            <w:r w:rsidRPr="005E3ED0">
              <w:rPr>
                <w:rFonts w:ascii="Times New Roman" w:eastAsia="Times New Roman" w:hAnsi="Times New Roman"/>
                <w:noProof/>
                <w:sz w:val="20"/>
                <w:szCs w:val="20"/>
                <w:shd w:val="clear" w:color="auto" w:fill="FFFFFF"/>
              </w:rPr>
              <w:br/>
            </w:r>
            <w:r w:rsidRPr="005E3ED0">
              <w:rPr>
                <w:rFonts w:ascii="Times New Roman" w:hAnsi="Times New Roman"/>
                <w:noProof/>
                <w:sz w:val="20"/>
              </w:rPr>
              <w:t>Result of the activity</w:t>
            </w:r>
          </w:p>
        </w:tc>
        <w:tc>
          <w:tcPr>
            <w:tcW w:w="1276" w:type="dxa"/>
            <w:tcBorders>
              <w:top w:val="single" w:sz="4" w:space="0" w:color="000000"/>
              <w:left w:val="single" w:sz="4" w:space="0" w:color="000000"/>
              <w:bottom w:val="single" w:sz="4" w:space="0" w:color="000000"/>
            </w:tcBorders>
            <w:shd w:val="clear" w:color="auto" w:fill="auto"/>
            <w:vAlign w:val="center"/>
          </w:tcPr>
          <w:p w14:paraId="7B845A70"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Koszt etapu netto (zł) / </w:t>
            </w:r>
          </w:p>
          <w:p w14:paraId="1F8E6BE8"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hAnsi="Times New Roman"/>
                <w:noProof/>
                <w:sz w:val="20"/>
              </w:rPr>
              <w:t>Stage cost net (PLN)</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E687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Czas realizacji etapu / </w:t>
            </w:r>
            <w:r w:rsidRPr="005E3ED0">
              <w:rPr>
                <w:rFonts w:ascii="Times New Roman" w:eastAsia="Times New Roman" w:hAnsi="Times New Roman"/>
                <w:noProof/>
                <w:sz w:val="20"/>
                <w:szCs w:val="20"/>
                <w:shd w:val="clear" w:color="auto" w:fill="FFFFFF"/>
              </w:rPr>
              <w:br/>
            </w:r>
            <w:r w:rsidRPr="005E3ED0">
              <w:rPr>
                <w:rFonts w:ascii="Times New Roman" w:hAnsi="Times New Roman"/>
                <w:noProof/>
                <w:sz w:val="20"/>
              </w:rPr>
              <w:t>Stage completion time</w:t>
            </w:r>
          </w:p>
        </w:tc>
      </w:tr>
      <w:tr w:rsidR="003F6BA4" w:rsidRPr="005E3ED0" w14:paraId="1616932D" w14:textId="77777777" w:rsidTr="003F6BA4">
        <w:trPr>
          <w:trHeight w:val="568"/>
        </w:trPr>
        <w:tc>
          <w:tcPr>
            <w:tcW w:w="1132" w:type="dxa"/>
            <w:tcBorders>
              <w:top w:val="single" w:sz="4" w:space="0" w:color="000000"/>
              <w:left w:val="single" w:sz="4" w:space="0" w:color="000000"/>
              <w:bottom w:val="single" w:sz="4" w:space="0" w:color="000000"/>
            </w:tcBorders>
            <w:shd w:val="clear" w:color="auto" w:fill="auto"/>
            <w:vAlign w:val="center"/>
          </w:tcPr>
          <w:p w14:paraId="188B836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 / Stage X</w:t>
            </w:r>
          </w:p>
        </w:tc>
        <w:tc>
          <w:tcPr>
            <w:tcW w:w="2662" w:type="dxa"/>
            <w:tcBorders>
              <w:top w:val="single" w:sz="4" w:space="0" w:color="000000"/>
              <w:left w:val="single" w:sz="4" w:space="0" w:color="000000"/>
              <w:bottom w:val="single" w:sz="4" w:space="0" w:color="000000"/>
            </w:tcBorders>
            <w:shd w:val="clear" w:color="auto" w:fill="auto"/>
            <w:vAlign w:val="center"/>
          </w:tcPr>
          <w:p w14:paraId="3B3C6D3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837BC2B"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2D3A6C8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45A5"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405FDBF6" w14:textId="77777777" w:rsidTr="003F6BA4">
        <w:trPr>
          <w:trHeight w:val="704"/>
        </w:trPr>
        <w:tc>
          <w:tcPr>
            <w:tcW w:w="1132" w:type="dxa"/>
            <w:tcBorders>
              <w:top w:val="single" w:sz="4" w:space="0" w:color="000000"/>
              <w:left w:val="single" w:sz="4" w:space="0" w:color="000000"/>
              <w:bottom w:val="single" w:sz="4" w:space="0" w:color="000000"/>
            </w:tcBorders>
            <w:shd w:val="clear" w:color="auto" w:fill="auto"/>
            <w:vAlign w:val="center"/>
          </w:tcPr>
          <w:p w14:paraId="7B18DCB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Etap XX / StageXX</w:t>
            </w:r>
          </w:p>
        </w:tc>
        <w:tc>
          <w:tcPr>
            <w:tcW w:w="2662" w:type="dxa"/>
            <w:tcBorders>
              <w:top w:val="single" w:sz="4" w:space="0" w:color="000000"/>
              <w:left w:val="single" w:sz="4" w:space="0" w:color="000000"/>
              <w:bottom w:val="single" w:sz="4" w:space="0" w:color="000000"/>
            </w:tcBorders>
            <w:shd w:val="clear" w:color="auto" w:fill="auto"/>
            <w:vAlign w:val="center"/>
          </w:tcPr>
          <w:p w14:paraId="03D8619A"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3147" w:type="dxa"/>
            <w:tcBorders>
              <w:top w:val="single" w:sz="4" w:space="0" w:color="000000"/>
              <w:left w:val="single" w:sz="4" w:space="0" w:color="000000"/>
              <w:bottom w:val="single" w:sz="4" w:space="0" w:color="000000"/>
            </w:tcBorders>
            <w:shd w:val="clear" w:color="auto" w:fill="auto"/>
            <w:vAlign w:val="center"/>
          </w:tcPr>
          <w:p w14:paraId="1F251402" w14:textId="77777777" w:rsidR="003F6BA4" w:rsidRPr="005E3ED0" w:rsidRDefault="003F6BA4" w:rsidP="003F6BA4">
            <w:pPr>
              <w:widowControl w:val="0"/>
              <w:autoSpaceDE w:val="0"/>
              <w:snapToGrid w:val="0"/>
              <w:spacing w:after="0" w:line="240" w:lineRule="auto"/>
              <w:jc w:val="both"/>
              <w:rPr>
                <w:rFonts w:ascii="Times New Roman" w:eastAsia="Times New Roman" w:hAnsi="Times New Roman"/>
                <w:noProof/>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14:paraId="6C7D5A01"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CAE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59B435A3" w14:textId="77777777" w:rsidTr="003F6BA4">
        <w:trPr>
          <w:trHeight w:val="309"/>
        </w:trPr>
        <w:tc>
          <w:tcPr>
            <w:tcW w:w="6941" w:type="dxa"/>
            <w:gridSpan w:val="3"/>
            <w:tcBorders>
              <w:top w:val="single" w:sz="4" w:space="0" w:color="000000"/>
              <w:left w:val="single" w:sz="4" w:space="0" w:color="000000"/>
              <w:bottom w:val="single" w:sz="4" w:space="0" w:color="000000"/>
            </w:tcBorders>
            <w:shd w:val="clear" w:color="auto" w:fill="auto"/>
            <w:vAlign w:val="center"/>
          </w:tcPr>
          <w:p w14:paraId="38863B7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RAZEM netto / </w:t>
            </w:r>
            <w:r w:rsidRPr="005E3ED0">
              <w:rPr>
                <w:rFonts w:ascii="Times New Roman" w:hAnsi="Times New Roman"/>
                <w:noProof/>
                <w:sz w:val="20"/>
              </w:rPr>
              <w:t>IN TOTAL net</w:t>
            </w:r>
          </w:p>
        </w:tc>
        <w:tc>
          <w:tcPr>
            <w:tcW w:w="1276" w:type="dxa"/>
            <w:tcBorders>
              <w:top w:val="single" w:sz="4" w:space="0" w:color="000000"/>
              <w:left w:val="single" w:sz="4" w:space="0" w:color="000000"/>
              <w:bottom w:val="single" w:sz="4" w:space="0" w:color="000000"/>
            </w:tcBorders>
            <w:shd w:val="clear" w:color="auto" w:fill="auto"/>
            <w:vAlign w:val="center"/>
          </w:tcPr>
          <w:p w14:paraId="10A5236C"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4CA720"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r w:rsidR="003F6BA4" w:rsidRPr="005E3ED0" w14:paraId="165F92A0" w14:textId="77777777" w:rsidTr="003F6BA4">
        <w:trPr>
          <w:trHeight w:val="285"/>
        </w:trPr>
        <w:tc>
          <w:tcPr>
            <w:tcW w:w="6941" w:type="dxa"/>
            <w:gridSpan w:val="3"/>
            <w:tcBorders>
              <w:top w:val="single" w:sz="4" w:space="0" w:color="000000"/>
              <w:left w:val="single" w:sz="4" w:space="0" w:color="000000"/>
              <w:bottom w:val="single" w:sz="4" w:space="0" w:color="000000"/>
            </w:tcBorders>
            <w:shd w:val="clear" w:color="auto" w:fill="auto"/>
            <w:vAlign w:val="center"/>
          </w:tcPr>
          <w:p w14:paraId="717AA533"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r w:rsidRPr="005E3ED0">
              <w:rPr>
                <w:rFonts w:ascii="Times New Roman" w:eastAsia="Times New Roman" w:hAnsi="Times New Roman"/>
                <w:noProof/>
                <w:sz w:val="20"/>
                <w:szCs w:val="20"/>
                <w:shd w:val="clear" w:color="auto" w:fill="FFFFFF"/>
              </w:rPr>
              <w:t xml:space="preserve">RAZEM brutto / </w:t>
            </w:r>
            <w:r w:rsidRPr="005E3ED0">
              <w:rPr>
                <w:rFonts w:ascii="Times New Roman" w:hAnsi="Times New Roman"/>
                <w:noProof/>
                <w:sz w:val="20"/>
              </w:rPr>
              <w:t>IN TOTAL gross</w:t>
            </w:r>
          </w:p>
        </w:tc>
        <w:tc>
          <w:tcPr>
            <w:tcW w:w="1276" w:type="dxa"/>
            <w:tcBorders>
              <w:top w:val="single" w:sz="4" w:space="0" w:color="000000"/>
              <w:left w:val="single" w:sz="4" w:space="0" w:color="000000"/>
              <w:bottom w:val="single" w:sz="4" w:space="0" w:color="000000"/>
            </w:tcBorders>
            <w:shd w:val="clear" w:color="auto" w:fill="auto"/>
            <w:vAlign w:val="center"/>
          </w:tcPr>
          <w:p w14:paraId="09208074"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EC9D69"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shd w:val="clear" w:color="auto" w:fill="FFFFFF"/>
              </w:rPr>
            </w:pPr>
          </w:p>
        </w:tc>
      </w:tr>
    </w:tbl>
    <w:p w14:paraId="6B88B08E" w14:textId="77777777" w:rsidR="003F6BA4" w:rsidRPr="005E3ED0" w:rsidRDefault="003F6BA4" w:rsidP="003F6BA4">
      <w:pPr>
        <w:spacing w:before="360" w:after="0" w:line="256" w:lineRule="auto"/>
        <w:jc w:val="right"/>
        <w:rPr>
          <w:rFonts w:ascii="Times New Roman" w:hAnsi="Times New Roman"/>
          <w:noProof/>
          <w:sz w:val="20"/>
          <w:szCs w:val="20"/>
        </w:rPr>
      </w:pPr>
      <w:r w:rsidRPr="005E3ED0">
        <w:rPr>
          <w:rFonts w:ascii="Times New Roman" w:hAnsi="Times New Roman"/>
          <w:noProof/>
          <w:sz w:val="20"/>
          <w:szCs w:val="20"/>
        </w:rPr>
        <w:t xml:space="preserve">Załącznik nr 2 do umowy / </w:t>
      </w:r>
      <w:r w:rsidRPr="005E3ED0">
        <w:rPr>
          <w:rFonts w:ascii="Times New Roman" w:hAnsi="Times New Roman"/>
          <w:noProof/>
          <w:sz w:val="20"/>
        </w:rPr>
        <w:t xml:space="preserve">Attachment no. 2 to the Agreement </w:t>
      </w:r>
    </w:p>
    <w:p w14:paraId="75EA2CC5" w14:textId="77777777" w:rsidR="003F6BA4" w:rsidRPr="005E3ED0" w:rsidRDefault="003F6BA4" w:rsidP="003F6BA4">
      <w:pPr>
        <w:spacing w:after="160" w:line="256"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Wzór / Sample</w:t>
      </w:r>
    </w:p>
    <w:p w14:paraId="33C48511" w14:textId="77777777" w:rsidR="003F6BA4" w:rsidRPr="005E3ED0" w:rsidRDefault="003F6BA4" w:rsidP="003F6BA4">
      <w:pPr>
        <w:spacing w:after="0" w:line="256" w:lineRule="auto"/>
        <w:jc w:val="center"/>
        <w:rPr>
          <w:rFonts w:ascii="Times New Roman" w:hAnsi="Times New Roman"/>
          <w:b/>
          <w:noProof/>
        </w:rPr>
      </w:pPr>
      <w:r w:rsidRPr="005E3ED0">
        <w:rPr>
          <w:rFonts w:ascii="Times New Roman" w:hAnsi="Times New Roman"/>
          <w:b/>
          <w:noProof/>
        </w:rPr>
        <w:t xml:space="preserve">Protokół zdawczo-odbiorczy pracy badawczej/badawczo-rozwojowej / </w:t>
      </w:r>
    </w:p>
    <w:p w14:paraId="1531AEA0" w14:textId="77777777" w:rsidR="003F6BA4" w:rsidRPr="005E3ED0" w:rsidRDefault="003F6BA4" w:rsidP="003F6BA4">
      <w:pPr>
        <w:spacing w:after="160" w:line="256" w:lineRule="auto"/>
        <w:jc w:val="center"/>
        <w:rPr>
          <w:rFonts w:ascii="Times New Roman" w:hAnsi="Times New Roman"/>
          <w:b/>
          <w:noProof/>
        </w:rPr>
      </w:pPr>
      <w:r w:rsidRPr="005E3ED0">
        <w:rPr>
          <w:rFonts w:ascii="Times New Roman" w:hAnsi="Times New Roman"/>
          <w:b/>
          <w:noProof/>
        </w:rPr>
        <w:t>Delivery and acceptance report of the research/research and development work</w:t>
      </w:r>
    </w:p>
    <w:tbl>
      <w:tblPr>
        <w:tblW w:w="9639" w:type="dxa"/>
        <w:tblInd w:w="-5" w:type="dxa"/>
        <w:tblLayout w:type="fixed"/>
        <w:tblLook w:val="0000" w:firstRow="0" w:lastRow="0" w:firstColumn="0" w:lastColumn="0" w:noHBand="0" w:noVBand="0"/>
      </w:tblPr>
      <w:tblGrid>
        <w:gridCol w:w="4106"/>
        <w:gridCol w:w="5533"/>
      </w:tblGrid>
      <w:tr w:rsidR="003F6BA4" w:rsidRPr="005E3ED0" w14:paraId="2E09D7F8"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E04F49C"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Tytuł pracy / Work title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DF43"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0E611657"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4AAF1BA3"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Nazwa Uczelni / University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40E30" w14:textId="77777777" w:rsidR="003F6BA4" w:rsidRPr="005E3ED0" w:rsidRDefault="003F6BA4" w:rsidP="003F6BA4">
            <w:pPr>
              <w:snapToGrid w:val="0"/>
              <w:spacing w:after="0" w:line="240" w:lineRule="auto"/>
              <w:rPr>
                <w:rFonts w:ascii="Times New Roman" w:eastAsia="Times New Roman" w:hAnsi="Times New Roman"/>
                <w:noProof/>
                <w:sz w:val="20"/>
                <w:szCs w:val="20"/>
              </w:rPr>
            </w:pPr>
            <w:r w:rsidRPr="005E3ED0">
              <w:rPr>
                <w:rFonts w:ascii="Times New Roman" w:eastAsia="Times New Roman" w:hAnsi="Times New Roman"/>
                <w:noProof/>
                <w:sz w:val="20"/>
                <w:szCs w:val="20"/>
              </w:rPr>
              <w:t>Zachodniopomorski Uniwersytet Technologiczny w Szczecinie</w:t>
            </w:r>
          </w:p>
        </w:tc>
      </w:tr>
      <w:tr w:rsidR="003F6BA4" w:rsidRPr="005E3ED0" w14:paraId="60119C6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DA2C559"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Nazwa Zlecającego / </w:t>
            </w:r>
            <w:r w:rsidRPr="005E3ED0">
              <w:rPr>
                <w:rFonts w:ascii="Times New Roman" w:hAnsi="Times New Roman"/>
                <w:noProof/>
                <w:color w:val="000000"/>
                <w:sz w:val="20"/>
              </w:rPr>
              <w:t>Ordering Party's name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9B49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2A6661A1"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1EA936CB"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Numer etapu / </w:t>
            </w:r>
            <w:r w:rsidRPr="005E3ED0">
              <w:rPr>
                <w:rFonts w:ascii="Times New Roman" w:hAnsi="Times New Roman"/>
                <w:noProof/>
                <w:color w:val="000000"/>
                <w:sz w:val="20"/>
              </w:rPr>
              <w:t>Stage number</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7BF65"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1CEF9310"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34BC3275"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Data rozpoczęcia realizacji pracy/etapu pracy / </w:t>
            </w:r>
          </w:p>
          <w:p w14:paraId="32E88B98"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noProof/>
                <w:color w:val="000000"/>
                <w:sz w:val="20"/>
              </w:rPr>
              <w:t>Date of commencement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1EF0"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2D87E569"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DE9974B"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Data zakończenia realizacji pracy/etapu pracy / </w:t>
            </w:r>
            <w:r w:rsidRPr="005E3ED0">
              <w:rPr>
                <w:rFonts w:ascii="Times New Roman" w:hAnsi="Times New Roman"/>
                <w:noProof/>
                <w:color w:val="000000"/>
                <w:sz w:val="20"/>
              </w:rPr>
              <w:t>Date of accomplishment of the work/stage</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DE0D9"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18311EE5"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5178BB4B" w14:textId="77777777" w:rsidR="003F6BA4" w:rsidRPr="005E3ED0" w:rsidRDefault="003F6BA4" w:rsidP="003F6BA4">
            <w:pPr>
              <w:autoSpaceDE w:val="0"/>
              <w:snapToGrid w:val="0"/>
              <w:spacing w:after="0" w:line="240" w:lineRule="auto"/>
              <w:ind w:left="142"/>
              <w:rPr>
                <w:rFonts w:ascii="Times New Roman" w:hAnsi="Times New Roman"/>
                <w:bCs/>
                <w:noProof/>
                <w:sz w:val="20"/>
                <w:szCs w:val="20"/>
              </w:rPr>
            </w:pPr>
            <w:r w:rsidRPr="005E3ED0">
              <w:rPr>
                <w:rFonts w:ascii="Times New Roman" w:hAnsi="Times New Roman"/>
                <w:bCs/>
                <w:noProof/>
                <w:sz w:val="20"/>
                <w:szCs w:val="20"/>
              </w:rPr>
              <w:t>Data zgłoszenia pracy/etapu pracy do odbioru</w:t>
            </w:r>
            <w:r w:rsidRPr="005E3ED0">
              <w:rPr>
                <w:rFonts w:ascii="Times New Roman" w:hAnsi="Times New Roman"/>
                <w:bCs/>
                <w:noProof/>
                <w:sz w:val="20"/>
                <w:szCs w:val="20"/>
              </w:rPr>
              <w:br/>
              <w:t>(data obowiązku podatkowego VAT) /</w:t>
            </w:r>
          </w:p>
          <w:p w14:paraId="1FB61765" w14:textId="77777777" w:rsidR="003F6BA4" w:rsidRPr="005E3ED0" w:rsidRDefault="003F6BA4" w:rsidP="003F6BA4">
            <w:pPr>
              <w:autoSpaceDE w:val="0"/>
              <w:snapToGrid w:val="0"/>
              <w:spacing w:after="0" w:line="240" w:lineRule="auto"/>
              <w:ind w:left="142"/>
              <w:rPr>
                <w:rFonts w:ascii="Times New Roman" w:hAnsi="Times New Roman"/>
                <w:bCs/>
                <w:noProof/>
                <w:sz w:val="20"/>
                <w:szCs w:val="20"/>
              </w:rPr>
            </w:pPr>
            <w:r w:rsidRPr="005E3ED0">
              <w:rPr>
                <w:rFonts w:ascii="Times New Roman" w:hAnsi="Times New Roman"/>
                <w:noProof/>
                <w:sz w:val="20"/>
              </w:rPr>
              <w:t>Date of declaration of the work/stage of work for acceptance (date of VAT obligation)</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DCB"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r w:rsidR="003F6BA4" w:rsidRPr="005E3ED0" w14:paraId="72921EC2" w14:textId="77777777" w:rsidTr="003F6BA4">
        <w:trPr>
          <w:trHeight w:val="476"/>
        </w:trPr>
        <w:tc>
          <w:tcPr>
            <w:tcW w:w="4106" w:type="dxa"/>
            <w:tcBorders>
              <w:top w:val="single" w:sz="4" w:space="0" w:color="000000"/>
              <w:left w:val="single" w:sz="4" w:space="0" w:color="000000"/>
              <w:bottom w:val="single" w:sz="4" w:space="0" w:color="000000"/>
            </w:tcBorders>
            <w:shd w:val="clear" w:color="auto" w:fill="F2F2F2"/>
            <w:vAlign w:val="center"/>
          </w:tcPr>
          <w:p w14:paraId="2F7AE8DF" w14:textId="77777777" w:rsidR="003F6BA4" w:rsidRPr="005E3ED0" w:rsidRDefault="003F6BA4" w:rsidP="003F6BA4">
            <w:pPr>
              <w:autoSpaceDE w:val="0"/>
              <w:snapToGrid w:val="0"/>
              <w:spacing w:after="0" w:line="240" w:lineRule="auto"/>
              <w:ind w:left="142"/>
              <w:rPr>
                <w:rFonts w:ascii="Times New Roman" w:hAnsi="Times New Roman"/>
                <w:bCs/>
                <w:noProof/>
                <w:color w:val="000000"/>
                <w:sz w:val="20"/>
                <w:szCs w:val="20"/>
              </w:rPr>
            </w:pPr>
            <w:r w:rsidRPr="005E3ED0">
              <w:rPr>
                <w:rFonts w:ascii="Times New Roman" w:hAnsi="Times New Roman"/>
                <w:bCs/>
                <w:noProof/>
                <w:color w:val="000000"/>
                <w:sz w:val="20"/>
                <w:szCs w:val="20"/>
              </w:rPr>
              <w:t xml:space="preserve">Uwagi / </w:t>
            </w:r>
            <w:r w:rsidRPr="005E3ED0">
              <w:rPr>
                <w:rFonts w:ascii="Times New Roman" w:hAnsi="Times New Roman"/>
                <w:noProof/>
                <w:color w:val="000000"/>
                <w:sz w:val="20"/>
              </w:rPr>
              <w:t>Comments</w:t>
            </w:r>
          </w:p>
        </w:tc>
        <w:tc>
          <w:tcPr>
            <w:tcW w:w="5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76E6" w14:textId="77777777" w:rsidR="003F6BA4" w:rsidRPr="005E3ED0" w:rsidRDefault="003F6BA4" w:rsidP="003F6BA4">
            <w:pPr>
              <w:snapToGrid w:val="0"/>
              <w:spacing w:after="0" w:line="240" w:lineRule="auto"/>
              <w:rPr>
                <w:rFonts w:ascii="Times New Roman" w:eastAsia="Times New Roman" w:hAnsi="Times New Roman"/>
                <w:noProof/>
                <w:sz w:val="20"/>
                <w:szCs w:val="20"/>
              </w:rPr>
            </w:pPr>
          </w:p>
        </w:tc>
      </w:tr>
    </w:tbl>
    <w:p w14:paraId="6AB2E412" w14:textId="77777777" w:rsidR="003F6BA4" w:rsidRPr="005E3ED0" w:rsidRDefault="003F6BA4" w:rsidP="003F6BA4">
      <w:pPr>
        <w:spacing w:after="0" w:line="240" w:lineRule="auto"/>
        <w:jc w:val="center"/>
        <w:rPr>
          <w:rFonts w:ascii="Times New Roman" w:eastAsia="Times New Roman" w:hAnsi="Times New Roman"/>
          <w:noProof/>
          <w:sz w:val="20"/>
          <w:szCs w:val="20"/>
        </w:rPr>
      </w:pPr>
    </w:p>
    <w:tbl>
      <w:tblPr>
        <w:tblW w:w="9639" w:type="dxa"/>
        <w:tblInd w:w="-5" w:type="dxa"/>
        <w:tblLayout w:type="fixed"/>
        <w:tblLook w:val="0000" w:firstRow="0" w:lastRow="0" w:firstColumn="0" w:lastColumn="0" w:noHBand="0" w:noVBand="0"/>
      </w:tblPr>
      <w:tblGrid>
        <w:gridCol w:w="4606"/>
        <w:gridCol w:w="5033"/>
      </w:tblGrid>
      <w:tr w:rsidR="003F6BA4" w:rsidRPr="005E3ED0" w14:paraId="5C7DBC05" w14:textId="77777777" w:rsidTr="003F6BA4">
        <w:trPr>
          <w:trHeight w:val="500"/>
        </w:trPr>
        <w:tc>
          <w:tcPr>
            <w:tcW w:w="4606" w:type="dxa"/>
            <w:tcBorders>
              <w:top w:val="single" w:sz="4" w:space="0" w:color="000000"/>
              <w:left w:val="single" w:sz="4" w:space="0" w:color="000000"/>
              <w:bottom w:val="single" w:sz="4" w:space="0" w:color="000000"/>
            </w:tcBorders>
            <w:shd w:val="clear" w:color="auto" w:fill="F2F2F2"/>
            <w:vAlign w:val="center"/>
          </w:tcPr>
          <w:p w14:paraId="6BE48072"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Kierownik Pracy ze strony Uczelni / </w:t>
            </w:r>
          </w:p>
          <w:p w14:paraId="3820838F"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hAnsi="Times New Roman"/>
                <w:noProof/>
                <w:sz w:val="20"/>
              </w:rPr>
              <w:t>Work Manager on behalf of the University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63DF63"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Data i podpis / </w:t>
            </w:r>
            <w:r w:rsidRPr="005E3ED0">
              <w:rPr>
                <w:rFonts w:ascii="Times New Roman" w:hAnsi="Times New Roman"/>
                <w:noProof/>
                <w:sz w:val="20"/>
              </w:rPr>
              <w:t>Date and signature</w:t>
            </w:r>
          </w:p>
        </w:tc>
      </w:tr>
      <w:tr w:rsidR="003F6BA4" w:rsidRPr="005E3ED0" w14:paraId="75C73290" w14:textId="77777777" w:rsidTr="003F6BA4">
        <w:trPr>
          <w:trHeight w:val="1131"/>
        </w:trPr>
        <w:tc>
          <w:tcPr>
            <w:tcW w:w="4606" w:type="dxa"/>
            <w:tcBorders>
              <w:top w:val="single" w:sz="4" w:space="0" w:color="000000"/>
              <w:left w:val="single" w:sz="4" w:space="0" w:color="000000"/>
              <w:bottom w:val="single" w:sz="4" w:space="0" w:color="000000"/>
            </w:tcBorders>
            <w:shd w:val="clear" w:color="auto" w:fill="auto"/>
          </w:tcPr>
          <w:p w14:paraId="5EA2EA99"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B0EE72B"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p>
        </w:tc>
      </w:tr>
    </w:tbl>
    <w:p w14:paraId="75EBA543" w14:textId="77777777" w:rsidR="003F6BA4" w:rsidRPr="005E3ED0" w:rsidRDefault="003F6BA4" w:rsidP="003F6BA4">
      <w:pPr>
        <w:spacing w:after="0" w:line="240" w:lineRule="auto"/>
        <w:rPr>
          <w:rFonts w:ascii="Times New Roman" w:eastAsia="Times New Roman" w:hAnsi="Times New Roman"/>
          <w:noProof/>
          <w:sz w:val="20"/>
          <w:szCs w:val="20"/>
        </w:rPr>
      </w:pPr>
    </w:p>
    <w:p w14:paraId="6C2FEB5B" w14:textId="77777777" w:rsidR="003F6BA4" w:rsidRPr="005E3ED0" w:rsidRDefault="003F6BA4" w:rsidP="003F6BA4">
      <w:pPr>
        <w:spacing w:after="0" w:line="240" w:lineRule="auto"/>
        <w:rPr>
          <w:rFonts w:ascii="Times New Roman" w:eastAsia="Times New Roman" w:hAnsi="Times New Roman"/>
          <w:noProof/>
          <w:sz w:val="24"/>
          <w:szCs w:val="24"/>
        </w:rPr>
      </w:pPr>
      <w:bookmarkStart w:id="4" w:name="_Hlk84333424"/>
      <w:r w:rsidRPr="005E3ED0">
        <w:rPr>
          <w:rFonts w:ascii="Times New Roman" w:eastAsia="Times New Roman" w:hAnsi="Times New Roman"/>
          <w:noProof/>
          <w:sz w:val="24"/>
          <w:szCs w:val="24"/>
        </w:rPr>
        <w:t xml:space="preserve">Potwierdzam należyte wykonanie usługi / </w:t>
      </w:r>
      <w:r w:rsidRPr="005E3ED0">
        <w:rPr>
          <w:rFonts w:ascii="Times New Roman" w:hAnsi="Times New Roman"/>
          <w:noProof/>
          <w:sz w:val="24"/>
        </w:rPr>
        <w:t>I hereby confirm proper performance of the service</w:t>
      </w:r>
    </w:p>
    <w:tbl>
      <w:tblPr>
        <w:tblW w:w="9639" w:type="dxa"/>
        <w:tblInd w:w="-5" w:type="dxa"/>
        <w:tblLayout w:type="fixed"/>
        <w:tblLook w:val="0000" w:firstRow="0" w:lastRow="0" w:firstColumn="0" w:lastColumn="0" w:noHBand="0" w:noVBand="0"/>
      </w:tblPr>
      <w:tblGrid>
        <w:gridCol w:w="4606"/>
        <w:gridCol w:w="5033"/>
      </w:tblGrid>
      <w:tr w:rsidR="003F6BA4" w:rsidRPr="005E3ED0" w14:paraId="5A729A91" w14:textId="77777777" w:rsidTr="003F6BA4">
        <w:tc>
          <w:tcPr>
            <w:tcW w:w="4606" w:type="dxa"/>
            <w:tcBorders>
              <w:top w:val="single" w:sz="4" w:space="0" w:color="000000"/>
              <w:left w:val="single" w:sz="4" w:space="0" w:color="000000"/>
              <w:bottom w:val="single" w:sz="4" w:space="0" w:color="000000"/>
            </w:tcBorders>
            <w:shd w:val="clear" w:color="auto" w:fill="F2F2F2"/>
          </w:tcPr>
          <w:bookmarkEnd w:id="4"/>
          <w:p w14:paraId="0564F12E"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Osoba/-y odbierająca/-e przedmiot usługi</w:t>
            </w:r>
            <w:r w:rsidRPr="005E3ED0">
              <w:rPr>
                <w:rFonts w:ascii="Times New Roman" w:eastAsia="Times New Roman" w:hAnsi="Times New Roman"/>
                <w:noProof/>
                <w:sz w:val="20"/>
                <w:szCs w:val="20"/>
              </w:rPr>
              <w:br/>
              <w:t xml:space="preserve">ze strony Zlecającego / </w:t>
            </w:r>
          </w:p>
          <w:p w14:paraId="0C853394"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hAnsi="Times New Roman"/>
                <w:noProof/>
                <w:sz w:val="20"/>
              </w:rPr>
              <w:t>Person(s) accepting the service</w:t>
            </w:r>
            <w:r w:rsidRPr="005E3ED0">
              <w:rPr>
                <w:noProof/>
              </w:rPr>
              <w:br/>
            </w:r>
            <w:r w:rsidRPr="005E3ED0">
              <w:rPr>
                <w:rFonts w:ascii="Times New Roman" w:hAnsi="Times New Roman"/>
                <w:noProof/>
                <w:sz w:val="20"/>
              </w:rPr>
              <w:t>on behalf of the Ordering Party</w:t>
            </w:r>
          </w:p>
        </w:tc>
        <w:tc>
          <w:tcPr>
            <w:tcW w:w="503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185B47" w14:textId="77777777" w:rsidR="003F6BA4" w:rsidRPr="005E3ED0" w:rsidRDefault="003F6BA4" w:rsidP="003F6BA4">
            <w:pPr>
              <w:snapToGrid w:val="0"/>
              <w:spacing w:after="0" w:line="240" w:lineRule="auto"/>
              <w:jc w:val="center"/>
              <w:rPr>
                <w:rFonts w:ascii="Times New Roman" w:eastAsia="Times New Roman" w:hAnsi="Times New Roman"/>
                <w:noProof/>
                <w:sz w:val="20"/>
                <w:szCs w:val="20"/>
              </w:rPr>
            </w:pPr>
            <w:r w:rsidRPr="005E3ED0">
              <w:rPr>
                <w:rFonts w:ascii="Times New Roman" w:eastAsia="Times New Roman" w:hAnsi="Times New Roman"/>
                <w:noProof/>
                <w:sz w:val="20"/>
                <w:szCs w:val="20"/>
              </w:rPr>
              <w:t xml:space="preserve">Data i podpis / </w:t>
            </w:r>
            <w:r w:rsidRPr="005E3ED0">
              <w:rPr>
                <w:rFonts w:ascii="Times New Roman" w:hAnsi="Times New Roman"/>
                <w:noProof/>
                <w:sz w:val="20"/>
              </w:rPr>
              <w:t>Date and signature</w:t>
            </w:r>
          </w:p>
        </w:tc>
      </w:tr>
      <w:tr w:rsidR="003F6BA4" w:rsidRPr="005E3ED0" w14:paraId="6D873A5E" w14:textId="77777777" w:rsidTr="003F6BA4">
        <w:trPr>
          <w:trHeight w:val="1168"/>
        </w:trPr>
        <w:tc>
          <w:tcPr>
            <w:tcW w:w="4606" w:type="dxa"/>
            <w:tcBorders>
              <w:top w:val="single" w:sz="4" w:space="0" w:color="000000"/>
              <w:left w:val="single" w:sz="4" w:space="0" w:color="000000"/>
              <w:bottom w:val="single" w:sz="4" w:space="0" w:color="000000"/>
            </w:tcBorders>
            <w:shd w:val="clear" w:color="auto" w:fill="auto"/>
          </w:tcPr>
          <w:p w14:paraId="79A09C8A"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p>
        </w:tc>
        <w:tc>
          <w:tcPr>
            <w:tcW w:w="5033" w:type="dxa"/>
            <w:tcBorders>
              <w:top w:val="single" w:sz="4" w:space="0" w:color="000000"/>
              <w:left w:val="single" w:sz="4" w:space="0" w:color="000000"/>
              <w:bottom w:val="single" w:sz="4" w:space="0" w:color="000000"/>
              <w:right w:val="single" w:sz="4" w:space="0" w:color="000000"/>
            </w:tcBorders>
            <w:shd w:val="clear" w:color="auto" w:fill="auto"/>
          </w:tcPr>
          <w:p w14:paraId="21A2619B" w14:textId="77777777" w:rsidR="003F6BA4" w:rsidRPr="005E3ED0" w:rsidRDefault="003F6BA4" w:rsidP="003F6BA4">
            <w:pPr>
              <w:snapToGrid w:val="0"/>
              <w:spacing w:after="0" w:line="240" w:lineRule="auto"/>
              <w:jc w:val="center"/>
              <w:rPr>
                <w:rFonts w:ascii="Times New Roman" w:eastAsia="Times New Roman" w:hAnsi="Times New Roman"/>
                <w:noProof/>
                <w:sz w:val="24"/>
                <w:szCs w:val="24"/>
              </w:rPr>
            </w:pPr>
          </w:p>
        </w:tc>
      </w:tr>
    </w:tbl>
    <w:p w14:paraId="453F8345" w14:textId="77777777" w:rsidR="003F6BA4" w:rsidRPr="003F6BA4" w:rsidRDefault="003F6BA4" w:rsidP="0021771D">
      <w:pPr>
        <w:spacing w:before="120"/>
        <w:jc w:val="right"/>
        <w:rPr>
          <w:rFonts w:ascii="Times New Roman" w:hAnsi="Times New Roman" w:cs="Times New Roman"/>
          <w:sz w:val="20"/>
          <w:lang w:val="en-GB"/>
        </w:rPr>
      </w:pPr>
    </w:p>
    <w:p w14:paraId="04391D73" w14:textId="5F2FD0C3" w:rsidR="008E2065" w:rsidRPr="008B3C6B" w:rsidRDefault="00AD6BEE" w:rsidP="003F6BA4">
      <w:pPr>
        <w:pageBreakBefore/>
        <w:spacing w:before="120"/>
        <w:jc w:val="right"/>
        <w:rPr>
          <w:rFonts w:ascii="Times New Roman" w:hAnsi="Times New Roman" w:cs="Times New Roman"/>
          <w:sz w:val="20"/>
          <w:lang w:val="de-DE"/>
        </w:rPr>
      </w:pPr>
      <w:r w:rsidRPr="00AD6BEE">
        <w:rPr>
          <w:rStyle w:val="Odwoanieprzypisudolnego"/>
          <w:rFonts w:ascii="Times New Roman" w:hAnsi="Times New Roman" w:cs="Times New Roman"/>
          <w:b/>
          <w:bCs/>
          <w:color w:val="FF0000"/>
          <w:sz w:val="20"/>
        </w:rPr>
        <w:lastRenderedPageBreak/>
        <w:footnoteReference w:id="10"/>
      </w:r>
      <w:r w:rsidR="0019311D" w:rsidRPr="0019311D">
        <w:rPr>
          <w:rFonts w:ascii="Times New Roman" w:hAnsi="Times New Roman" w:cs="Times New Roman"/>
          <w:color w:val="FF0000"/>
          <w:sz w:val="20"/>
          <w:vertAlign w:val="superscript"/>
        </w:rPr>
        <w:t>,</w:t>
      </w:r>
      <w:r w:rsidR="008B3C6B" w:rsidRPr="0019311D">
        <w:rPr>
          <w:rFonts w:ascii="Times New Roman" w:hAnsi="Times New Roman" w:cs="Times New Roman"/>
          <w:color w:val="FF0000"/>
          <w:sz w:val="20"/>
        </w:rPr>
        <w:t xml:space="preserve"> </w:t>
      </w:r>
      <w:r w:rsidR="008B3C6B" w:rsidRPr="0019311D">
        <w:rPr>
          <w:rStyle w:val="Odwoanieprzypisudolnego"/>
          <w:rFonts w:ascii="Times New Roman" w:hAnsi="Times New Roman" w:cs="Times New Roman"/>
          <w:b/>
          <w:bCs/>
          <w:color w:val="FF0000"/>
          <w:sz w:val="20"/>
        </w:rPr>
        <w:footnoteReference w:id="11"/>
      </w:r>
      <w:r>
        <w:rPr>
          <w:rFonts w:ascii="Times New Roman" w:hAnsi="Times New Roman" w:cs="Times New Roman"/>
          <w:sz w:val="20"/>
        </w:rPr>
        <w:t>Załącznik nr 2</w:t>
      </w:r>
      <w:r>
        <w:rPr>
          <w:rFonts w:ascii="Times New Roman" w:hAnsi="Times New Roman" w:cs="Times New Roman"/>
          <w:sz w:val="20"/>
          <w:lang w:val="de-DE"/>
        </w:rPr>
        <w:br/>
      </w:r>
      <w:r w:rsidRPr="006408D4">
        <w:rPr>
          <w:rFonts w:ascii="Times New Roman" w:hAnsi="Times New Roman" w:cs="Times New Roman"/>
          <w:sz w:val="20"/>
          <w:lang w:val="de-DE"/>
        </w:rPr>
        <w:t>do</w:t>
      </w:r>
      <w:r w:rsidRPr="00291819">
        <w:rPr>
          <w:rFonts w:ascii="Times New Roman" w:hAnsi="Times New Roman" w:cs="Times New Roman"/>
          <w:sz w:val="20"/>
        </w:rPr>
        <w:t xml:space="preserve"> zarządzenia nr</w:t>
      </w:r>
      <w:r w:rsidRPr="006408D4">
        <w:rPr>
          <w:rFonts w:ascii="Times New Roman" w:hAnsi="Times New Roman" w:cs="Times New Roman"/>
          <w:sz w:val="20"/>
          <w:lang w:val="de-DE"/>
        </w:rPr>
        <w:t xml:space="preserve"> </w:t>
      </w:r>
      <w:r>
        <w:rPr>
          <w:rFonts w:ascii="Times New Roman" w:hAnsi="Times New Roman" w:cs="Times New Roman"/>
          <w:sz w:val="20"/>
          <w:lang w:val="de-DE"/>
        </w:rPr>
        <w:t>54</w:t>
      </w:r>
      <w:r w:rsidRPr="00291819">
        <w:rPr>
          <w:rFonts w:ascii="Times New Roman" w:hAnsi="Times New Roman" w:cs="Times New Roman"/>
          <w:sz w:val="20"/>
        </w:rPr>
        <w:t xml:space="preserve"> Rektora</w:t>
      </w:r>
      <w:r w:rsidRPr="006408D4">
        <w:rPr>
          <w:rFonts w:ascii="Times New Roman" w:hAnsi="Times New Roman" w:cs="Times New Roman"/>
          <w:sz w:val="20"/>
          <w:lang w:val="de-DE"/>
        </w:rPr>
        <w:t xml:space="preserve"> ZUT z</w:t>
      </w:r>
      <w:r w:rsidRPr="00291819">
        <w:rPr>
          <w:rFonts w:ascii="Times New Roman" w:hAnsi="Times New Roman" w:cs="Times New Roman"/>
          <w:sz w:val="20"/>
        </w:rPr>
        <w:t xml:space="preserve"> dnia</w:t>
      </w:r>
      <w:r w:rsidRPr="006408D4">
        <w:rPr>
          <w:rFonts w:ascii="Times New Roman" w:hAnsi="Times New Roman" w:cs="Times New Roman"/>
          <w:sz w:val="20"/>
          <w:lang w:val="de-DE"/>
        </w:rPr>
        <w:t xml:space="preserve"> </w:t>
      </w:r>
      <w:r>
        <w:rPr>
          <w:rFonts w:ascii="Times New Roman" w:hAnsi="Times New Roman" w:cs="Times New Roman"/>
          <w:sz w:val="20"/>
          <w:lang w:val="de-DE"/>
        </w:rPr>
        <w:t xml:space="preserve">23 kwietnia </w:t>
      </w:r>
      <w:r w:rsidRPr="006408D4">
        <w:rPr>
          <w:rFonts w:ascii="Times New Roman" w:hAnsi="Times New Roman" w:cs="Times New Roman"/>
          <w:sz w:val="20"/>
          <w:lang w:val="de-DE"/>
        </w:rPr>
        <w:t>20</w:t>
      </w:r>
      <w:r>
        <w:rPr>
          <w:rFonts w:ascii="Times New Roman" w:hAnsi="Times New Roman" w:cs="Times New Roman"/>
          <w:sz w:val="20"/>
          <w:lang w:val="de-DE"/>
        </w:rPr>
        <w:t>20</w:t>
      </w:r>
      <w:r w:rsidRPr="006408D4">
        <w:rPr>
          <w:rFonts w:ascii="Times New Roman" w:hAnsi="Times New Roman" w:cs="Times New Roman"/>
          <w:sz w:val="20"/>
          <w:lang w:val="de-DE"/>
        </w:rPr>
        <w:t xml:space="preserve"> r.</w:t>
      </w:r>
    </w:p>
    <w:sectPr w:rsidR="008E2065" w:rsidRPr="008B3C6B" w:rsidSect="00C1195F">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3303" w14:textId="77777777" w:rsidR="003F6BA4" w:rsidRDefault="003F6BA4" w:rsidP="00CD79EF">
      <w:pPr>
        <w:spacing w:after="0" w:line="240" w:lineRule="auto"/>
      </w:pPr>
      <w:r>
        <w:separator/>
      </w:r>
    </w:p>
  </w:endnote>
  <w:endnote w:type="continuationSeparator" w:id="0">
    <w:p w14:paraId="3C1CAEEB" w14:textId="77777777" w:rsidR="003F6BA4" w:rsidRDefault="003F6BA4" w:rsidP="00CD7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5EA3A" w14:textId="77777777" w:rsidR="003F6BA4" w:rsidRDefault="003F6BA4" w:rsidP="00CD79EF">
      <w:pPr>
        <w:spacing w:after="0" w:line="240" w:lineRule="auto"/>
      </w:pPr>
      <w:r>
        <w:separator/>
      </w:r>
    </w:p>
  </w:footnote>
  <w:footnote w:type="continuationSeparator" w:id="0">
    <w:p w14:paraId="6941A07A" w14:textId="77777777" w:rsidR="003F6BA4" w:rsidRDefault="003F6BA4" w:rsidP="00CD79EF">
      <w:pPr>
        <w:spacing w:after="0" w:line="240" w:lineRule="auto"/>
      </w:pPr>
      <w:r>
        <w:continuationSeparator/>
      </w:r>
    </w:p>
  </w:footnote>
  <w:footnote w:id="1">
    <w:p w14:paraId="4A5E8B1A" w14:textId="25249276" w:rsidR="003F6BA4" w:rsidRPr="00C059DA" w:rsidRDefault="003F6BA4">
      <w:pPr>
        <w:pStyle w:val="Tekstprzypisudolnego"/>
        <w:rPr>
          <w:rFonts w:ascii="Times New Roman" w:hAnsi="Times New Roman" w:cs="Times New Roman"/>
        </w:rPr>
      </w:pPr>
      <w:r w:rsidRPr="00C059DA">
        <w:rPr>
          <w:rStyle w:val="Odwoanieprzypisudolnego"/>
          <w:rFonts w:ascii="Times New Roman" w:hAnsi="Times New Roman" w:cs="Times New Roman"/>
          <w:color w:val="FF0000"/>
        </w:rPr>
        <w:footnoteRef/>
      </w:r>
      <w:r w:rsidRPr="00C059DA">
        <w:rPr>
          <w:rFonts w:ascii="Times New Roman" w:hAnsi="Times New Roman" w:cs="Times New Roman"/>
          <w:color w:val="FF0000"/>
        </w:rPr>
        <w:t xml:space="preserve"> zmiana wprowadzona zarządzeniem nr </w:t>
      </w:r>
      <w:r>
        <w:rPr>
          <w:rFonts w:ascii="Times New Roman" w:hAnsi="Times New Roman" w:cs="Times New Roman"/>
          <w:color w:val="FF0000"/>
        </w:rPr>
        <w:t xml:space="preserve">117 </w:t>
      </w:r>
      <w:r w:rsidRPr="00C059DA">
        <w:rPr>
          <w:rFonts w:ascii="Times New Roman" w:hAnsi="Times New Roman" w:cs="Times New Roman"/>
          <w:color w:val="FF0000"/>
        </w:rPr>
        <w:t xml:space="preserve">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2">
    <w:p w14:paraId="11F6E15A" w14:textId="505F62EF" w:rsidR="003F6BA4" w:rsidRDefault="003F6BA4">
      <w:pPr>
        <w:pStyle w:val="Tekstprzypisudolnego"/>
      </w:pPr>
      <w:r w:rsidRPr="00145A35">
        <w:rPr>
          <w:rStyle w:val="Odwoanieprzypisudolnego"/>
          <w:rFonts w:ascii="Times New Roman" w:hAnsi="Times New Roman" w:cs="Times New Roman"/>
          <w:color w:val="FF0000"/>
        </w:rPr>
        <w:footnoteRef/>
      </w:r>
      <w:r>
        <w:t xml:space="preserve"> </w:t>
      </w:r>
      <w:r w:rsidRPr="00C059DA">
        <w:rPr>
          <w:rFonts w:ascii="Times New Roman" w:hAnsi="Times New Roman" w:cs="Times New Roman"/>
          <w:color w:val="FF0000"/>
        </w:rPr>
        <w:t xml:space="preserve">zmiana wprowadzona zarządzeniem nr </w:t>
      </w:r>
      <w:r>
        <w:rPr>
          <w:rFonts w:ascii="Times New Roman" w:hAnsi="Times New Roman" w:cs="Times New Roman"/>
          <w:color w:val="FF0000"/>
        </w:rPr>
        <w:t xml:space="preserve">117 </w:t>
      </w:r>
      <w:r w:rsidRPr="00C059DA">
        <w:rPr>
          <w:rFonts w:ascii="Times New Roman" w:hAnsi="Times New Roman" w:cs="Times New Roman"/>
          <w:color w:val="FF0000"/>
        </w:rPr>
        <w:t xml:space="preserve">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3">
    <w:p w14:paraId="24CAD1B9" w14:textId="3FCA0ED4" w:rsidR="003F6BA4" w:rsidRPr="00B94FF0" w:rsidRDefault="003F6BA4" w:rsidP="00B94FF0">
      <w:pPr>
        <w:pStyle w:val="Tekstprzypisudolnego"/>
        <w:ind w:right="-170"/>
        <w:jc w:val="both"/>
        <w:rPr>
          <w:rFonts w:ascii="Times New Roman" w:hAnsi="Times New Roman" w:cs="Times New Roman"/>
          <w:spacing w:val="-6"/>
        </w:rPr>
      </w:pPr>
      <w:r w:rsidRPr="00B94FF0">
        <w:rPr>
          <w:rStyle w:val="Odwoanieprzypisudolnego"/>
          <w:rFonts w:ascii="Times New Roman" w:hAnsi="Times New Roman" w:cs="Times New Roman"/>
          <w:color w:val="FF0000"/>
          <w:spacing w:val="-6"/>
        </w:rPr>
        <w:footnoteRef/>
      </w:r>
      <w:r w:rsidRPr="00B94FF0">
        <w:rPr>
          <w:rFonts w:ascii="Times New Roman" w:hAnsi="Times New Roman" w:cs="Times New Roman"/>
          <w:color w:val="FF0000"/>
          <w:spacing w:val="-6"/>
        </w:rPr>
        <w:t xml:space="preserve"> zmiana prorektora funkcyjnego w Regulaminie wprowadzona zarządzeniem nr 15</w:t>
      </w:r>
      <w:r>
        <w:rPr>
          <w:rFonts w:ascii="Times New Roman" w:hAnsi="Times New Roman" w:cs="Times New Roman"/>
          <w:color w:val="FF0000"/>
          <w:spacing w:val="-6"/>
        </w:rPr>
        <w:t>5</w:t>
      </w:r>
      <w:r w:rsidRPr="00B94FF0">
        <w:rPr>
          <w:rFonts w:ascii="Times New Roman" w:hAnsi="Times New Roman" w:cs="Times New Roman"/>
          <w:color w:val="FF0000"/>
          <w:spacing w:val="-6"/>
        </w:rPr>
        <w:t xml:space="preserve"> Rektora ZUT z dnia 8 października 2020 r.</w:t>
      </w:r>
    </w:p>
  </w:footnote>
  <w:footnote w:id="4">
    <w:p w14:paraId="5DF18E48" w14:textId="208D6DDE" w:rsidR="003F6BA4" w:rsidRPr="00621ABA" w:rsidRDefault="003F6BA4">
      <w:pPr>
        <w:pStyle w:val="Tekstprzypisudolnego"/>
        <w:rPr>
          <w:rFonts w:ascii="Times New Roman" w:hAnsi="Times New Roman" w:cs="Times New Roman"/>
          <w:color w:val="FF0000"/>
        </w:rPr>
      </w:pPr>
      <w:r w:rsidRPr="00621ABA">
        <w:rPr>
          <w:rStyle w:val="Odwoanieprzypisudolnego"/>
          <w:rFonts w:ascii="Times New Roman" w:hAnsi="Times New Roman" w:cs="Times New Roman"/>
          <w:color w:val="FF0000"/>
        </w:rPr>
        <w:footnoteRef/>
      </w:r>
      <w:r w:rsidRPr="00621ABA">
        <w:rPr>
          <w:rFonts w:ascii="Times New Roman" w:hAnsi="Times New Roman" w:cs="Times New Roman"/>
          <w:color w:val="FF0000"/>
        </w:rPr>
        <w:t xml:space="preserve"> zmiana wprowadzona zarządzeniem nr 200 Rektora ZUT z dnia 3 grudnia 2020</w:t>
      </w:r>
      <w:r>
        <w:rPr>
          <w:rFonts w:ascii="Times New Roman" w:hAnsi="Times New Roman" w:cs="Times New Roman"/>
          <w:color w:val="FF0000"/>
        </w:rPr>
        <w:t xml:space="preserve"> r.</w:t>
      </w:r>
    </w:p>
  </w:footnote>
  <w:footnote w:id="5">
    <w:p w14:paraId="273082FA" w14:textId="0D9B83D2" w:rsidR="003F6BA4" w:rsidRDefault="003F6BA4">
      <w:pPr>
        <w:pStyle w:val="Tekstprzypisudolnego"/>
      </w:pPr>
      <w:r w:rsidRPr="00B74801">
        <w:rPr>
          <w:rStyle w:val="Odwoanieprzypisudolnego"/>
          <w:color w:val="FF0000"/>
        </w:rPr>
        <w:footnoteRef/>
      </w:r>
      <w:r w:rsidRPr="00B74801">
        <w:rPr>
          <w:color w:val="FF0000"/>
        </w:rPr>
        <w:t xml:space="preserve"> </w:t>
      </w:r>
      <w:r w:rsidRPr="00B74801">
        <w:rPr>
          <w:rFonts w:ascii="Times New Roman" w:hAnsi="Times New Roman" w:cs="Times New Roman"/>
          <w:color w:val="FF0000"/>
        </w:rPr>
        <w:t>zmia</w:t>
      </w:r>
      <w:r w:rsidRPr="006B7CD1">
        <w:rPr>
          <w:rFonts w:ascii="Times New Roman" w:hAnsi="Times New Roman" w:cs="Times New Roman"/>
          <w:color w:val="FF0000"/>
        </w:rPr>
        <w:t>na wprowadzona zarządzeniem nr</w:t>
      </w:r>
      <w:r>
        <w:rPr>
          <w:rFonts w:ascii="Times New Roman" w:hAnsi="Times New Roman" w:cs="Times New Roman"/>
          <w:color w:val="FF0000"/>
        </w:rPr>
        <w:t xml:space="preserve"> 117</w:t>
      </w:r>
      <w:r w:rsidRPr="006B7CD1">
        <w:rPr>
          <w:rFonts w:ascii="Times New Roman" w:hAnsi="Times New Roman" w:cs="Times New Roman"/>
          <w:color w:val="FF0000"/>
        </w:rPr>
        <w:t xml:space="preserve"> Rektora ZUT z dnia </w:t>
      </w:r>
      <w:r>
        <w:rPr>
          <w:rFonts w:ascii="Times New Roman" w:hAnsi="Times New Roman" w:cs="Times New Roman"/>
          <w:color w:val="FF0000"/>
        </w:rPr>
        <w:t xml:space="preserve">6 października </w:t>
      </w:r>
      <w:r w:rsidRPr="006B7CD1">
        <w:rPr>
          <w:rFonts w:ascii="Times New Roman" w:hAnsi="Times New Roman" w:cs="Times New Roman"/>
          <w:color w:val="FF0000"/>
        </w:rPr>
        <w:t>2021 r.</w:t>
      </w:r>
    </w:p>
  </w:footnote>
  <w:footnote w:id="6">
    <w:p w14:paraId="6B5888F8" w14:textId="0A1CEF61" w:rsidR="003F6BA4" w:rsidRPr="00C059DA" w:rsidRDefault="003F6BA4">
      <w:pPr>
        <w:pStyle w:val="Tekstprzypisudolnego"/>
        <w:rPr>
          <w:rFonts w:ascii="Times New Roman" w:hAnsi="Times New Roman" w:cs="Times New Roman"/>
        </w:rPr>
      </w:pPr>
      <w:r w:rsidRPr="00C059DA">
        <w:rPr>
          <w:rStyle w:val="Odwoanieprzypisudolnego"/>
          <w:rFonts w:ascii="Times New Roman" w:hAnsi="Times New Roman" w:cs="Times New Roman"/>
          <w:color w:val="FF0000"/>
        </w:rPr>
        <w:footnoteRef/>
      </w:r>
      <w:r w:rsidRPr="00C059DA">
        <w:rPr>
          <w:rFonts w:ascii="Times New Roman" w:hAnsi="Times New Roman" w:cs="Times New Roman"/>
          <w:color w:val="FF0000"/>
        </w:rPr>
        <w:t xml:space="preserve"> </w:t>
      </w:r>
      <w:r>
        <w:rPr>
          <w:rFonts w:ascii="Times New Roman" w:hAnsi="Times New Roman" w:cs="Times New Roman"/>
          <w:color w:val="FF0000"/>
        </w:rPr>
        <w:t xml:space="preserve">zmiana wprowadzona </w:t>
      </w:r>
      <w:r w:rsidRPr="00C059DA">
        <w:rPr>
          <w:rFonts w:ascii="Times New Roman" w:hAnsi="Times New Roman" w:cs="Times New Roman"/>
          <w:color w:val="FF0000"/>
        </w:rPr>
        <w:t xml:space="preserve">zarządzeniem nr </w:t>
      </w:r>
      <w:r>
        <w:rPr>
          <w:rFonts w:ascii="Times New Roman" w:hAnsi="Times New Roman" w:cs="Times New Roman"/>
          <w:color w:val="FF0000"/>
        </w:rPr>
        <w:t>117</w:t>
      </w:r>
      <w:r w:rsidRPr="00C059DA">
        <w:rPr>
          <w:rFonts w:ascii="Times New Roman" w:hAnsi="Times New Roman" w:cs="Times New Roman"/>
          <w:color w:val="FF0000"/>
        </w:rPr>
        <w:t xml:space="preserve"> Rektora ZUT z dnia </w:t>
      </w:r>
      <w:r>
        <w:rPr>
          <w:rFonts w:ascii="Times New Roman" w:hAnsi="Times New Roman" w:cs="Times New Roman"/>
          <w:color w:val="FF0000"/>
        </w:rPr>
        <w:t xml:space="preserve">6 października </w:t>
      </w:r>
      <w:r w:rsidRPr="00C059DA">
        <w:rPr>
          <w:rFonts w:ascii="Times New Roman" w:hAnsi="Times New Roman" w:cs="Times New Roman"/>
          <w:color w:val="FF0000"/>
        </w:rPr>
        <w:t>2021 r.</w:t>
      </w:r>
    </w:p>
  </w:footnote>
  <w:footnote w:id="7">
    <w:p w14:paraId="4D89CC4F" w14:textId="77777777" w:rsidR="003F6BA4" w:rsidRPr="002E1E9F" w:rsidRDefault="003F6BA4" w:rsidP="001C32B3">
      <w:pPr>
        <w:pStyle w:val="Tekstprzypisudolnego"/>
        <w:rPr>
          <w:rFonts w:ascii="Times New Roman" w:hAnsi="Times New Roman" w:cs="Times New Roman"/>
          <w:color w:val="FF0000"/>
        </w:rPr>
      </w:pPr>
      <w:r w:rsidRPr="002E1E9F">
        <w:rPr>
          <w:rStyle w:val="Odwoanieprzypisudolnego"/>
          <w:rFonts w:ascii="Times New Roman" w:hAnsi="Times New Roman" w:cs="Times New Roman"/>
          <w:color w:val="FF0000"/>
        </w:rPr>
        <w:footnoteRef/>
      </w:r>
      <w:r w:rsidRPr="002E1E9F">
        <w:rPr>
          <w:rFonts w:ascii="Times New Roman" w:hAnsi="Times New Roman" w:cs="Times New Roman"/>
          <w:color w:val="FF0000"/>
        </w:rPr>
        <w:t xml:space="preserve"> zmiana wprowadzona zarządzeniem nr 86 Rektora ZUT z dnia 16 lipca 2021 r.</w:t>
      </w:r>
    </w:p>
  </w:footnote>
  <w:footnote w:id="8">
    <w:p w14:paraId="552C00B4" w14:textId="47383105" w:rsidR="003F6BA4" w:rsidRPr="006B7CD1" w:rsidRDefault="003F6BA4">
      <w:pPr>
        <w:pStyle w:val="Tekstprzypisudolnego"/>
        <w:rPr>
          <w:rFonts w:ascii="Times New Roman" w:hAnsi="Times New Roman" w:cs="Times New Roman"/>
          <w:color w:val="FF0000"/>
        </w:rPr>
      </w:pPr>
      <w:r w:rsidRPr="006B7CD1">
        <w:rPr>
          <w:rStyle w:val="Odwoanieprzypisudolnego"/>
          <w:rFonts w:ascii="Times New Roman" w:hAnsi="Times New Roman" w:cs="Times New Roman"/>
          <w:color w:val="FF0000"/>
        </w:rPr>
        <w:footnoteRef/>
      </w:r>
      <w:r w:rsidRPr="006B7CD1">
        <w:rPr>
          <w:rFonts w:ascii="Times New Roman" w:hAnsi="Times New Roman" w:cs="Times New Roman"/>
          <w:color w:val="FF0000"/>
        </w:rPr>
        <w:t xml:space="preserve"> zmiana wprowadzona zarządzeniem nr </w:t>
      </w:r>
      <w:r>
        <w:rPr>
          <w:rFonts w:ascii="Times New Roman" w:hAnsi="Times New Roman" w:cs="Times New Roman"/>
          <w:color w:val="FF0000"/>
        </w:rPr>
        <w:t>117</w:t>
      </w:r>
      <w:r w:rsidRPr="006B7CD1">
        <w:rPr>
          <w:rFonts w:ascii="Times New Roman" w:hAnsi="Times New Roman" w:cs="Times New Roman"/>
          <w:color w:val="FF0000"/>
        </w:rPr>
        <w:t xml:space="preserve"> Rektora ZUT z dnia </w:t>
      </w:r>
      <w:r>
        <w:rPr>
          <w:rFonts w:ascii="Times New Roman" w:hAnsi="Times New Roman" w:cs="Times New Roman"/>
          <w:color w:val="FF0000"/>
        </w:rPr>
        <w:t>6 października</w:t>
      </w:r>
      <w:r w:rsidRPr="006B7CD1">
        <w:rPr>
          <w:rFonts w:ascii="Times New Roman" w:hAnsi="Times New Roman" w:cs="Times New Roman"/>
          <w:color w:val="FF0000"/>
        </w:rPr>
        <w:t xml:space="preserve"> 2021 r.</w:t>
      </w:r>
    </w:p>
  </w:footnote>
  <w:footnote w:id="9">
    <w:p w14:paraId="427D823E" w14:textId="49504FF1" w:rsidR="003F6BA4" w:rsidRPr="008D5C6A" w:rsidRDefault="003F6BA4">
      <w:pPr>
        <w:pStyle w:val="Tekstprzypisudolnego"/>
        <w:rPr>
          <w:rFonts w:ascii="Times New Roman" w:hAnsi="Times New Roman" w:cs="Times New Roman"/>
        </w:rPr>
      </w:pPr>
      <w:r w:rsidRPr="008D5C6A">
        <w:rPr>
          <w:rStyle w:val="Odwoanieprzypisudolnego"/>
          <w:rFonts w:ascii="Times New Roman" w:hAnsi="Times New Roman" w:cs="Times New Roman"/>
          <w:color w:val="FF0000"/>
        </w:rPr>
        <w:footnoteRef/>
      </w:r>
      <w:r w:rsidRPr="008D5C6A">
        <w:rPr>
          <w:rFonts w:ascii="Times New Roman" w:hAnsi="Times New Roman" w:cs="Times New Roman"/>
          <w:color w:val="FF0000"/>
        </w:rPr>
        <w:t xml:space="preserve"> zmiana ustępu wprowadzona zarządzeniem nr 200 Rektora ZUT z dnia 3 grudnia 2020 r.</w:t>
      </w:r>
    </w:p>
  </w:footnote>
  <w:footnote w:id="10">
    <w:p w14:paraId="4F7D2337" w14:textId="03F30CF6" w:rsidR="003F6BA4" w:rsidRPr="00AD6BEE" w:rsidRDefault="003F6BA4">
      <w:pPr>
        <w:pStyle w:val="Tekstprzypisudolnego"/>
        <w:rPr>
          <w:rFonts w:ascii="Times New Roman" w:hAnsi="Times New Roman" w:cs="Times New Roman"/>
          <w:color w:val="FF0000"/>
        </w:rPr>
      </w:pPr>
      <w:r w:rsidRPr="00AD6BEE">
        <w:rPr>
          <w:rStyle w:val="Odwoanieprzypisudolnego"/>
          <w:rFonts w:ascii="Times New Roman" w:hAnsi="Times New Roman" w:cs="Times New Roman"/>
          <w:color w:val="FF0000"/>
        </w:rPr>
        <w:footnoteRef/>
      </w:r>
      <w:r w:rsidRPr="00AD6BEE">
        <w:rPr>
          <w:rFonts w:ascii="Times New Roman" w:hAnsi="Times New Roman" w:cs="Times New Roman"/>
          <w:color w:val="FF0000"/>
        </w:rPr>
        <w:t xml:space="preserve"> załącznik nr 2 dodano zarządzeniem nr 86 Rektora ZUT z dnia 16 lipca 2021 r.</w:t>
      </w:r>
    </w:p>
  </w:footnote>
  <w:footnote w:id="11">
    <w:p w14:paraId="7BAF6D40" w14:textId="757929F5" w:rsidR="003F6BA4" w:rsidRPr="008B3C6B" w:rsidRDefault="003F6BA4">
      <w:pPr>
        <w:pStyle w:val="Tekstprzypisudolnego"/>
        <w:rPr>
          <w:rFonts w:ascii="Times New Roman" w:hAnsi="Times New Roman" w:cs="Times New Roman"/>
        </w:rPr>
      </w:pPr>
      <w:r w:rsidRPr="0019311D">
        <w:rPr>
          <w:rStyle w:val="Odwoanieprzypisudolnego"/>
          <w:rFonts w:ascii="Times New Roman" w:hAnsi="Times New Roman" w:cs="Times New Roman"/>
          <w:color w:val="FF0000"/>
        </w:rPr>
        <w:footnoteRef/>
      </w:r>
      <w:r w:rsidRPr="008B3C6B">
        <w:rPr>
          <w:rFonts w:ascii="Times New Roman" w:hAnsi="Times New Roman" w:cs="Times New Roman"/>
        </w:rPr>
        <w:t xml:space="preserve"> </w:t>
      </w:r>
      <w:r w:rsidRPr="008B3C6B">
        <w:rPr>
          <w:rFonts w:ascii="Times New Roman" w:hAnsi="Times New Roman" w:cs="Times New Roman"/>
          <w:color w:val="FF0000"/>
        </w:rPr>
        <w:t>załącznik uchylony zarządzeniem nr … Rektora ZUT z dnia .. września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5" w15:restartNumberingAfterBreak="0">
    <w:nsid w:val="0000000C"/>
    <w:multiLevelType w:val="singleLevel"/>
    <w:tmpl w:val="0000000C"/>
    <w:name w:val="WW8Num16"/>
    <w:lvl w:ilvl="0">
      <w:start w:val="1"/>
      <w:numFmt w:val="decimal"/>
      <w:lvlText w:val="%1."/>
      <w:lvlJc w:val="left"/>
      <w:pPr>
        <w:tabs>
          <w:tab w:val="num" w:pos="720"/>
        </w:tabs>
        <w:ind w:left="720" w:hanging="360"/>
      </w:pPr>
      <w:rPr>
        <w:b w:val="0"/>
        <w:i w:val="0"/>
      </w:rPr>
    </w:lvl>
  </w:abstractNum>
  <w:abstractNum w:abstractNumId="6" w15:restartNumberingAfterBreak="0">
    <w:nsid w:val="0000000D"/>
    <w:multiLevelType w:val="singleLevel"/>
    <w:tmpl w:val="0000000D"/>
    <w:name w:val="WW8Num17"/>
    <w:lvl w:ilvl="0">
      <w:start w:val="1"/>
      <w:numFmt w:val="decimal"/>
      <w:lvlText w:val="%1."/>
      <w:lvlJc w:val="left"/>
      <w:pPr>
        <w:tabs>
          <w:tab w:val="num" w:pos="0"/>
        </w:tabs>
        <w:ind w:left="720" w:hanging="360"/>
      </w:pPr>
    </w:lvl>
  </w:abstractNum>
  <w:abstractNum w:abstractNumId="7" w15:restartNumberingAfterBreak="0">
    <w:nsid w:val="0000000E"/>
    <w:multiLevelType w:val="singleLevel"/>
    <w:tmpl w:val="0000000E"/>
    <w:name w:val="WW8Num19"/>
    <w:lvl w:ilvl="0">
      <w:start w:val="1"/>
      <w:numFmt w:val="decimal"/>
      <w:lvlText w:val="%1."/>
      <w:lvlJc w:val="left"/>
      <w:pPr>
        <w:tabs>
          <w:tab w:val="num" w:pos="720"/>
        </w:tabs>
        <w:ind w:left="720" w:hanging="360"/>
      </w:pPr>
      <w:rPr>
        <w:i w:val="0"/>
      </w:rPr>
    </w:lvl>
  </w:abstractNum>
  <w:abstractNum w:abstractNumId="8" w15:restartNumberingAfterBreak="0">
    <w:nsid w:val="0000000F"/>
    <w:multiLevelType w:val="singleLevel"/>
    <w:tmpl w:val="0000000F"/>
    <w:name w:val="WW8Num20"/>
    <w:lvl w:ilvl="0">
      <w:start w:val="3"/>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singleLevel"/>
    <w:tmpl w:val="00000013"/>
    <w:name w:val="WW8Num31"/>
    <w:lvl w:ilvl="0">
      <w:start w:val="1"/>
      <w:numFmt w:val="bullet"/>
      <w:lvlText w:val=""/>
      <w:lvlJc w:val="left"/>
      <w:pPr>
        <w:tabs>
          <w:tab w:val="num" w:pos="0"/>
        </w:tabs>
        <w:ind w:left="1440" w:hanging="360"/>
      </w:pPr>
      <w:rPr>
        <w:rFonts w:ascii="Symbol" w:hAnsi="Symbol"/>
      </w:rPr>
    </w:lvl>
  </w:abstractNum>
  <w:abstractNum w:abstractNumId="11" w15:restartNumberingAfterBreak="0">
    <w:nsid w:val="00000015"/>
    <w:multiLevelType w:val="singleLevel"/>
    <w:tmpl w:val="00000015"/>
    <w:name w:val="WW8Num33"/>
    <w:lvl w:ilvl="0">
      <w:start w:val="1"/>
      <w:numFmt w:val="bullet"/>
      <w:lvlText w:val=""/>
      <w:lvlJc w:val="left"/>
      <w:pPr>
        <w:tabs>
          <w:tab w:val="num" w:pos="0"/>
        </w:tabs>
        <w:ind w:left="644" w:hanging="360"/>
      </w:pPr>
      <w:rPr>
        <w:rFonts w:ascii="Symbol" w:hAnsi="Symbol"/>
      </w:rPr>
    </w:lvl>
  </w:abstractNum>
  <w:abstractNum w:abstractNumId="12" w15:restartNumberingAfterBreak="0">
    <w:nsid w:val="00000016"/>
    <w:multiLevelType w:val="singleLevel"/>
    <w:tmpl w:val="00000016"/>
    <w:name w:val="WW8Num35"/>
    <w:lvl w:ilvl="0">
      <w:start w:val="1"/>
      <w:numFmt w:val="lowerLetter"/>
      <w:lvlText w:val="%1)"/>
      <w:lvlJc w:val="left"/>
      <w:pPr>
        <w:tabs>
          <w:tab w:val="num" w:pos="0"/>
        </w:tabs>
        <w:ind w:left="644" w:hanging="360"/>
      </w:pPr>
      <w:rPr>
        <w:rFonts w:ascii="Times New Roman" w:hAnsi="Times New Roman"/>
        <w:b w:val="0"/>
        <w:i w:val="0"/>
        <w:sz w:val="24"/>
      </w:rPr>
    </w:lvl>
  </w:abstractNum>
  <w:abstractNum w:abstractNumId="13" w15:restartNumberingAfterBreak="0">
    <w:nsid w:val="00000019"/>
    <w:multiLevelType w:val="singleLevel"/>
    <w:tmpl w:val="00000019"/>
    <w:name w:val="WW8Num39"/>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40"/>
    <w:lvl w:ilvl="0">
      <w:start w:val="1"/>
      <w:numFmt w:val="decimal"/>
      <w:lvlText w:val="%1."/>
      <w:lvlJc w:val="left"/>
      <w:pPr>
        <w:tabs>
          <w:tab w:val="num" w:pos="0"/>
        </w:tabs>
        <w:ind w:left="360" w:hanging="360"/>
      </w:pPr>
      <w:rPr>
        <w:i w:val="0"/>
      </w:rPr>
    </w:lvl>
  </w:abstractNum>
  <w:abstractNum w:abstractNumId="15" w15:restartNumberingAfterBreak="0">
    <w:nsid w:val="0000001B"/>
    <w:multiLevelType w:val="singleLevel"/>
    <w:tmpl w:val="0000001B"/>
    <w:name w:val="WW8Num41"/>
    <w:lvl w:ilvl="0">
      <w:start w:val="1"/>
      <w:numFmt w:val="decimal"/>
      <w:lvlText w:val="%1."/>
      <w:lvlJc w:val="left"/>
      <w:pPr>
        <w:tabs>
          <w:tab w:val="num" w:pos="360"/>
        </w:tabs>
        <w:ind w:left="360" w:hanging="360"/>
      </w:pPr>
      <w:rPr>
        <w:rFonts w:cs="Times New Roman"/>
      </w:rPr>
    </w:lvl>
  </w:abstractNum>
  <w:abstractNum w:abstractNumId="16" w15:restartNumberingAfterBreak="0">
    <w:nsid w:val="01E73A09"/>
    <w:multiLevelType w:val="hybridMultilevel"/>
    <w:tmpl w:val="8F10E542"/>
    <w:lvl w:ilvl="0" w:tplc="E32A4376">
      <w:start w:val="1"/>
      <w:numFmt w:val="decimal"/>
      <w:lvlText w:val="%1)"/>
      <w:lvlJc w:val="left"/>
      <w:pPr>
        <w:ind w:left="430" w:hanging="43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CE7244"/>
    <w:multiLevelType w:val="hybridMultilevel"/>
    <w:tmpl w:val="F7E6F2D8"/>
    <w:lvl w:ilvl="0" w:tplc="184A506E">
      <w:start w:val="1"/>
      <w:numFmt w:val="decimal"/>
      <w:lvlText w:val="%1."/>
      <w:lvlJc w:val="left"/>
      <w:pPr>
        <w:ind w:left="720" w:hanging="360"/>
      </w:pPr>
      <w:rPr>
        <w:rFonts w:ascii="Times New Roman" w:hAnsi="Times New Roman" w:hint="default"/>
        <w:b w:val="0"/>
        <w:i w:val="0"/>
        <w:color w:val="auto"/>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EF0A4C"/>
    <w:multiLevelType w:val="hybridMultilevel"/>
    <w:tmpl w:val="7B68A3BA"/>
    <w:lvl w:ilvl="0" w:tplc="AF46C646">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35147D"/>
    <w:multiLevelType w:val="hybridMultilevel"/>
    <w:tmpl w:val="7176568A"/>
    <w:lvl w:ilvl="0" w:tplc="04150017">
      <w:start w:val="1"/>
      <w:numFmt w:val="lowerLetter"/>
      <w:lvlText w:val="%1)"/>
      <w:lvlJc w:val="left"/>
      <w:pPr>
        <w:ind w:left="106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0C845338"/>
    <w:multiLevelType w:val="hybridMultilevel"/>
    <w:tmpl w:val="C1DCB134"/>
    <w:lvl w:ilvl="0" w:tplc="D8D4E1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1F6167"/>
    <w:multiLevelType w:val="hybridMultilevel"/>
    <w:tmpl w:val="F1A0508C"/>
    <w:lvl w:ilvl="0" w:tplc="1C16E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B432FC"/>
    <w:multiLevelType w:val="singleLevel"/>
    <w:tmpl w:val="184A506E"/>
    <w:name w:val="WW8Num222"/>
    <w:lvl w:ilvl="0">
      <w:start w:val="1"/>
      <w:numFmt w:val="decimal"/>
      <w:lvlText w:val="%1."/>
      <w:lvlJc w:val="left"/>
      <w:pPr>
        <w:ind w:left="360" w:hanging="360"/>
      </w:pPr>
      <w:rPr>
        <w:rFonts w:ascii="Times New Roman" w:hAnsi="Times New Roman" w:hint="default"/>
        <w:b w:val="0"/>
        <w:i w:val="0"/>
        <w:color w:val="auto"/>
        <w:sz w:val="24"/>
        <w:szCs w:val="28"/>
      </w:rPr>
    </w:lvl>
  </w:abstractNum>
  <w:abstractNum w:abstractNumId="23" w15:restartNumberingAfterBreak="0">
    <w:nsid w:val="1019511C"/>
    <w:multiLevelType w:val="hybridMultilevel"/>
    <w:tmpl w:val="E92240AC"/>
    <w:name w:val="WW8Num62"/>
    <w:lvl w:ilvl="0" w:tplc="CB0AFA1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3E4730"/>
    <w:multiLevelType w:val="hybridMultilevel"/>
    <w:tmpl w:val="78B07FE0"/>
    <w:lvl w:ilvl="0" w:tplc="F9E09A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914C8"/>
    <w:multiLevelType w:val="hybridMultilevel"/>
    <w:tmpl w:val="F69A21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0ED13E6"/>
    <w:multiLevelType w:val="hybridMultilevel"/>
    <w:tmpl w:val="246CB054"/>
    <w:name w:val="WW8Num172"/>
    <w:lvl w:ilvl="0" w:tplc="E47E4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2A15968"/>
    <w:multiLevelType w:val="hybridMultilevel"/>
    <w:tmpl w:val="6E3A289E"/>
    <w:name w:val="WW8Num4032222"/>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746B95"/>
    <w:multiLevelType w:val="singleLevel"/>
    <w:tmpl w:val="E64806C0"/>
    <w:lvl w:ilvl="0">
      <w:start w:val="1"/>
      <w:numFmt w:val="decimal"/>
      <w:lvlText w:val="%1."/>
      <w:lvlJc w:val="left"/>
      <w:pPr>
        <w:tabs>
          <w:tab w:val="num" w:pos="720"/>
        </w:tabs>
        <w:ind w:left="720" w:hanging="360"/>
      </w:pPr>
      <w:rPr>
        <w:i w:val="0"/>
        <w:sz w:val="24"/>
        <w:szCs w:val="24"/>
      </w:rPr>
    </w:lvl>
  </w:abstractNum>
  <w:abstractNum w:abstractNumId="29" w15:restartNumberingAfterBreak="0">
    <w:nsid w:val="169E56ED"/>
    <w:multiLevelType w:val="hybridMultilevel"/>
    <w:tmpl w:val="F9608D5A"/>
    <w:lvl w:ilvl="0" w:tplc="04150017">
      <w:start w:val="1"/>
      <w:numFmt w:val="lowerLetter"/>
      <w:lvlText w:val="%1)"/>
      <w:lvlJc w:val="left"/>
      <w:pPr>
        <w:ind w:left="1040" w:hanging="360"/>
      </w:pPr>
      <w:rPr>
        <w:rFonts w:hint="default"/>
      </w:rPr>
    </w:lvl>
    <w:lvl w:ilvl="1" w:tplc="04150017">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1C162F8F"/>
    <w:multiLevelType w:val="singleLevel"/>
    <w:tmpl w:val="4E2685C6"/>
    <w:lvl w:ilvl="0">
      <w:start w:val="1"/>
      <w:numFmt w:val="decimal"/>
      <w:lvlText w:val="%1."/>
      <w:lvlJc w:val="left"/>
      <w:pPr>
        <w:tabs>
          <w:tab w:val="num" w:pos="360"/>
        </w:tabs>
        <w:ind w:left="283" w:hanging="283"/>
      </w:pPr>
      <w:rPr>
        <w:b w:val="0"/>
        <w:i w:val="0"/>
        <w:sz w:val="24"/>
      </w:rPr>
    </w:lvl>
  </w:abstractNum>
  <w:abstractNum w:abstractNumId="31" w15:restartNumberingAfterBreak="0">
    <w:nsid w:val="1C3B4733"/>
    <w:multiLevelType w:val="hybridMultilevel"/>
    <w:tmpl w:val="876E1628"/>
    <w:lvl w:ilvl="0" w:tplc="8312E394">
      <w:start w:val="1"/>
      <w:numFmt w:val="decimal"/>
      <w:lvlText w:val="%1)"/>
      <w:lvlJc w:val="left"/>
      <w:pPr>
        <w:ind w:left="700" w:hanging="360"/>
      </w:pPr>
      <w:rPr>
        <w:rFonts w:ascii="Times New Roman" w:hAnsi="Times New Roman" w:cs="Times New Roman"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1E6F4FA5"/>
    <w:multiLevelType w:val="hybridMultilevel"/>
    <w:tmpl w:val="79E24E4C"/>
    <w:name w:val="WW8Num403222"/>
    <w:lvl w:ilvl="0" w:tplc="44608330">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4A1BA1"/>
    <w:multiLevelType w:val="hybridMultilevel"/>
    <w:tmpl w:val="6CAA5032"/>
    <w:name w:val="WW8Num403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55313D"/>
    <w:multiLevelType w:val="hybridMultilevel"/>
    <w:tmpl w:val="58A045B4"/>
    <w:lvl w:ilvl="0" w:tplc="62385884">
      <w:start w:val="1"/>
      <w:numFmt w:val="decimal"/>
      <w:lvlText w:val="%1)"/>
      <w:lvlJc w:val="left"/>
      <w:pPr>
        <w:ind w:left="1060" w:hanging="360"/>
      </w:pPr>
      <w:rPr>
        <w:rFonts w:ascii="Times New Roman" w:hAnsi="Times New Roman" w:cs="Times New Roman" w:hint="default"/>
        <w:color w:val="auto"/>
        <w:sz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20521126"/>
    <w:multiLevelType w:val="hybridMultilevel"/>
    <w:tmpl w:val="1F52CE0E"/>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26AF367C"/>
    <w:multiLevelType w:val="hybridMultilevel"/>
    <w:tmpl w:val="C4B01FB6"/>
    <w:name w:val="WW8Num162"/>
    <w:lvl w:ilvl="0" w:tplc="AE96214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E36EBB"/>
    <w:multiLevelType w:val="hybridMultilevel"/>
    <w:tmpl w:val="73E8177C"/>
    <w:name w:val="WW8Num40322"/>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5349C1"/>
    <w:multiLevelType w:val="singleLevel"/>
    <w:tmpl w:val="00000002"/>
    <w:lvl w:ilvl="0">
      <w:start w:val="1"/>
      <w:numFmt w:val="decimal"/>
      <w:lvlText w:val="%1)"/>
      <w:lvlJc w:val="left"/>
      <w:pPr>
        <w:tabs>
          <w:tab w:val="num" w:pos="0"/>
        </w:tabs>
        <w:ind w:left="700" w:hanging="360"/>
      </w:pPr>
    </w:lvl>
  </w:abstractNum>
  <w:abstractNum w:abstractNumId="39" w15:restartNumberingAfterBreak="0">
    <w:nsid w:val="30A02DBD"/>
    <w:multiLevelType w:val="hybridMultilevel"/>
    <w:tmpl w:val="E752DC6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96D5428"/>
    <w:multiLevelType w:val="hybridMultilevel"/>
    <w:tmpl w:val="ACA6044E"/>
    <w:lvl w:ilvl="0" w:tplc="184A506E">
      <w:start w:val="1"/>
      <w:numFmt w:val="decimal"/>
      <w:lvlText w:val="%1."/>
      <w:lvlJc w:val="left"/>
      <w:pPr>
        <w:ind w:left="360" w:hanging="360"/>
      </w:pPr>
      <w:rPr>
        <w:rFonts w:ascii="Times New Roman" w:hAnsi="Times New Roman" w:hint="default"/>
        <w:b w:val="0"/>
        <w:i w:val="0"/>
        <w:color w:val="auto"/>
        <w:sz w:val="24"/>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AA58FC"/>
    <w:multiLevelType w:val="hybridMultilevel"/>
    <w:tmpl w:val="73E8177C"/>
    <w:lvl w:ilvl="0" w:tplc="E5126B1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4056F"/>
    <w:multiLevelType w:val="hybridMultilevel"/>
    <w:tmpl w:val="3DC041EC"/>
    <w:name w:val="WW8Num22"/>
    <w:lvl w:ilvl="0" w:tplc="9814BA9C">
      <w:start w:val="1"/>
      <w:numFmt w:val="decimal"/>
      <w:lvlText w:val="%1)"/>
      <w:lvlJc w:val="left"/>
      <w:pPr>
        <w:tabs>
          <w:tab w:val="num" w:pos="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294906"/>
    <w:multiLevelType w:val="hybridMultilevel"/>
    <w:tmpl w:val="3E4A27E8"/>
    <w:name w:val="WW8Num412"/>
    <w:lvl w:ilvl="0" w:tplc="DA42D33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C20E93"/>
    <w:multiLevelType w:val="hybridMultilevel"/>
    <w:tmpl w:val="B9A0AC1C"/>
    <w:name w:val="WW8Num42"/>
    <w:lvl w:ilvl="0" w:tplc="FB1AA0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7095B38"/>
    <w:multiLevelType w:val="hybridMultilevel"/>
    <w:tmpl w:val="6E982A18"/>
    <w:name w:val="WW8Num392"/>
    <w:lvl w:ilvl="0" w:tplc="5D76FB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C46BC3"/>
    <w:multiLevelType w:val="hybridMultilevel"/>
    <w:tmpl w:val="B00095D4"/>
    <w:name w:val="WW8Num112"/>
    <w:lvl w:ilvl="0" w:tplc="4ACE53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820C23"/>
    <w:multiLevelType w:val="hybridMultilevel"/>
    <w:tmpl w:val="A1A6EDBE"/>
    <w:lvl w:ilvl="0" w:tplc="157CA5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D572E6"/>
    <w:multiLevelType w:val="hybridMultilevel"/>
    <w:tmpl w:val="82C2E658"/>
    <w:name w:val="WW8Num402"/>
    <w:lvl w:ilvl="0" w:tplc="DBC6C852">
      <w:start w:val="1"/>
      <w:numFmt w:val="decimal"/>
      <w:lvlText w:val="%1."/>
      <w:lvlJc w:val="left"/>
      <w:pPr>
        <w:tabs>
          <w:tab w:val="num" w:pos="0"/>
        </w:tabs>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672930"/>
    <w:multiLevelType w:val="hybridMultilevel"/>
    <w:tmpl w:val="7BCA6A0E"/>
    <w:name w:val="WW8Num192"/>
    <w:lvl w:ilvl="0" w:tplc="38DCDFFE">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B4537AF"/>
    <w:multiLevelType w:val="singleLevel"/>
    <w:tmpl w:val="157CA530"/>
    <w:lvl w:ilvl="0">
      <w:start w:val="1"/>
      <w:numFmt w:val="decimal"/>
      <w:lvlText w:val="%1."/>
      <w:lvlJc w:val="left"/>
      <w:pPr>
        <w:ind w:left="360" w:hanging="360"/>
      </w:pPr>
      <w:rPr>
        <w:rFonts w:hint="default"/>
        <w:i w:val="0"/>
        <w:iCs/>
      </w:rPr>
    </w:lvl>
  </w:abstractNum>
  <w:abstractNum w:abstractNumId="51" w15:restartNumberingAfterBreak="0">
    <w:nsid w:val="67DF1305"/>
    <w:multiLevelType w:val="hybridMultilevel"/>
    <w:tmpl w:val="4A60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0D4E06"/>
    <w:multiLevelType w:val="hybridMultilevel"/>
    <w:tmpl w:val="1F9613B2"/>
    <w:lvl w:ilvl="0" w:tplc="A52E4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2611A0"/>
    <w:multiLevelType w:val="hybridMultilevel"/>
    <w:tmpl w:val="BAB65740"/>
    <w:name w:val="WW8Num32"/>
    <w:lvl w:ilvl="0" w:tplc="DE8AF7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8B5475"/>
    <w:multiLevelType w:val="hybridMultilevel"/>
    <w:tmpl w:val="A2BA62C2"/>
    <w:lvl w:ilvl="0" w:tplc="070E10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2062CB5"/>
    <w:multiLevelType w:val="hybridMultilevel"/>
    <w:tmpl w:val="A5F071B0"/>
    <w:lvl w:ilvl="0" w:tplc="AEC0A838">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E20BDC"/>
    <w:multiLevelType w:val="singleLevel"/>
    <w:tmpl w:val="00000006"/>
    <w:lvl w:ilvl="0">
      <w:start w:val="1"/>
      <w:numFmt w:val="decimal"/>
      <w:lvlText w:val="%1)"/>
      <w:lvlJc w:val="left"/>
      <w:pPr>
        <w:tabs>
          <w:tab w:val="num" w:pos="0"/>
        </w:tabs>
        <w:ind w:left="720" w:hanging="360"/>
      </w:pPr>
    </w:lvl>
  </w:abstractNum>
  <w:abstractNum w:abstractNumId="57" w15:restartNumberingAfterBreak="0">
    <w:nsid w:val="741F0EFE"/>
    <w:multiLevelType w:val="hybridMultilevel"/>
    <w:tmpl w:val="B6CA0056"/>
    <w:lvl w:ilvl="0" w:tplc="B784BCD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4"/>
  </w:num>
  <w:num w:numId="3">
    <w:abstractNumId w:val="47"/>
  </w:num>
  <w:num w:numId="4">
    <w:abstractNumId w:val="21"/>
  </w:num>
  <w:num w:numId="5">
    <w:abstractNumId w:val="52"/>
  </w:num>
  <w:num w:numId="6">
    <w:abstractNumId w:val="51"/>
  </w:num>
  <w:num w:numId="7">
    <w:abstractNumId w:val="3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3"/>
  </w:num>
  <w:num w:numId="21">
    <w:abstractNumId w:val="14"/>
  </w:num>
  <w:num w:numId="22">
    <w:abstractNumId w:val="15"/>
  </w:num>
  <w:num w:numId="23">
    <w:abstractNumId w:val="33"/>
  </w:num>
  <w:num w:numId="24">
    <w:abstractNumId w:val="37"/>
  </w:num>
  <w:num w:numId="25">
    <w:abstractNumId w:val="35"/>
  </w:num>
  <w:num w:numId="26">
    <w:abstractNumId w:val="31"/>
  </w:num>
  <w:num w:numId="27">
    <w:abstractNumId w:val="30"/>
    <w:lvlOverride w:ilvl="0">
      <w:startOverride w:val="1"/>
    </w:lvlOverride>
  </w:num>
  <w:num w:numId="28">
    <w:abstractNumId w:val="16"/>
  </w:num>
  <w:num w:numId="29">
    <w:abstractNumId w:val="19"/>
  </w:num>
  <w:num w:numId="30">
    <w:abstractNumId w:val="29"/>
  </w:num>
  <w:num w:numId="31">
    <w:abstractNumId w:val="38"/>
  </w:num>
  <w:num w:numId="32">
    <w:abstractNumId w:val="41"/>
  </w:num>
  <w:num w:numId="33">
    <w:abstractNumId w:val="56"/>
  </w:num>
  <w:num w:numId="34">
    <w:abstractNumId w:val="22"/>
  </w:num>
  <w:num w:numId="35">
    <w:abstractNumId w:val="50"/>
  </w:num>
  <w:num w:numId="36">
    <w:abstractNumId w:val="28"/>
  </w:num>
  <w:num w:numId="37">
    <w:abstractNumId w:val="25"/>
  </w:num>
  <w:num w:numId="38">
    <w:abstractNumId w:val="40"/>
  </w:num>
  <w:num w:numId="39">
    <w:abstractNumId w:val="17"/>
  </w:num>
  <w:num w:numId="40">
    <w:abstractNumId w:val="55"/>
  </w:num>
  <w:num w:numId="41">
    <w:abstractNumId w:val="27"/>
  </w:num>
  <w:num w:numId="42">
    <w:abstractNumId w:val="42"/>
  </w:num>
  <w:num w:numId="43">
    <w:abstractNumId w:val="39"/>
  </w:num>
  <w:num w:numId="44">
    <w:abstractNumId w:val="18"/>
  </w:num>
  <w:num w:numId="45">
    <w:abstractNumId w:val="57"/>
  </w:num>
  <w:num w:numId="46">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3NLA0MzAxMjQwNTZX0lEKTi0uzszPAykwrgUApr8M8CwAAAA="/>
  </w:docVars>
  <w:rsids>
    <w:rsidRoot w:val="003D347F"/>
    <w:rsid w:val="00001AFB"/>
    <w:rsid w:val="0000770C"/>
    <w:rsid w:val="0001143C"/>
    <w:rsid w:val="00012453"/>
    <w:rsid w:val="000162D2"/>
    <w:rsid w:val="000220A2"/>
    <w:rsid w:val="00022317"/>
    <w:rsid w:val="000245F2"/>
    <w:rsid w:val="00024A81"/>
    <w:rsid w:val="00031DDC"/>
    <w:rsid w:val="00061026"/>
    <w:rsid w:val="000650F7"/>
    <w:rsid w:val="00074211"/>
    <w:rsid w:val="0008423C"/>
    <w:rsid w:val="00090514"/>
    <w:rsid w:val="0009054C"/>
    <w:rsid w:val="00093FBE"/>
    <w:rsid w:val="000B2B21"/>
    <w:rsid w:val="000B4E5B"/>
    <w:rsid w:val="000B5A42"/>
    <w:rsid w:val="000C3D63"/>
    <w:rsid w:val="000C53F9"/>
    <w:rsid w:val="000C7FEA"/>
    <w:rsid w:val="000E077E"/>
    <w:rsid w:val="000E1771"/>
    <w:rsid w:val="000F3F5F"/>
    <w:rsid w:val="00106C28"/>
    <w:rsid w:val="00112F9A"/>
    <w:rsid w:val="00127E9E"/>
    <w:rsid w:val="001416CB"/>
    <w:rsid w:val="0014306D"/>
    <w:rsid w:val="00145A35"/>
    <w:rsid w:val="00170310"/>
    <w:rsid w:val="00174FCA"/>
    <w:rsid w:val="001856A3"/>
    <w:rsid w:val="0019311D"/>
    <w:rsid w:val="001A12B7"/>
    <w:rsid w:val="001A3F3C"/>
    <w:rsid w:val="001A4B4F"/>
    <w:rsid w:val="001A6128"/>
    <w:rsid w:val="001C32B3"/>
    <w:rsid w:val="001C5A04"/>
    <w:rsid w:val="001D0CC6"/>
    <w:rsid w:val="001D5661"/>
    <w:rsid w:val="001E6580"/>
    <w:rsid w:val="001F0134"/>
    <w:rsid w:val="00210DEB"/>
    <w:rsid w:val="00217636"/>
    <w:rsid w:val="0021771D"/>
    <w:rsid w:val="0022385D"/>
    <w:rsid w:val="00231DB8"/>
    <w:rsid w:val="0023341B"/>
    <w:rsid w:val="002362E0"/>
    <w:rsid w:val="00243BAD"/>
    <w:rsid w:val="00246834"/>
    <w:rsid w:val="0025040B"/>
    <w:rsid w:val="00250733"/>
    <w:rsid w:val="00251AF0"/>
    <w:rsid w:val="00261EB8"/>
    <w:rsid w:val="002624AC"/>
    <w:rsid w:val="00265AB4"/>
    <w:rsid w:val="002667FC"/>
    <w:rsid w:val="00274405"/>
    <w:rsid w:val="00276567"/>
    <w:rsid w:val="00291819"/>
    <w:rsid w:val="002943F7"/>
    <w:rsid w:val="002951AD"/>
    <w:rsid w:val="002951C7"/>
    <w:rsid w:val="002A2AD2"/>
    <w:rsid w:val="002B0687"/>
    <w:rsid w:val="002B71C1"/>
    <w:rsid w:val="002C65A5"/>
    <w:rsid w:val="002D0FB9"/>
    <w:rsid w:val="002D1A42"/>
    <w:rsid w:val="002E1E9F"/>
    <w:rsid w:val="002E240F"/>
    <w:rsid w:val="002F119A"/>
    <w:rsid w:val="002F4029"/>
    <w:rsid w:val="003326A3"/>
    <w:rsid w:val="00364885"/>
    <w:rsid w:val="00380509"/>
    <w:rsid w:val="00382D6C"/>
    <w:rsid w:val="00383BB5"/>
    <w:rsid w:val="00384A3F"/>
    <w:rsid w:val="00390C29"/>
    <w:rsid w:val="00393469"/>
    <w:rsid w:val="00393F9B"/>
    <w:rsid w:val="003A1004"/>
    <w:rsid w:val="003A3877"/>
    <w:rsid w:val="003A502D"/>
    <w:rsid w:val="003B5DDE"/>
    <w:rsid w:val="003D347F"/>
    <w:rsid w:val="003D5445"/>
    <w:rsid w:val="003E1C9C"/>
    <w:rsid w:val="003E5F97"/>
    <w:rsid w:val="003F1480"/>
    <w:rsid w:val="003F1797"/>
    <w:rsid w:val="003F3EDB"/>
    <w:rsid w:val="003F6BA4"/>
    <w:rsid w:val="00401259"/>
    <w:rsid w:val="00401775"/>
    <w:rsid w:val="00403732"/>
    <w:rsid w:val="00413B30"/>
    <w:rsid w:val="004161DF"/>
    <w:rsid w:val="00421A50"/>
    <w:rsid w:val="00436BBA"/>
    <w:rsid w:val="00443A42"/>
    <w:rsid w:val="00445AAC"/>
    <w:rsid w:val="0045133C"/>
    <w:rsid w:val="00455307"/>
    <w:rsid w:val="00460416"/>
    <w:rsid w:val="00467E6C"/>
    <w:rsid w:val="00473B52"/>
    <w:rsid w:val="00482C7B"/>
    <w:rsid w:val="0048502A"/>
    <w:rsid w:val="004A105E"/>
    <w:rsid w:val="004A2664"/>
    <w:rsid w:val="004C55A5"/>
    <w:rsid w:val="004D1580"/>
    <w:rsid w:val="004D68EF"/>
    <w:rsid w:val="004D6EC5"/>
    <w:rsid w:val="004E352E"/>
    <w:rsid w:val="004E4EE4"/>
    <w:rsid w:val="004E7136"/>
    <w:rsid w:val="004F27B8"/>
    <w:rsid w:val="004F7B23"/>
    <w:rsid w:val="004F7FA6"/>
    <w:rsid w:val="0050035E"/>
    <w:rsid w:val="00501B9D"/>
    <w:rsid w:val="00511D3F"/>
    <w:rsid w:val="00515B59"/>
    <w:rsid w:val="00531EDB"/>
    <w:rsid w:val="0054190D"/>
    <w:rsid w:val="00542F55"/>
    <w:rsid w:val="00543EA1"/>
    <w:rsid w:val="0055027D"/>
    <w:rsid w:val="0055579E"/>
    <w:rsid w:val="005822EA"/>
    <w:rsid w:val="0058232E"/>
    <w:rsid w:val="0059206B"/>
    <w:rsid w:val="00595DE2"/>
    <w:rsid w:val="005A1ABD"/>
    <w:rsid w:val="005B7524"/>
    <w:rsid w:val="005C099E"/>
    <w:rsid w:val="005C73E5"/>
    <w:rsid w:val="005E2D92"/>
    <w:rsid w:val="005E3ED0"/>
    <w:rsid w:val="005E73F7"/>
    <w:rsid w:val="005F0A17"/>
    <w:rsid w:val="005F1575"/>
    <w:rsid w:val="005F4010"/>
    <w:rsid w:val="005F7F8D"/>
    <w:rsid w:val="00602CFA"/>
    <w:rsid w:val="00606653"/>
    <w:rsid w:val="006159C8"/>
    <w:rsid w:val="00621ABA"/>
    <w:rsid w:val="00622665"/>
    <w:rsid w:val="00624A0C"/>
    <w:rsid w:val="00624B55"/>
    <w:rsid w:val="006408D4"/>
    <w:rsid w:val="00641A07"/>
    <w:rsid w:val="00644109"/>
    <w:rsid w:val="00646015"/>
    <w:rsid w:val="0064799C"/>
    <w:rsid w:val="00650303"/>
    <w:rsid w:val="006563C7"/>
    <w:rsid w:val="006632BB"/>
    <w:rsid w:val="006653E9"/>
    <w:rsid w:val="00673BD4"/>
    <w:rsid w:val="006804CB"/>
    <w:rsid w:val="00691251"/>
    <w:rsid w:val="006B0BA5"/>
    <w:rsid w:val="006B4308"/>
    <w:rsid w:val="006B5335"/>
    <w:rsid w:val="006B5574"/>
    <w:rsid w:val="006B7CD1"/>
    <w:rsid w:val="006C427B"/>
    <w:rsid w:val="006C76E2"/>
    <w:rsid w:val="006D2D1F"/>
    <w:rsid w:val="006D3776"/>
    <w:rsid w:val="006D48C5"/>
    <w:rsid w:val="006D792F"/>
    <w:rsid w:val="007006DF"/>
    <w:rsid w:val="007016F5"/>
    <w:rsid w:val="0070367F"/>
    <w:rsid w:val="00704367"/>
    <w:rsid w:val="007078B0"/>
    <w:rsid w:val="00711870"/>
    <w:rsid w:val="00712EE5"/>
    <w:rsid w:val="00714DD3"/>
    <w:rsid w:val="0073388F"/>
    <w:rsid w:val="00736823"/>
    <w:rsid w:val="00737572"/>
    <w:rsid w:val="00737EA6"/>
    <w:rsid w:val="00743037"/>
    <w:rsid w:val="007623B3"/>
    <w:rsid w:val="0076255C"/>
    <w:rsid w:val="0077021E"/>
    <w:rsid w:val="00770924"/>
    <w:rsid w:val="0077506C"/>
    <w:rsid w:val="00777737"/>
    <w:rsid w:val="00781DEE"/>
    <w:rsid w:val="00783832"/>
    <w:rsid w:val="00786095"/>
    <w:rsid w:val="007907FE"/>
    <w:rsid w:val="007920A1"/>
    <w:rsid w:val="00795E79"/>
    <w:rsid w:val="007A47F2"/>
    <w:rsid w:val="007A60BB"/>
    <w:rsid w:val="007A6D78"/>
    <w:rsid w:val="007B20C2"/>
    <w:rsid w:val="007B6D9A"/>
    <w:rsid w:val="007B7ED7"/>
    <w:rsid w:val="007C34AB"/>
    <w:rsid w:val="007C4CE9"/>
    <w:rsid w:val="007C50FB"/>
    <w:rsid w:val="007D05E1"/>
    <w:rsid w:val="007D1DBB"/>
    <w:rsid w:val="007D3566"/>
    <w:rsid w:val="007D54A5"/>
    <w:rsid w:val="007E5CF8"/>
    <w:rsid w:val="007E7317"/>
    <w:rsid w:val="007F30E7"/>
    <w:rsid w:val="007F58E1"/>
    <w:rsid w:val="007F61E0"/>
    <w:rsid w:val="008137A5"/>
    <w:rsid w:val="00814D88"/>
    <w:rsid w:val="00822A58"/>
    <w:rsid w:val="00836C11"/>
    <w:rsid w:val="008517D8"/>
    <w:rsid w:val="008564F7"/>
    <w:rsid w:val="00856658"/>
    <w:rsid w:val="00865283"/>
    <w:rsid w:val="00867434"/>
    <w:rsid w:val="00870033"/>
    <w:rsid w:val="00870D98"/>
    <w:rsid w:val="008732C2"/>
    <w:rsid w:val="0089034A"/>
    <w:rsid w:val="00890574"/>
    <w:rsid w:val="00890ABD"/>
    <w:rsid w:val="0089540B"/>
    <w:rsid w:val="008A2A8C"/>
    <w:rsid w:val="008A3179"/>
    <w:rsid w:val="008A7DFE"/>
    <w:rsid w:val="008B1E3E"/>
    <w:rsid w:val="008B20F7"/>
    <w:rsid w:val="008B3C6B"/>
    <w:rsid w:val="008B3E66"/>
    <w:rsid w:val="008D1396"/>
    <w:rsid w:val="008D293C"/>
    <w:rsid w:val="008D5C6A"/>
    <w:rsid w:val="008E2065"/>
    <w:rsid w:val="008F1D30"/>
    <w:rsid w:val="008F40E3"/>
    <w:rsid w:val="008F646B"/>
    <w:rsid w:val="009015FC"/>
    <w:rsid w:val="009107F1"/>
    <w:rsid w:val="00925CDA"/>
    <w:rsid w:val="00932001"/>
    <w:rsid w:val="00934B9B"/>
    <w:rsid w:val="00936E47"/>
    <w:rsid w:val="00952653"/>
    <w:rsid w:val="0095295B"/>
    <w:rsid w:val="00952D0D"/>
    <w:rsid w:val="00955174"/>
    <w:rsid w:val="009632FA"/>
    <w:rsid w:val="00964BB3"/>
    <w:rsid w:val="00966696"/>
    <w:rsid w:val="009675B0"/>
    <w:rsid w:val="0098183A"/>
    <w:rsid w:val="0099142F"/>
    <w:rsid w:val="00995A35"/>
    <w:rsid w:val="009A0E3D"/>
    <w:rsid w:val="009B5FF1"/>
    <w:rsid w:val="009C4755"/>
    <w:rsid w:val="009C4D06"/>
    <w:rsid w:val="009D3988"/>
    <w:rsid w:val="00A01A6A"/>
    <w:rsid w:val="00A05D74"/>
    <w:rsid w:val="00A2145B"/>
    <w:rsid w:val="00A2151F"/>
    <w:rsid w:val="00A25135"/>
    <w:rsid w:val="00A368BF"/>
    <w:rsid w:val="00A36D16"/>
    <w:rsid w:val="00A50A21"/>
    <w:rsid w:val="00A54724"/>
    <w:rsid w:val="00A579AF"/>
    <w:rsid w:val="00A600B5"/>
    <w:rsid w:val="00A71B7F"/>
    <w:rsid w:val="00A8382F"/>
    <w:rsid w:val="00A85B4B"/>
    <w:rsid w:val="00A923CD"/>
    <w:rsid w:val="00A94295"/>
    <w:rsid w:val="00A953AF"/>
    <w:rsid w:val="00A95C4E"/>
    <w:rsid w:val="00AC5F5D"/>
    <w:rsid w:val="00AD6BEE"/>
    <w:rsid w:val="00AD6DF2"/>
    <w:rsid w:val="00AE2FFC"/>
    <w:rsid w:val="00AE36B9"/>
    <w:rsid w:val="00AE3BB2"/>
    <w:rsid w:val="00AF5758"/>
    <w:rsid w:val="00B02121"/>
    <w:rsid w:val="00B0538D"/>
    <w:rsid w:val="00B0667E"/>
    <w:rsid w:val="00B147AF"/>
    <w:rsid w:val="00B47F52"/>
    <w:rsid w:val="00B557C5"/>
    <w:rsid w:val="00B70451"/>
    <w:rsid w:val="00B74801"/>
    <w:rsid w:val="00B7509D"/>
    <w:rsid w:val="00B8011B"/>
    <w:rsid w:val="00B83FC1"/>
    <w:rsid w:val="00B86682"/>
    <w:rsid w:val="00B87D1B"/>
    <w:rsid w:val="00B938F1"/>
    <w:rsid w:val="00B94FF0"/>
    <w:rsid w:val="00BA0F3B"/>
    <w:rsid w:val="00BC34D4"/>
    <w:rsid w:val="00BC3A67"/>
    <w:rsid w:val="00BC7406"/>
    <w:rsid w:val="00BE6962"/>
    <w:rsid w:val="00BF0FDE"/>
    <w:rsid w:val="00BF1384"/>
    <w:rsid w:val="00BF451D"/>
    <w:rsid w:val="00C00591"/>
    <w:rsid w:val="00C059DA"/>
    <w:rsid w:val="00C072D1"/>
    <w:rsid w:val="00C1195F"/>
    <w:rsid w:val="00C16610"/>
    <w:rsid w:val="00C20F0C"/>
    <w:rsid w:val="00C32492"/>
    <w:rsid w:val="00C43A6A"/>
    <w:rsid w:val="00C45DA1"/>
    <w:rsid w:val="00C45F6A"/>
    <w:rsid w:val="00C5004C"/>
    <w:rsid w:val="00C56A3E"/>
    <w:rsid w:val="00C63629"/>
    <w:rsid w:val="00C6399B"/>
    <w:rsid w:val="00C6425F"/>
    <w:rsid w:val="00C64A67"/>
    <w:rsid w:val="00C64DD9"/>
    <w:rsid w:val="00C65E03"/>
    <w:rsid w:val="00C814BC"/>
    <w:rsid w:val="00C8530E"/>
    <w:rsid w:val="00C85BC3"/>
    <w:rsid w:val="00CA570A"/>
    <w:rsid w:val="00CA78E4"/>
    <w:rsid w:val="00CB305F"/>
    <w:rsid w:val="00CB30BA"/>
    <w:rsid w:val="00CB61E6"/>
    <w:rsid w:val="00CC0ABA"/>
    <w:rsid w:val="00CC2BC2"/>
    <w:rsid w:val="00CC4D28"/>
    <w:rsid w:val="00CC6EE2"/>
    <w:rsid w:val="00CD03D4"/>
    <w:rsid w:val="00CD552F"/>
    <w:rsid w:val="00CD6B70"/>
    <w:rsid w:val="00CD79EF"/>
    <w:rsid w:val="00CE0DD1"/>
    <w:rsid w:val="00CE669B"/>
    <w:rsid w:val="00CF5E75"/>
    <w:rsid w:val="00CF6140"/>
    <w:rsid w:val="00CF68DE"/>
    <w:rsid w:val="00CF787C"/>
    <w:rsid w:val="00D009BA"/>
    <w:rsid w:val="00D01352"/>
    <w:rsid w:val="00D0263B"/>
    <w:rsid w:val="00D04E2A"/>
    <w:rsid w:val="00D071B8"/>
    <w:rsid w:val="00D074D7"/>
    <w:rsid w:val="00D1200A"/>
    <w:rsid w:val="00D309AA"/>
    <w:rsid w:val="00D31BDF"/>
    <w:rsid w:val="00D4057C"/>
    <w:rsid w:val="00D43211"/>
    <w:rsid w:val="00D47C0E"/>
    <w:rsid w:val="00D51E1C"/>
    <w:rsid w:val="00D5471C"/>
    <w:rsid w:val="00D61A5E"/>
    <w:rsid w:val="00D6408E"/>
    <w:rsid w:val="00D65AE1"/>
    <w:rsid w:val="00D73E2C"/>
    <w:rsid w:val="00D9304A"/>
    <w:rsid w:val="00DA41F2"/>
    <w:rsid w:val="00DA46AD"/>
    <w:rsid w:val="00DA5752"/>
    <w:rsid w:val="00DA5A84"/>
    <w:rsid w:val="00DB728C"/>
    <w:rsid w:val="00DB7CDC"/>
    <w:rsid w:val="00DD1E85"/>
    <w:rsid w:val="00DD45D0"/>
    <w:rsid w:val="00DD73FF"/>
    <w:rsid w:val="00DD7796"/>
    <w:rsid w:val="00DE07F2"/>
    <w:rsid w:val="00DE2AF1"/>
    <w:rsid w:val="00DF0196"/>
    <w:rsid w:val="00DF62BD"/>
    <w:rsid w:val="00E1026E"/>
    <w:rsid w:val="00E1295C"/>
    <w:rsid w:val="00E12F8C"/>
    <w:rsid w:val="00E13E82"/>
    <w:rsid w:val="00E17283"/>
    <w:rsid w:val="00E21608"/>
    <w:rsid w:val="00E30448"/>
    <w:rsid w:val="00E32745"/>
    <w:rsid w:val="00E40F0A"/>
    <w:rsid w:val="00E46CDB"/>
    <w:rsid w:val="00E47F1C"/>
    <w:rsid w:val="00E53949"/>
    <w:rsid w:val="00E579A2"/>
    <w:rsid w:val="00E6125A"/>
    <w:rsid w:val="00E63FA0"/>
    <w:rsid w:val="00E74BD3"/>
    <w:rsid w:val="00E819F0"/>
    <w:rsid w:val="00E87476"/>
    <w:rsid w:val="00E928A2"/>
    <w:rsid w:val="00E979A8"/>
    <w:rsid w:val="00EA412E"/>
    <w:rsid w:val="00EB3365"/>
    <w:rsid w:val="00EB4C9B"/>
    <w:rsid w:val="00EB54C8"/>
    <w:rsid w:val="00EB6525"/>
    <w:rsid w:val="00EC13F1"/>
    <w:rsid w:val="00EC3AC7"/>
    <w:rsid w:val="00EC7DE0"/>
    <w:rsid w:val="00ED49A3"/>
    <w:rsid w:val="00ED4F12"/>
    <w:rsid w:val="00F00452"/>
    <w:rsid w:val="00F01728"/>
    <w:rsid w:val="00F04C0C"/>
    <w:rsid w:val="00F05526"/>
    <w:rsid w:val="00F11192"/>
    <w:rsid w:val="00F125ED"/>
    <w:rsid w:val="00F125F5"/>
    <w:rsid w:val="00F135BD"/>
    <w:rsid w:val="00F20C8C"/>
    <w:rsid w:val="00F222E3"/>
    <w:rsid w:val="00F23ED8"/>
    <w:rsid w:val="00F33EFB"/>
    <w:rsid w:val="00F46674"/>
    <w:rsid w:val="00F47CBE"/>
    <w:rsid w:val="00F5340B"/>
    <w:rsid w:val="00F604C3"/>
    <w:rsid w:val="00F61232"/>
    <w:rsid w:val="00F630F7"/>
    <w:rsid w:val="00F63954"/>
    <w:rsid w:val="00F8139D"/>
    <w:rsid w:val="00FA2B48"/>
    <w:rsid w:val="00FA694B"/>
    <w:rsid w:val="00FB149D"/>
    <w:rsid w:val="00FC122E"/>
    <w:rsid w:val="00FC3577"/>
    <w:rsid w:val="00FC7142"/>
    <w:rsid w:val="00FD1FD0"/>
    <w:rsid w:val="00FD568B"/>
    <w:rsid w:val="00FD60D3"/>
    <w:rsid w:val="00FE0FC0"/>
    <w:rsid w:val="00FE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9556D6"/>
  <w15:docId w15:val="{01A1143B-174D-4CC8-BDD8-7076A6FC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BEE"/>
  </w:style>
  <w:style w:type="paragraph" w:styleId="Nagwek2">
    <w:name w:val="heading 2"/>
    <w:basedOn w:val="Normalny"/>
    <w:next w:val="Normalny"/>
    <w:link w:val="Nagwek2Znak"/>
    <w:qFormat/>
    <w:rsid w:val="00B87D1B"/>
    <w:pPr>
      <w:keepNext/>
      <w:spacing w:after="0" w:line="240" w:lineRule="auto"/>
      <w:ind w:left="4536"/>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unhideWhenUsed/>
    <w:qFormat/>
    <w:rsid w:val="004E4E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3B52"/>
    <w:pPr>
      <w:ind w:left="720"/>
      <w:contextualSpacing/>
    </w:pPr>
  </w:style>
  <w:style w:type="paragraph" w:styleId="Tekstdymka">
    <w:name w:val="Balloon Text"/>
    <w:basedOn w:val="Normalny"/>
    <w:link w:val="TekstdymkaZnak"/>
    <w:uiPriority w:val="99"/>
    <w:semiHidden/>
    <w:unhideWhenUsed/>
    <w:rsid w:val="00251A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AF0"/>
    <w:rPr>
      <w:rFonts w:ascii="Segoe UI" w:hAnsi="Segoe UI" w:cs="Segoe UI"/>
      <w:sz w:val="18"/>
      <w:szCs w:val="18"/>
    </w:rPr>
  </w:style>
  <w:style w:type="character" w:customStyle="1" w:styleId="Nagwek2Znak">
    <w:name w:val="Nagłówek 2 Znak"/>
    <w:basedOn w:val="Domylnaczcionkaakapitu"/>
    <w:link w:val="Nagwek2"/>
    <w:rsid w:val="00B87D1B"/>
    <w:rPr>
      <w:rFonts w:ascii="Times New Roman" w:eastAsia="Times New Roman" w:hAnsi="Times New Roman" w:cs="Times New Roman"/>
      <w:sz w:val="24"/>
      <w:szCs w:val="20"/>
      <w:lang w:eastAsia="pl-PL"/>
    </w:rPr>
  </w:style>
  <w:style w:type="character" w:styleId="Odwoaniedokomentarza">
    <w:name w:val="annotation reference"/>
    <w:basedOn w:val="Domylnaczcionkaakapitu"/>
    <w:unhideWhenUsed/>
    <w:rsid w:val="002F4029"/>
    <w:rPr>
      <w:sz w:val="16"/>
      <w:szCs w:val="16"/>
    </w:rPr>
  </w:style>
  <w:style w:type="paragraph" w:styleId="Tekstkomentarza">
    <w:name w:val="annotation text"/>
    <w:basedOn w:val="Normalny"/>
    <w:link w:val="TekstkomentarzaZnak"/>
    <w:uiPriority w:val="99"/>
    <w:semiHidden/>
    <w:unhideWhenUsed/>
    <w:rsid w:val="002F40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4029"/>
    <w:rPr>
      <w:sz w:val="20"/>
      <w:szCs w:val="20"/>
    </w:rPr>
  </w:style>
  <w:style w:type="paragraph" w:styleId="Tematkomentarza">
    <w:name w:val="annotation subject"/>
    <w:basedOn w:val="Tekstkomentarza"/>
    <w:next w:val="Tekstkomentarza"/>
    <w:link w:val="TematkomentarzaZnak"/>
    <w:uiPriority w:val="99"/>
    <w:semiHidden/>
    <w:unhideWhenUsed/>
    <w:rsid w:val="002F4029"/>
    <w:rPr>
      <w:b/>
      <w:bCs/>
    </w:rPr>
  </w:style>
  <w:style w:type="character" w:customStyle="1" w:styleId="TematkomentarzaZnak">
    <w:name w:val="Temat komentarza Znak"/>
    <w:basedOn w:val="TekstkomentarzaZnak"/>
    <w:link w:val="Tematkomentarza"/>
    <w:uiPriority w:val="99"/>
    <w:semiHidden/>
    <w:rsid w:val="002F4029"/>
    <w:rPr>
      <w:b/>
      <w:bCs/>
      <w:sz w:val="20"/>
      <w:szCs w:val="20"/>
    </w:rPr>
  </w:style>
  <w:style w:type="paragraph" w:styleId="Nagwek">
    <w:name w:val="header"/>
    <w:basedOn w:val="Normalny"/>
    <w:link w:val="NagwekZnak"/>
    <w:uiPriority w:val="99"/>
    <w:unhideWhenUsed/>
    <w:rsid w:val="00CD79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9EF"/>
  </w:style>
  <w:style w:type="paragraph" w:styleId="Stopka">
    <w:name w:val="footer"/>
    <w:basedOn w:val="Normalny"/>
    <w:link w:val="StopkaZnak"/>
    <w:uiPriority w:val="99"/>
    <w:unhideWhenUsed/>
    <w:rsid w:val="00CD79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9EF"/>
  </w:style>
  <w:style w:type="paragraph" w:styleId="Tekstprzypisudolnego">
    <w:name w:val="footnote text"/>
    <w:basedOn w:val="Normalny"/>
    <w:link w:val="TekstprzypisudolnegoZnak"/>
    <w:uiPriority w:val="99"/>
    <w:unhideWhenUsed/>
    <w:rsid w:val="00A85B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85B4B"/>
    <w:rPr>
      <w:sz w:val="20"/>
      <w:szCs w:val="20"/>
    </w:rPr>
  </w:style>
  <w:style w:type="character" w:styleId="Odwoanieprzypisudolnego">
    <w:name w:val="footnote reference"/>
    <w:basedOn w:val="Domylnaczcionkaakapitu"/>
    <w:uiPriority w:val="99"/>
    <w:semiHidden/>
    <w:unhideWhenUsed/>
    <w:rsid w:val="00A85B4B"/>
    <w:rPr>
      <w:vertAlign w:val="superscript"/>
    </w:rPr>
  </w:style>
  <w:style w:type="paragraph" w:styleId="Poprawka">
    <w:name w:val="Revision"/>
    <w:hidden/>
    <w:uiPriority w:val="99"/>
    <w:semiHidden/>
    <w:rsid w:val="00C45DA1"/>
    <w:pPr>
      <w:spacing w:after="0" w:line="240" w:lineRule="auto"/>
    </w:pPr>
  </w:style>
  <w:style w:type="character" w:customStyle="1" w:styleId="Nagwek3Znak">
    <w:name w:val="Nagłówek 3 Znak"/>
    <w:basedOn w:val="Domylnaczcionkaakapitu"/>
    <w:link w:val="Nagwek3"/>
    <w:uiPriority w:val="9"/>
    <w:rsid w:val="004E4EE4"/>
    <w:rPr>
      <w:rFonts w:asciiTheme="majorHAnsi" w:eastAsiaTheme="majorEastAsia" w:hAnsiTheme="majorHAnsi" w:cstheme="majorBidi"/>
      <w:color w:val="243F60" w:themeColor="accent1" w:themeShade="7F"/>
      <w:sz w:val="24"/>
      <w:szCs w:val="24"/>
    </w:rPr>
  </w:style>
  <w:style w:type="character" w:customStyle="1" w:styleId="Znakiprzypiswdolnych">
    <w:name w:val="Znaki przypisów dolnych"/>
    <w:rsid w:val="007907FE"/>
    <w:rPr>
      <w:vertAlign w:val="superscript"/>
    </w:rPr>
  </w:style>
  <w:style w:type="paragraph" w:styleId="Tekstprzypisukocowego">
    <w:name w:val="endnote text"/>
    <w:basedOn w:val="Normalny"/>
    <w:link w:val="TekstprzypisukocowegoZnak"/>
    <w:uiPriority w:val="99"/>
    <w:semiHidden/>
    <w:unhideWhenUsed/>
    <w:rsid w:val="00445AA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5AAC"/>
    <w:rPr>
      <w:sz w:val="20"/>
      <w:szCs w:val="20"/>
    </w:rPr>
  </w:style>
  <w:style w:type="character" w:styleId="Odwoanieprzypisukocowego">
    <w:name w:val="endnote reference"/>
    <w:basedOn w:val="Domylnaczcionkaakapitu"/>
    <w:uiPriority w:val="99"/>
    <w:semiHidden/>
    <w:unhideWhenUsed/>
    <w:rsid w:val="00445AAC"/>
    <w:rPr>
      <w:vertAlign w:val="superscript"/>
    </w:rPr>
  </w:style>
  <w:style w:type="paragraph" w:styleId="Tekstpodstawowy">
    <w:name w:val="Body Text"/>
    <w:basedOn w:val="Normalny"/>
    <w:link w:val="TekstpodstawowyZnak"/>
    <w:unhideWhenUsed/>
    <w:rsid w:val="00EA412E"/>
    <w:pPr>
      <w:spacing w:after="24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A412E"/>
    <w:rPr>
      <w:rFonts w:ascii="Times New Roman" w:eastAsia="Times New Roman" w:hAnsi="Times New Roman" w:cs="Times New Roman"/>
      <w:sz w:val="24"/>
      <w:szCs w:val="20"/>
      <w:lang w:eastAsia="pl-PL"/>
    </w:rPr>
  </w:style>
  <w:style w:type="table" w:styleId="Tabela-Siatka">
    <w:name w:val="Table Grid"/>
    <w:basedOn w:val="Standardowy"/>
    <w:uiPriority w:val="59"/>
    <w:rsid w:val="00AD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916">
      <w:bodyDiv w:val="1"/>
      <w:marLeft w:val="0"/>
      <w:marRight w:val="0"/>
      <w:marTop w:val="0"/>
      <w:marBottom w:val="0"/>
      <w:divBdr>
        <w:top w:val="none" w:sz="0" w:space="0" w:color="auto"/>
        <w:left w:val="none" w:sz="0" w:space="0" w:color="auto"/>
        <w:bottom w:val="none" w:sz="0" w:space="0" w:color="auto"/>
        <w:right w:val="none" w:sz="0" w:space="0" w:color="auto"/>
      </w:divBdr>
    </w:div>
    <w:div w:id="1267426288">
      <w:bodyDiv w:val="1"/>
      <w:marLeft w:val="0"/>
      <w:marRight w:val="0"/>
      <w:marTop w:val="0"/>
      <w:marBottom w:val="0"/>
      <w:divBdr>
        <w:top w:val="none" w:sz="0" w:space="0" w:color="auto"/>
        <w:left w:val="none" w:sz="0" w:space="0" w:color="auto"/>
        <w:bottom w:val="none" w:sz="0" w:space="0" w:color="auto"/>
        <w:right w:val="none" w:sz="0" w:space="0" w:color="auto"/>
      </w:divBdr>
    </w:div>
    <w:div w:id="2111780122">
      <w:bodyDiv w:val="1"/>
      <w:marLeft w:val="0"/>
      <w:marRight w:val="0"/>
      <w:marTop w:val="0"/>
      <w:marBottom w:val="0"/>
      <w:divBdr>
        <w:top w:val="none" w:sz="0" w:space="0" w:color="auto"/>
        <w:left w:val="none" w:sz="0" w:space="0" w:color="auto"/>
        <w:bottom w:val="none" w:sz="0" w:space="0" w:color="auto"/>
        <w:right w:val="none" w:sz="0" w:space="0" w:color="auto"/>
      </w:divBdr>
    </w:div>
    <w:div w:id="21449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56C8-5FC8-44E8-BAB7-206258AA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7517</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Zarządzenie nr 54 Rektora ZUT z dnia 23 kwietnia 2020 r. w sprawie zasad postępowania w zakresie opiniowania i zawierania umów oraz udzielania pełnomocnictw do podpisywania umów o wykonanie pracy w ramach odpłatnej działalności badawczej</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54 Rektora ZUT z dnia 23 kwietnia 2020 r. w sprawie zasad postępowania w zakresie opiniowania i zawierania umów oraz udzielania pełnomocnictw do podpisywania umów o wykonanie pracy w ramach odpłatnej działalności badawczej</dc:title>
  <dc:subject/>
  <dc:creator>wachelko</dc:creator>
  <cp:keywords/>
  <dc:description/>
  <cp:lastModifiedBy>Gabriela Pasturczak</cp:lastModifiedBy>
  <cp:revision>3</cp:revision>
  <cp:lastPrinted>2021-09-29T07:08:00Z</cp:lastPrinted>
  <dcterms:created xsi:type="dcterms:W3CDTF">2021-10-15T07:21:00Z</dcterms:created>
  <dcterms:modified xsi:type="dcterms:W3CDTF">2021-10-15T07:29:00Z</dcterms:modified>
</cp:coreProperties>
</file>