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372F" w14:textId="77777777" w:rsidR="001F4173" w:rsidRPr="00AE5C09" w:rsidRDefault="008D09D6" w:rsidP="00EA3DF3">
      <w:pPr>
        <w:pStyle w:val="Nagwek5"/>
        <w:tabs>
          <w:tab w:val="left" w:pos="0"/>
        </w:tabs>
        <w:rPr>
          <w:rFonts w:ascii="Calibri" w:hAnsi="Calibri"/>
          <w:b w:val="0"/>
          <w:i w:val="0"/>
          <w:sz w:val="22"/>
          <w:szCs w:val="22"/>
        </w:rPr>
      </w:pPr>
      <w:bookmarkStart w:id="0" w:name="_GoBack"/>
      <w:bookmarkEnd w:id="0"/>
      <w:r w:rsidRPr="00AE5C09">
        <w:rPr>
          <w:rFonts w:ascii="Calibri" w:hAnsi="Calibri"/>
          <w:b w:val="0"/>
          <w:i w:val="0"/>
          <w:sz w:val="22"/>
          <w:szCs w:val="22"/>
        </w:rPr>
        <w:t xml:space="preserve">UMOWA </w:t>
      </w:r>
      <w:r w:rsidR="00090448" w:rsidRPr="00AE5C09">
        <w:rPr>
          <w:rFonts w:ascii="Calibri" w:hAnsi="Calibri"/>
          <w:b w:val="0"/>
          <w:i w:val="0"/>
          <w:sz w:val="22"/>
          <w:szCs w:val="22"/>
        </w:rPr>
        <w:t xml:space="preserve">O </w:t>
      </w:r>
      <w:r w:rsidR="007C5382" w:rsidRPr="00AE5C09">
        <w:rPr>
          <w:rFonts w:ascii="Calibri" w:hAnsi="Calibri"/>
          <w:b w:val="0"/>
          <w:i w:val="0"/>
          <w:sz w:val="22"/>
          <w:szCs w:val="22"/>
        </w:rPr>
        <w:t>PRE</w:t>
      </w:r>
      <w:r w:rsidR="00090448" w:rsidRPr="00AE5C09">
        <w:rPr>
          <w:rFonts w:ascii="Calibri" w:hAnsi="Calibri"/>
          <w:b w:val="0"/>
          <w:i w:val="0"/>
          <w:sz w:val="22"/>
          <w:szCs w:val="22"/>
        </w:rPr>
        <w:t xml:space="preserve">INKUBACJĘ </w:t>
      </w:r>
      <w:r w:rsidR="004E4382" w:rsidRPr="00AE5C09">
        <w:rPr>
          <w:rFonts w:ascii="Calibri" w:hAnsi="Calibri"/>
          <w:b w:val="0"/>
          <w:i w:val="0"/>
          <w:sz w:val="22"/>
          <w:szCs w:val="22"/>
        </w:rPr>
        <w:t>n</w:t>
      </w:r>
      <w:r w:rsidRPr="00AE5C09">
        <w:rPr>
          <w:rFonts w:ascii="Calibri" w:hAnsi="Calibri"/>
          <w:b w:val="0"/>
          <w:i w:val="0"/>
          <w:sz w:val="22"/>
          <w:szCs w:val="22"/>
        </w:rPr>
        <w:t xml:space="preserve">r </w:t>
      </w:r>
      <w:r w:rsidR="00090448" w:rsidRPr="00AE5C09">
        <w:rPr>
          <w:rFonts w:ascii="Calibri" w:hAnsi="Calibri"/>
          <w:b w:val="0"/>
          <w:i w:val="0"/>
          <w:sz w:val="22"/>
          <w:szCs w:val="22"/>
        </w:rPr>
        <w:t>…………</w:t>
      </w:r>
    </w:p>
    <w:p w14:paraId="152DFB44" w14:textId="77777777" w:rsidR="00C07E53" w:rsidRPr="00AE5C09" w:rsidRDefault="00C07E53" w:rsidP="00915DDB">
      <w:pPr>
        <w:rPr>
          <w:rFonts w:ascii="Calibri" w:hAnsi="Calibri"/>
          <w:sz w:val="22"/>
          <w:szCs w:val="22"/>
        </w:rPr>
      </w:pPr>
    </w:p>
    <w:p w14:paraId="200D167A" w14:textId="77777777" w:rsidR="001F4173" w:rsidRPr="00AE5C09" w:rsidRDefault="00F10C15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zawarta w Szczecinie dnia </w:t>
      </w:r>
      <w:r w:rsidR="00622ECE" w:rsidRPr="00AE5C09">
        <w:rPr>
          <w:rFonts w:ascii="Calibri" w:hAnsi="Calibri"/>
          <w:sz w:val="22"/>
          <w:szCs w:val="22"/>
        </w:rPr>
        <w:t>……</w:t>
      </w:r>
      <w:proofErr w:type="gramStart"/>
      <w:r w:rsidR="00622ECE" w:rsidRPr="00AE5C09">
        <w:rPr>
          <w:rFonts w:ascii="Calibri" w:hAnsi="Calibri"/>
          <w:sz w:val="22"/>
          <w:szCs w:val="22"/>
        </w:rPr>
        <w:t>…….</w:t>
      </w:r>
      <w:proofErr w:type="gramEnd"/>
      <w:r w:rsidR="001F4173" w:rsidRPr="00AE5C09">
        <w:rPr>
          <w:rFonts w:ascii="Calibri" w:hAnsi="Calibri"/>
          <w:sz w:val="22"/>
          <w:szCs w:val="22"/>
        </w:rPr>
        <w:t xml:space="preserve">roku </w:t>
      </w:r>
    </w:p>
    <w:p w14:paraId="312417B2" w14:textId="77777777" w:rsidR="001F4173" w:rsidRPr="00AE5C09" w:rsidRDefault="001F4173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pomiędzy: </w:t>
      </w:r>
    </w:p>
    <w:p w14:paraId="50ADC52E" w14:textId="77777777" w:rsidR="001F4173" w:rsidRPr="00AE5C09" w:rsidRDefault="001F4173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b/>
          <w:bCs/>
          <w:sz w:val="22"/>
          <w:szCs w:val="22"/>
        </w:rPr>
        <w:t>Zachodniopomorskim Uniwersytetem Technologicznym</w:t>
      </w:r>
      <w:r w:rsidRPr="00AE5C09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b/>
          <w:bCs/>
          <w:sz w:val="22"/>
          <w:szCs w:val="22"/>
        </w:rPr>
        <w:t xml:space="preserve">w Szczecinie </w:t>
      </w:r>
      <w:r w:rsidRPr="00AE5C09">
        <w:rPr>
          <w:rFonts w:ascii="Calibri" w:hAnsi="Calibri"/>
          <w:sz w:val="22"/>
          <w:szCs w:val="22"/>
        </w:rPr>
        <w:t xml:space="preserve">al. Piastów 17, </w:t>
      </w:r>
      <w:r w:rsidRPr="00AE5C09">
        <w:rPr>
          <w:rFonts w:ascii="Calibri" w:hAnsi="Calibri"/>
          <w:sz w:val="22"/>
          <w:szCs w:val="22"/>
        </w:rPr>
        <w:br/>
        <w:t>70-310 Szczecin, reprezentowanym przez:</w:t>
      </w:r>
    </w:p>
    <w:p w14:paraId="3572546C" w14:textId="77777777" w:rsidR="000B67A7" w:rsidRPr="00AE5C09" w:rsidRDefault="000B67A7" w:rsidP="000B67A7">
      <w:pPr>
        <w:numPr>
          <w:ilvl w:val="0"/>
          <w:numId w:val="7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yrektor </w:t>
      </w:r>
      <w:proofErr w:type="spellStart"/>
      <w:r>
        <w:rPr>
          <w:rFonts w:ascii="Calibri" w:hAnsi="Calibri"/>
          <w:sz w:val="22"/>
          <w:szCs w:val="22"/>
        </w:rPr>
        <w:t>RCIiTT</w:t>
      </w:r>
      <w:proofErr w:type="spellEnd"/>
      <w:r>
        <w:rPr>
          <w:rFonts w:ascii="Calibri" w:hAnsi="Calibri"/>
          <w:sz w:val="22"/>
          <w:szCs w:val="22"/>
        </w:rPr>
        <w:t xml:space="preserve"> – mgr inż. Joannę</w:t>
      </w:r>
      <w:r w:rsidRPr="00AE5C09">
        <w:rPr>
          <w:rFonts w:ascii="Calibri" w:hAnsi="Calibri"/>
          <w:sz w:val="22"/>
          <w:szCs w:val="22"/>
        </w:rPr>
        <w:t xml:space="preserve"> Niemcewicz</w:t>
      </w:r>
    </w:p>
    <w:p w14:paraId="7E1D7D7C" w14:textId="77777777" w:rsidR="001F4173" w:rsidRPr="00AE5C09" w:rsidRDefault="001F4173" w:rsidP="00733A3B">
      <w:pPr>
        <w:numPr>
          <w:ilvl w:val="0"/>
          <w:numId w:val="7"/>
        </w:numPr>
        <w:tabs>
          <w:tab w:val="left" w:pos="360"/>
          <w:tab w:val="left" w:pos="720"/>
        </w:tabs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Kwestora – mgr Edwarda Zawadzkiego</w:t>
      </w:r>
    </w:p>
    <w:p w14:paraId="4C63FE79" w14:textId="77777777" w:rsidR="001F4173" w:rsidRPr="00AE5C09" w:rsidRDefault="00955EE9">
      <w:pPr>
        <w:pStyle w:val="Stopka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NIP:</w:t>
      </w:r>
      <w:r w:rsidR="001F4173" w:rsidRPr="00AE5C09">
        <w:rPr>
          <w:rFonts w:ascii="Calibri" w:hAnsi="Calibri"/>
          <w:sz w:val="22"/>
          <w:szCs w:val="22"/>
        </w:rPr>
        <w:t xml:space="preserve"> 852254</w:t>
      </w:r>
      <w:r w:rsidR="00C07E53" w:rsidRPr="00AE5C09">
        <w:rPr>
          <w:rFonts w:ascii="Calibri" w:hAnsi="Calibri"/>
          <w:sz w:val="22"/>
          <w:szCs w:val="22"/>
        </w:rPr>
        <w:t>5</w:t>
      </w:r>
      <w:r w:rsidR="001F4173" w:rsidRPr="00AE5C09">
        <w:rPr>
          <w:rFonts w:ascii="Calibri" w:hAnsi="Calibri"/>
          <w:sz w:val="22"/>
          <w:szCs w:val="22"/>
        </w:rPr>
        <w:t>056, REGON 320588161,</w:t>
      </w:r>
    </w:p>
    <w:p w14:paraId="33264EAF" w14:textId="77777777" w:rsidR="001F4173" w:rsidRPr="00AE5C09" w:rsidRDefault="001F4173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zwanym</w:t>
      </w:r>
      <w:r w:rsidR="00371B81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w dalszej części</w:t>
      </w:r>
      <w:r w:rsidR="00371B81">
        <w:rPr>
          <w:rFonts w:ascii="Calibri" w:hAnsi="Calibri"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umowy „</w:t>
      </w:r>
      <w:proofErr w:type="spellStart"/>
      <w:r w:rsidR="00622ECE" w:rsidRPr="00AE5C09">
        <w:rPr>
          <w:rFonts w:ascii="Calibri" w:hAnsi="Calibri"/>
          <w:b/>
          <w:sz w:val="22"/>
          <w:szCs w:val="22"/>
        </w:rPr>
        <w:t>RCIiTT</w:t>
      </w:r>
      <w:proofErr w:type="spellEnd"/>
      <w:r w:rsidR="00622ECE" w:rsidRPr="00AE5C09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="00622ECE" w:rsidRPr="00AE5C09">
        <w:rPr>
          <w:rFonts w:ascii="Calibri" w:hAnsi="Calibri"/>
          <w:b/>
          <w:sz w:val="22"/>
          <w:szCs w:val="22"/>
        </w:rPr>
        <w:t>ZUT</w:t>
      </w:r>
      <w:r w:rsidRPr="00AE5C09">
        <w:rPr>
          <w:rFonts w:ascii="Calibri" w:hAnsi="Calibri"/>
          <w:b/>
          <w:sz w:val="22"/>
          <w:szCs w:val="22"/>
        </w:rPr>
        <w:t xml:space="preserve"> </w:t>
      </w:r>
      <w:r w:rsidRPr="00AE5C09">
        <w:rPr>
          <w:rFonts w:ascii="Calibri" w:hAnsi="Calibri"/>
          <w:sz w:val="22"/>
          <w:szCs w:val="22"/>
        </w:rPr>
        <w:t>”</w:t>
      </w:r>
      <w:proofErr w:type="gramEnd"/>
    </w:p>
    <w:p w14:paraId="5FA56A89" w14:textId="77777777" w:rsidR="0032075A" w:rsidRPr="00AE5C09" w:rsidRDefault="0032075A" w:rsidP="004445B3">
      <w:pPr>
        <w:suppressAutoHyphens w:val="0"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7F4F73D" w14:textId="77777777" w:rsidR="004445B3" w:rsidRPr="00AE5C09" w:rsidRDefault="004445B3" w:rsidP="004445B3">
      <w:pPr>
        <w:suppressAutoHyphens w:val="0"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E5C09">
        <w:rPr>
          <w:rFonts w:ascii="Calibri" w:eastAsia="Calibri" w:hAnsi="Calibri"/>
          <w:sz w:val="22"/>
          <w:szCs w:val="22"/>
          <w:lang w:eastAsia="en-US"/>
        </w:rPr>
        <w:t>a</w:t>
      </w:r>
    </w:p>
    <w:p w14:paraId="3BBDC776" w14:textId="77777777" w:rsidR="004445B3" w:rsidRPr="00AE5C09" w:rsidRDefault="0032075A" w:rsidP="004445B3">
      <w:pPr>
        <w:suppressAutoHyphens w:val="0"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E5C0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…………………………………………………………………………………….</w:t>
      </w:r>
    </w:p>
    <w:p w14:paraId="7A99CDB5" w14:textId="77777777" w:rsidR="0032075A" w:rsidRPr="00AE5C09" w:rsidRDefault="0032075A" w:rsidP="004445B3">
      <w:pPr>
        <w:suppressAutoHyphens w:val="0"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E5C0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…………………………………………………………………………………….</w:t>
      </w:r>
    </w:p>
    <w:p w14:paraId="7975A2C5" w14:textId="77777777" w:rsidR="004445B3" w:rsidRPr="00AE5C09" w:rsidRDefault="004445B3" w:rsidP="004445B3">
      <w:pPr>
        <w:suppressAutoHyphens w:val="0"/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AE5C09">
        <w:rPr>
          <w:rFonts w:ascii="Calibri" w:eastAsia="Calibri" w:hAnsi="Calibri"/>
          <w:sz w:val="22"/>
          <w:szCs w:val="22"/>
          <w:lang w:eastAsia="en-US"/>
        </w:rPr>
        <w:t xml:space="preserve">Zwanym dalej </w:t>
      </w:r>
      <w:r w:rsidRPr="007F7D25">
        <w:rPr>
          <w:rFonts w:ascii="Calibri" w:eastAsia="Calibri" w:hAnsi="Calibri"/>
          <w:b/>
          <w:sz w:val="22"/>
          <w:szCs w:val="22"/>
          <w:lang w:eastAsia="en-US"/>
        </w:rPr>
        <w:t>„</w:t>
      </w:r>
      <w:proofErr w:type="spellStart"/>
      <w:r w:rsidR="007C5382" w:rsidRPr="007F7D25">
        <w:rPr>
          <w:rFonts w:ascii="Calibri" w:eastAsia="Calibri" w:hAnsi="Calibri"/>
          <w:b/>
          <w:sz w:val="22"/>
          <w:szCs w:val="22"/>
          <w:lang w:eastAsia="en-US"/>
        </w:rPr>
        <w:t>Prei</w:t>
      </w:r>
      <w:r w:rsidRPr="007F7D25">
        <w:rPr>
          <w:rFonts w:ascii="Calibri" w:eastAsia="Calibri" w:hAnsi="Calibri"/>
          <w:b/>
          <w:sz w:val="22"/>
          <w:szCs w:val="22"/>
          <w:lang w:eastAsia="en-US"/>
        </w:rPr>
        <w:t>nkubowanym</w:t>
      </w:r>
      <w:proofErr w:type="spellEnd"/>
      <w:r w:rsidRPr="007F7D25">
        <w:rPr>
          <w:rFonts w:ascii="Calibri" w:eastAsia="Calibri" w:hAnsi="Calibri"/>
          <w:b/>
          <w:sz w:val="22"/>
          <w:szCs w:val="22"/>
          <w:lang w:eastAsia="en-US"/>
        </w:rPr>
        <w:t>”</w:t>
      </w:r>
    </w:p>
    <w:p w14:paraId="30F24FE3" w14:textId="77777777" w:rsidR="00F461F1" w:rsidRPr="00AE5C09" w:rsidRDefault="00C93E4F" w:rsidP="00F461F1">
      <w:pPr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ł</w:t>
      </w:r>
      <w:r w:rsidR="00F461F1" w:rsidRPr="00AE5C09">
        <w:rPr>
          <w:rFonts w:ascii="Calibri" w:hAnsi="Calibri"/>
          <w:sz w:val="22"/>
          <w:szCs w:val="22"/>
        </w:rPr>
        <w:t>ącznie zwanymi Stronami</w:t>
      </w:r>
    </w:p>
    <w:p w14:paraId="5AEF75BB" w14:textId="77777777" w:rsidR="006C469A" w:rsidRPr="00AE5C09" w:rsidRDefault="006C469A" w:rsidP="006C469A">
      <w:pPr>
        <w:rPr>
          <w:rFonts w:ascii="Calibri" w:hAnsi="Calibri"/>
          <w:sz w:val="22"/>
          <w:szCs w:val="22"/>
        </w:rPr>
      </w:pPr>
    </w:p>
    <w:p w14:paraId="2F845E9A" w14:textId="77777777" w:rsidR="004E4ACE" w:rsidRPr="00AE5C09" w:rsidRDefault="004E4ACE" w:rsidP="004E4ACE">
      <w:pPr>
        <w:jc w:val="center"/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b/>
          <w:sz w:val="22"/>
          <w:szCs w:val="22"/>
        </w:rPr>
        <w:t>§ 1</w:t>
      </w:r>
      <w:r w:rsidR="009C1E7D" w:rsidRPr="00AE5C09">
        <w:rPr>
          <w:rFonts w:ascii="Calibri" w:hAnsi="Calibri"/>
          <w:b/>
          <w:sz w:val="22"/>
          <w:szCs w:val="22"/>
        </w:rPr>
        <w:t>.</w:t>
      </w:r>
    </w:p>
    <w:p w14:paraId="042E015B" w14:textId="77777777" w:rsidR="004E4ACE" w:rsidRPr="00AE5C09" w:rsidRDefault="004E4ACE" w:rsidP="004E4ACE">
      <w:pPr>
        <w:jc w:val="center"/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b/>
          <w:sz w:val="22"/>
          <w:szCs w:val="22"/>
        </w:rPr>
        <w:t>PRZEDMIOT UMOWY</w:t>
      </w:r>
    </w:p>
    <w:p w14:paraId="73F6B781" w14:textId="77777777" w:rsidR="007C5382" w:rsidRPr="00AE5C09" w:rsidRDefault="00ED22D6" w:rsidP="00733A3B">
      <w:pPr>
        <w:numPr>
          <w:ilvl w:val="0"/>
          <w:numId w:val="2"/>
        </w:numPr>
        <w:tabs>
          <w:tab w:val="clear" w:pos="482"/>
          <w:tab w:val="num" w:pos="142"/>
          <w:tab w:val="left" w:pos="284"/>
          <w:tab w:val="num" w:pos="340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umowy jest</w:t>
      </w:r>
      <w:r w:rsidR="00371B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możliwość korzystania </w:t>
      </w:r>
      <w:r w:rsidR="00AB292C">
        <w:rPr>
          <w:rFonts w:ascii="Calibri" w:hAnsi="Calibri"/>
          <w:sz w:val="22"/>
          <w:szCs w:val="22"/>
        </w:rPr>
        <w:t xml:space="preserve">przez </w:t>
      </w:r>
      <w:proofErr w:type="spellStart"/>
      <w:r w:rsidR="00AB292C">
        <w:rPr>
          <w:rFonts w:ascii="Calibri" w:hAnsi="Calibri"/>
          <w:sz w:val="22"/>
          <w:szCs w:val="22"/>
        </w:rPr>
        <w:t>Preinkubowanego</w:t>
      </w:r>
      <w:proofErr w:type="spellEnd"/>
      <w:r w:rsidR="00AB29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ze </w:t>
      </w:r>
      <w:r w:rsidR="00830CF4" w:rsidRPr="00AE5C09">
        <w:rPr>
          <w:rFonts w:ascii="Calibri" w:hAnsi="Calibri"/>
          <w:sz w:val="22"/>
          <w:szCs w:val="22"/>
        </w:rPr>
        <w:t>stanowisk</w:t>
      </w:r>
      <w:r w:rsidR="007C5382" w:rsidRPr="00AE5C09">
        <w:rPr>
          <w:rFonts w:ascii="Calibri" w:hAnsi="Calibri"/>
          <w:sz w:val="22"/>
          <w:szCs w:val="22"/>
        </w:rPr>
        <w:t>a</w:t>
      </w:r>
      <w:r w:rsidR="00830CF4" w:rsidRPr="00AE5C09">
        <w:rPr>
          <w:rFonts w:ascii="Calibri" w:hAnsi="Calibri"/>
          <w:sz w:val="22"/>
          <w:szCs w:val="22"/>
        </w:rPr>
        <w:t xml:space="preserve"> </w:t>
      </w:r>
      <w:r w:rsidR="007C5382" w:rsidRPr="00AE5C09">
        <w:rPr>
          <w:rFonts w:ascii="Calibri" w:hAnsi="Calibri"/>
          <w:sz w:val="22"/>
          <w:szCs w:val="22"/>
        </w:rPr>
        <w:t xml:space="preserve">w pomieszczeniu biurowym typu open </w:t>
      </w:r>
      <w:proofErr w:type="spellStart"/>
      <w:r w:rsidR="007C5382" w:rsidRPr="00AE5C09">
        <w:rPr>
          <w:rFonts w:ascii="Calibri" w:hAnsi="Calibri"/>
          <w:sz w:val="22"/>
          <w:szCs w:val="22"/>
        </w:rPr>
        <w:t>space</w:t>
      </w:r>
      <w:proofErr w:type="spellEnd"/>
      <w:r w:rsidR="00371B81">
        <w:rPr>
          <w:rFonts w:ascii="Calibri" w:hAnsi="Calibri"/>
          <w:sz w:val="22"/>
          <w:szCs w:val="22"/>
        </w:rPr>
        <w:t xml:space="preserve"> </w:t>
      </w:r>
      <w:r w:rsidR="00830CF4" w:rsidRPr="00AE5C09">
        <w:rPr>
          <w:rFonts w:ascii="Calibri" w:hAnsi="Calibri"/>
          <w:sz w:val="22"/>
          <w:szCs w:val="22"/>
        </w:rPr>
        <w:t>znajdującym się przy ul. Jagiell</w:t>
      </w:r>
      <w:r w:rsidR="008171D8" w:rsidRPr="00AE5C0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ńskiej 20-21 w Szczecinie </w:t>
      </w:r>
      <w:r w:rsidR="00AB292C">
        <w:rPr>
          <w:rFonts w:ascii="Calibri" w:hAnsi="Calibri"/>
          <w:sz w:val="22"/>
          <w:szCs w:val="22"/>
        </w:rPr>
        <w:t xml:space="preserve">na zasadach „dostępności” </w:t>
      </w:r>
      <w:r>
        <w:rPr>
          <w:rFonts w:ascii="Calibri" w:hAnsi="Calibri"/>
          <w:sz w:val="22"/>
          <w:szCs w:val="22"/>
        </w:rPr>
        <w:t xml:space="preserve">oraz </w:t>
      </w:r>
      <w:r w:rsidR="00AB292C">
        <w:rPr>
          <w:rFonts w:ascii="Calibri" w:hAnsi="Calibri"/>
          <w:sz w:val="22"/>
          <w:szCs w:val="22"/>
        </w:rPr>
        <w:t xml:space="preserve">korzystanie przez niego z </w:t>
      </w:r>
      <w:proofErr w:type="gramStart"/>
      <w:r w:rsidR="00AB292C">
        <w:rPr>
          <w:rFonts w:ascii="Calibri" w:hAnsi="Calibri"/>
          <w:sz w:val="22"/>
          <w:szCs w:val="22"/>
        </w:rPr>
        <w:t>usług</w:t>
      </w:r>
      <w:proofErr w:type="gramEnd"/>
      <w:r w:rsidR="00AB292C">
        <w:rPr>
          <w:rFonts w:ascii="Calibri" w:hAnsi="Calibri"/>
          <w:sz w:val="22"/>
          <w:szCs w:val="22"/>
        </w:rPr>
        <w:t xml:space="preserve"> o których mowa w ust. 4.</w:t>
      </w:r>
      <w:r w:rsidR="00622ECE" w:rsidRPr="00AE5C09">
        <w:rPr>
          <w:rFonts w:ascii="Calibri" w:hAnsi="Calibri"/>
          <w:sz w:val="22"/>
          <w:szCs w:val="22"/>
        </w:rPr>
        <w:t xml:space="preserve"> </w:t>
      </w:r>
    </w:p>
    <w:p w14:paraId="5AEAB996" w14:textId="77777777" w:rsidR="00830CF4" w:rsidRPr="00AE5C09" w:rsidRDefault="00830CF4" w:rsidP="00733A3B">
      <w:pPr>
        <w:numPr>
          <w:ilvl w:val="0"/>
          <w:numId w:val="2"/>
        </w:numPr>
        <w:tabs>
          <w:tab w:val="clear" w:pos="482"/>
          <w:tab w:val="num" w:pos="142"/>
          <w:tab w:val="left" w:pos="284"/>
          <w:tab w:val="num" w:pos="340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Przedmiot umowy, o którym mowa w §1 ust. 1 wykorzystywany będzie przez </w:t>
      </w:r>
      <w:proofErr w:type="spellStart"/>
      <w:r w:rsidR="007C5382" w:rsidRPr="00AE5C09">
        <w:rPr>
          <w:rFonts w:ascii="Calibri" w:hAnsi="Calibri"/>
          <w:sz w:val="22"/>
          <w:szCs w:val="22"/>
        </w:rPr>
        <w:t>Prei</w:t>
      </w:r>
      <w:r w:rsidR="008171D8" w:rsidRPr="00AE5C09">
        <w:rPr>
          <w:rFonts w:ascii="Calibri" w:hAnsi="Calibri"/>
          <w:sz w:val="22"/>
          <w:szCs w:val="22"/>
        </w:rPr>
        <w:t>nkubowanego</w:t>
      </w:r>
      <w:proofErr w:type="spellEnd"/>
      <w:r w:rsidR="008171D8" w:rsidRPr="00AE5C09">
        <w:rPr>
          <w:rFonts w:ascii="Calibri" w:hAnsi="Calibri"/>
          <w:sz w:val="22"/>
          <w:szCs w:val="22"/>
        </w:rPr>
        <w:t xml:space="preserve"> </w:t>
      </w:r>
      <w:r w:rsidR="00115EFD" w:rsidRPr="00AE5C09">
        <w:rPr>
          <w:rFonts w:ascii="Calibri" w:hAnsi="Calibri"/>
          <w:sz w:val="22"/>
          <w:szCs w:val="22"/>
        </w:rPr>
        <w:t xml:space="preserve">do </w:t>
      </w:r>
      <w:r w:rsidRPr="00AE5C09">
        <w:rPr>
          <w:rFonts w:ascii="Calibri" w:hAnsi="Calibri"/>
          <w:sz w:val="22"/>
          <w:szCs w:val="22"/>
        </w:rPr>
        <w:t xml:space="preserve">celów biurowych, związanych z </w:t>
      </w:r>
      <w:r w:rsidR="007C5382" w:rsidRPr="00AE5C09">
        <w:rPr>
          <w:rFonts w:ascii="Calibri" w:hAnsi="Calibri"/>
          <w:sz w:val="22"/>
          <w:szCs w:val="22"/>
        </w:rPr>
        <w:t>planowanym rozpoczęciem</w:t>
      </w:r>
      <w:r w:rsidRPr="00AE5C09">
        <w:rPr>
          <w:rFonts w:ascii="Calibri" w:hAnsi="Calibri"/>
          <w:sz w:val="22"/>
          <w:szCs w:val="22"/>
        </w:rPr>
        <w:t xml:space="preserve"> działalności gospodarczej</w:t>
      </w:r>
      <w:r w:rsidR="007C5382" w:rsidRPr="00AE5C09">
        <w:rPr>
          <w:rFonts w:ascii="Calibri" w:hAnsi="Calibri"/>
          <w:sz w:val="22"/>
          <w:szCs w:val="22"/>
        </w:rPr>
        <w:t>.</w:t>
      </w:r>
    </w:p>
    <w:p w14:paraId="79DE94B8" w14:textId="77777777" w:rsidR="00830CF4" w:rsidRPr="00AE5C09" w:rsidRDefault="007C5382" w:rsidP="00733A3B">
      <w:pPr>
        <w:numPr>
          <w:ilvl w:val="0"/>
          <w:numId w:val="2"/>
        </w:numPr>
        <w:tabs>
          <w:tab w:val="clear" w:pos="482"/>
          <w:tab w:val="num" w:pos="142"/>
          <w:tab w:val="left" w:pos="284"/>
          <w:tab w:val="num" w:pos="340"/>
        </w:tabs>
        <w:ind w:left="284" w:hanging="284"/>
        <w:rPr>
          <w:rFonts w:ascii="Calibri" w:hAnsi="Calibri"/>
          <w:sz w:val="22"/>
          <w:szCs w:val="22"/>
        </w:rPr>
      </w:pPr>
      <w:proofErr w:type="spellStart"/>
      <w:r w:rsidRPr="00AE5C09">
        <w:rPr>
          <w:rFonts w:ascii="Calibri" w:hAnsi="Calibri"/>
          <w:sz w:val="22"/>
          <w:szCs w:val="22"/>
        </w:rPr>
        <w:t>Prei</w:t>
      </w:r>
      <w:r w:rsidR="00830CF4" w:rsidRPr="00AE5C09">
        <w:rPr>
          <w:rFonts w:ascii="Calibri" w:hAnsi="Calibri"/>
          <w:sz w:val="22"/>
          <w:szCs w:val="22"/>
        </w:rPr>
        <w:t>nkubowany</w:t>
      </w:r>
      <w:proofErr w:type="spellEnd"/>
      <w:r w:rsidR="00830CF4" w:rsidRPr="00AE5C09">
        <w:rPr>
          <w:rFonts w:ascii="Calibri" w:hAnsi="Calibri"/>
          <w:sz w:val="22"/>
          <w:szCs w:val="22"/>
        </w:rPr>
        <w:t xml:space="preserve"> oświadcza, że stan przedmiotu </w:t>
      </w:r>
      <w:r w:rsidR="008C0ACF" w:rsidRPr="00AE5C09">
        <w:rPr>
          <w:rFonts w:ascii="Calibri" w:hAnsi="Calibri"/>
          <w:sz w:val="22"/>
          <w:szCs w:val="22"/>
        </w:rPr>
        <w:t xml:space="preserve">umowy </w:t>
      </w:r>
      <w:r w:rsidR="00830CF4" w:rsidRPr="00AE5C09">
        <w:rPr>
          <w:rFonts w:ascii="Calibri" w:hAnsi="Calibri"/>
          <w:sz w:val="22"/>
          <w:szCs w:val="22"/>
        </w:rPr>
        <w:t xml:space="preserve">jest mu znany i umożliwia korzystanie </w:t>
      </w:r>
      <w:r w:rsidR="0033663E" w:rsidRPr="00AE5C09">
        <w:rPr>
          <w:rFonts w:ascii="Calibri" w:hAnsi="Calibri"/>
          <w:sz w:val="22"/>
          <w:szCs w:val="22"/>
        </w:rPr>
        <w:t xml:space="preserve">z niego </w:t>
      </w:r>
      <w:r w:rsidR="00830CF4" w:rsidRPr="00AE5C09">
        <w:rPr>
          <w:rFonts w:ascii="Calibri" w:hAnsi="Calibri"/>
          <w:sz w:val="22"/>
          <w:szCs w:val="22"/>
        </w:rPr>
        <w:t>zgodnie z przeznaczeniem określonym w ust. 2</w:t>
      </w:r>
      <w:r w:rsidR="008171D8" w:rsidRPr="00AE5C09">
        <w:rPr>
          <w:rFonts w:ascii="Calibri" w:hAnsi="Calibri"/>
          <w:sz w:val="22"/>
          <w:szCs w:val="22"/>
        </w:rPr>
        <w:t>.</w:t>
      </w:r>
    </w:p>
    <w:p w14:paraId="6AFC3FE4" w14:textId="77777777" w:rsidR="00830CF4" w:rsidRPr="00AE5C09" w:rsidRDefault="00830CF4" w:rsidP="00733A3B">
      <w:pPr>
        <w:numPr>
          <w:ilvl w:val="0"/>
          <w:numId w:val="2"/>
        </w:numPr>
        <w:tabs>
          <w:tab w:val="clear" w:pos="482"/>
          <w:tab w:val="num" w:pos="142"/>
          <w:tab w:val="left" w:pos="284"/>
          <w:tab w:val="num" w:pos="340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W ramach umowy </w:t>
      </w:r>
      <w:proofErr w:type="spellStart"/>
      <w:r w:rsidR="007C5382" w:rsidRPr="00AE5C09">
        <w:rPr>
          <w:rFonts w:ascii="Calibri" w:hAnsi="Calibri"/>
          <w:sz w:val="22"/>
          <w:szCs w:val="22"/>
        </w:rPr>
        <w:t>Prei</w:t>
      </w:r>
      <w:r w:rsidRPr="00AE5C09">
        <w:rPr>
          <w:rFonts w:ascii="Calibri" w:hAnsi="Calibri"/>
          <w:sz w:val="22"/>
          <w:szCs w:val="22"/>
        </w:rPr>
        <w:t>nkubowany</w:t>
      </w:r>
      <w:proofErr w:type="spellEnd"/>
      <w:r w:rsidRPr="00AE5C09">
        <w:rPr>
          <w:rFonts w:ascii="Calibri" w:hAnsi="Calibri"/>
          <w:sz w:val="22"/>
          <w:szCs w:val="22"/>
        </w:rPr>
        <w:t xml:space="preserve"> ma prawo do:</w:t>
      </w:r>
    </w:p>
    <w:p w14:paraId="6A2C0124" w14:textId="7C4EE9F8" w:rsidR="007B0C5D" w:rsidRPr="00AE5C09" w:rsidRDefault="00830CF4" w:rsidP="00733A3B">
      <w:pPr>
        <w:numPr>
          <w:ilvl w:val="1"/>
          <w:numId w:val="2"/>
        </w:numPr>
        <w:tabs>
          <w:tab w:val="left" w:pos="284"/>
          <w:tab w:val="num" w:pos="340"/>
          <w:tab w:val="left" w:pos="426"/>
        </w:tabs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>korzystania ze stanowiska, linii telefonicznej w zakresie połączeń pr</w:t>
      </w:r>
      <w:r w:rsidR="0045723C" w:rsidRPr="00AE5C09">
        <w:rPr>
          <w:rFonts w:ascii="Calibri" w:hAnsi="Calibri"/>
          <w:sz w:val="22"/>
          <w:szCs w:val="22"/>
        </w:rPr>
        <w:t>zychodzących, sprzętu biurowego,</w:t>
      </w:r>
      <w:r w:rsidRPr="00AE5C09">
        <w:rPr>
          <w:rFonts w:ascii="Calibri" w:hAnsi="Calibri"/>
          <w:sz w:val="22"/>
          <w:szCs w:val="22"/>
        </w:rPr>
        <w:t xml:space="preserve"> komputerowego</w:t>
      </w:r>
      <w:r w:rsidR="0045723C" w:rsidRPr="00AE5C09">
        <w:rPr>
          <w:rFonts w:ascii="Calibri" w:hAnsi="Calibri"/>
          <w:sz w:val="22"/>
          <w:szCs w:val="22"/>
        </w:rPr>
        <w:t xml:space="preserve"> oraz mebli</w:t>
      </w:r>
      <w:r w:rsidR="00ED22D6">
        <w:rPr>
          <w:rFonts w:ascii="Calibri" w:hAnsi="Calibri"/>
          <w:sz w:val="22"/>
          <w:szCs w:val="22"/>
        </w:rPr>
        <w:t xml:space="preserve"> wyznaczonych</w:t>
      </w:r>
      <w:r w:rsidRPr="00AE5C09">
        <w:rPr>
          <w:rFonts w:ascii="Calibri" w:hAnsi="Calibri"/>
          <w:sz w:val="22"/>
          <w:szCs w:val="22"/>
        </w:rPr>
        <w:t xml:space="preserve"> przez </w:t>
      </w:r>
      <w:proofErr w:type="spellStart"/>
      <w:r w:rsidRPr="00AE5C09">
        <w:rPr>
          <w:rFonts w:ascii="Calibri" w:hAnsi="Calibri"/>
          <w:sz w:val="22"/>
          <w:szCs w:val="22"/>
        </w:rPr>
        <w:t>RCIiTT</w:t>
      </w:r>
      <w:proofErr w:type="spellEnd"/>
      <w:r w:rsidRPr="00AE5C09">
        <w:rPr>
          <w:rFonts w:ascii="Calibri" w:hAnsi="Calibri"/>
          <w:sz w:val="22"/>
          <w:szCs w:val="22"/>
        </w:rPr>
        <w:t xml:space="preserve"> ZUT, </w:t>
      </w:r>
      <w:r w:rsidR="007C5382" w:rsidRPr="00AE5C09">
        <w:rPr>
          <w:rFonts w:ascii="Calibri" w:hAnsi="Calibri"/>
          <w:sz w:val="22"/>
          <w:szCs w:val="22"/>
        </w:rPr>
        <w:t>na zasadach „dostępności”</w:t>
      </w:r>
      <w:r w:rsidR="00AE5C09">
        <w:rPr>
          <w:rFonts w:ascii="Calibri" w:hAnsi="Calibri"/>
          <w:sz w:val="22"/>
          <w:szCs w:val="22"/>
        </w:rPr>
        <w:t>,</w:t>
      </w:r>
    </w:p>
    <w:p w14:paraId="3534B0E6" w14:textId="77777777" w:rsidR="008C0ACF" w:rsidRPr="00AE5C09" w:rsidRDefault="008C0ACF" w:rsidP="00733A3B">
      <w:pPr>
        <w:numPr>
          <w:ilvl w:val="1"/>
          <w:numId w:val="2"/>
        </w:numPr>
        <w:tabs>
          <w:tab w:val="left" w:pos="284"/>
          <w:tab w:val="num" w:pos="340"/>
          <w:tab w:val="left" w:pos="426"/>
        </w:tabs>
        <w:rPr>
          <w:rFonts w:ascii="Calibri" w:hAnsi="Calibri"/>
          <w:b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korzystania z </w:t>
      </w:r>
      <w:r w:rsidR="00830CF4" w:rsidRPr="00AE5C09">
        <w:rPr>
          <w:rFonts w:ascii="Calibri" w:hAnsi="Calibri"/>
          <w:sz w:val="22"/>
          <w:szCs w:val="22"/>
        </w:rPr>
        <w:t>urządzeń ogólnodostępnych w tym kserokopiarki, pomieszczeń sanitarnych i socjalnych,</w:t>
      </w:r>
    </w:p>
    <w:p w14:paraId="417333D5" w14:textId="77777777" w:rsidR="00830CF4" w:rsidRPr="005F621E" w:rsidRDefault="00830CF4" w:rsidP="00733A3B">
      <w:pPr>
        <w:numPr>
          <w:ilvl w:val="1"/>
          <w:numId w:val="2"/>
        </w:numPr>
        <w:tabs>
          <w:tab w:val="left" w:pos="284"/>
          <w:tab w:val="num" w:pos="340"/>
          <w:tab w:val="left" w:pos="426"/>
        </w:tabs>
        <w:rPr>
          <w:rFonts w:ascii="Calibri" w:hAnsi="Calibri"/>
          <w:sz w:val="22"/>
          <w:szCs w:val="22"/>
        </w:rPr>
      </w:pPr>
      <w:r w:rsidRPr="00AE5C09">
        <w:rPr>
          <w:rFonts w:ascii="Calibri" w:hAnsi="Calibri"/>
          <w:sz w:val="22"/>
          <w:szCs w:val="22"/>
        </w:rPr>
        <w:t xml:space="preserve">organizowania spotkań z </w:t>
      </w:r>
      <w:r w:rsidRPr="005F621E">
        <w:rPr>
          <w:rFonts w:ascii="Calibri" w:hAnsi="Calibri"/>
          <w:sz w:val="22"/>
          <w:szCs w:val="22"/>
        </w:rPr>
        <w:t>potencjalnymi klientami,</w:t>
      </w:r>
    </w:p>
    <w:p w14:paraId="7B9848C5" w14:textId="77777777" w:rsidR="00830CF4" w:rsidRPr="005F621E" w:rsidRDefault="00830CF4" w:rsidP="00733A3B">
      <w:pPr>
        <w:numPr>
          <w:ilvl w:val="1"/>
          <w:numId w:val="2"/>
        </w:numPr>
        <w:tabs>
          <w:tab w:val="left" w:pos="284"/>
          <w:tab w:val="num" w:pos="340"/>
          <w:tab w:val="left" w:pos="426"/>
        </w:tabs>
        <w:rPr>
          <w:rFonts w:ascii="Calibri" w:hAnsi="Calibri"/>
          <w:sz w:val="22"/>
          <w:szCs w:val="22"/>
        </w:rPr>
      </w:pPr>
      <w:r w:rsidRPr="005F621E">
        <w:rPr>
          <w:rFonts w:ascii="Calibri" w:hAnsi="Calibri"/>
          <w:sz w:val="22"/>
          <w:szCs w:val="22"/>
        </w:rPr>
        <w:t xml:space="preserve">korzystania z sali spotkań po dokonanej uprzednio rezerwacji, </w:t>
      </w:r>
    </w:p>
    <w:p w14:paraId="1C2C97F8" w14:textId="77777777" w:rsidR="00830CF4" w:rsidRPr="00187868" w:rsidRDefault="00830CF4" w:rsidP="00733A3B">
      <w:pPr>
        <w:numPr>
          <w:ilvl w:val="1"/>
          <w:numId w:val="2"/>
        </w:numPr>
        <w:tabs>
          <w:tab w:val="left" w:pos="284"/>
          <w:tab w:val="num" w:pos="340"/>
          <w:tab w:val="left" w:pos="426"/>
        </w:tabs>
        <w:rPr>
          <w:rFonts w:ascii="Calibri" w:hAnsi="Calibri"/>
          <w:sz w:val="22"/>
          <w:szCs w:val="22"/>
        </w:rPr>
      </w:pPr>
      <w:r w:rsidRPr="00F21C8E">
        <w:rPr>
          <w:rFonts w:ascii="Calibri" w:hAnsi="Calibri"/>
          <w:sz w:val="22"/>
          <w:szCs w:val="22"/>
        </w:rPr>
        <w:t xml:space="preserve">uczestnictwa w szkoleniach organizowanych przez </w:t>
      </w:r>
      <w:proofErr w:type="spellStart"/>
      <w:r w:rsidRPr="00F21C8E">
        <w:rPr>
          <w:rFonts w:ascii="Calibri" w:hAnsi="Calibri"/>
          <w:sz w:val="22"/>
          <w:szCs w:val="22"/>
        </w:rPr>
        <w:t>RCIiTT</w:t>
      </w:r>
      <w:proofErr w:type="spellEnd"/>
      <w:r w:rsidR="008C0ACF" w:rsidRPr="00F21C8E">
        <w:rPr>
          <w:rFonts w:ascii="Calibri" w:hAnsi="Calibri"/>
          <w:sz w:val="22"/>
          <w:szCs w:val="22"/>
        </w:rPr>
        <w:t xml:space="preserve"> </w:t>
      </w:r>
      <w:r w:rsidRPr="00F21C8E">
        <w:rPr>
          <w:rFonts w:ascii="Calibri" w:hAnsi="Calibri"/>
          <w:sz w:val="22"/>
          <w:szCs w:val="22"/>
        </w:rPr>
        <w:t>ZUT, m.in. z zakresu pozyskiwania funduszy, zarządzania, autoprezentacji, marketingu, zgodnie z przyjętymi zasadami dotyczącymi rekrutacji uczestników szkole</w:t>
      </w:r>
      <w:r w:rsidRPr="00187868">
        <w:rPr>
          <w:rFonts w:ascii="Calibri" w:hAnsi="Calibri"/>
          <w:sz w:val="22"/>
          <w:szCs w:val="22"/>
        </w:rPr>
        <w:t>nia itp.</w:t>
      </w:r>
      <w:r w:rsidR="0033663E" w:rsidRPr="00187868">
        <w:rPr>
          <w:rFonts w:ascii="Calibri" w:hAnsi="Calibri"/>
          <w:sz w:val="22"/>
          <w:szCs w:val="22"/>
        </w:rPr>
        <w:t>,</w:t>
      </w:r>
    </w:p>
    <w:p w14:paraId="75CEB5DE" w14:textId="77777777" w:rsidR="00437479" w:rsidRPr="005F621E" w:rsidRDefault="00830CF4" w:rsidP="00733A3B">
      <w:pPr>
        <w:numPr>
          <w:ilvl w:val="1"/>
          <w:numId w:val="2"/>
        </w:numPr>
        <w:tabs>
          <w:tab w:val="left" w:pos="284"/>
          <w:tab w:val="num" w:pos="340"/>
          <w:tab w:val="left" w:pos="426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doradztwa w zakresie prowadzenia firmy oraz doradztwa bieżącego w trakcie trwania okresu </w:t>
      </w:r>
      <w:proofErr w:type="spellStart"/>
      <w:r w:rsidR="009F5E3F" w:rsidRPr="005A22FA">
        <w:rPr>
          <w:rFonts w:ascii="Calibri" w:hAnsi="Calibri"/>
          <w:sz w:val="22"/>
          <w:szCs w:val="22"/>
        </w:rPr>
        <w:t>pre</w:t>
      </w:r>
      <w:r w:rsidRPr="00AE5C09">
        <w:rPr>
          <w:rFonts w:ascii="Calibri" w:hAnsi="Calibri"/>
          <w:sz w:val="22"/>
          <w:szCs w:val="22"/>
        </w:rPr>
        <w:t>inkubacji</w:t>
      </w:r>
      <w:proofErr w:type="spellEnd"/>
      <w:r w:rsidR="00437479" w:rsidRPr="00AE5C09">
        <w:rPr>
          <w:rFonts w:ascii="Calibri" w:hAnsi="Calibri"/>
          <w:sz w:val="22"/>
          <w:szCs w:val="22"/>
        </w:rPr>
        <w:t>.</w:t>
      </w:r>
      <w:r w:rsidRPr="005F621E">
        <w:rPr>
          <w:rFonts w:ascii="Calibri" w:hAnsi="Calibri"/>
          <w:sz w:val="22"/>
          <w:szCs w:val="22"/>
        </w:rPr>
        <w:t xml:space="preserve"> </w:t>
      </w:r>
    </w:p>
    <w:p w14:paraId="16240F5F" w14:textId="77777777" w:rsidR="00830CF4" w:rsidRPr="005E2366" w:rsidRDefault="00437479" w:rsidP="00733A3B">
      <w:pPr>
        <w:numPr>
          <w:ilvl w:val="0"/>
          <w:numId w:val="2"/>
        </w:numPr>
        <w:tabs>
          <w:tab w:val="left" w:pos="284"/>
          <w:tab w:val="left" w:pos="426"/>
        </w:tabs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>Zakres usł</w:t>
      </w:r>
      <w:r w:rsidR="00ED22D6">
        <w:rPr>
          <w:rFonts w:ascii="Calibri" w:hAnsi="Calibri"/>
          <w:sz w:val="22"/>
          <w:szCs w:val="22"/>
        </w:rPr>
        <w:t>ug wskazanych w ust 4 pkt. 3</w:t>
      </w:r>
      <w:r w:rsidRPr="005E2366">
        <w:rPr>
          <w:rFonts w:ascii="Calibri" w:hAnsi="Calibri"/>
          <w:sz w:val="22"/>
          <w:szCs w:val="22"/>
        </w:rPr>
        <w:t>-</w:t>
      </w:r>
      <w:r w:rsidR="00ED22D6">
        <w:rPr>
          <w:rFonts w:ascii="Calibri" w:hAnsi="Calibri"/>
          <w:sz w:val="22"/>
          <w:szCs w:val="22"/>
        </w:rPr>
        <w:t>6</w:t>
      </w:r>
      <w:r w:rsidRPr="00AE5C09">
        <w:rPr>
          <w:rFonts w:ascii="Calibri" w:hAnsi="Calibri"/>
          <w:sz w:val="22"/>
          <w:szCs w:val="22"/>
        </w:rPr>
        <w:t xml:space="preserve"> określono w załączniku nr </w:t>
      </w:r>
      <w:r w:rsidR="008127F5" w:rsidRPr="005F621E">
        <w:rPr>
          <w:rFonts w:ascii="Calibri" w:hAnsi="Calibri"/>
          <w:sz w:val="22"/>
          <w:szCs w:val="22"/>
        </w:rPr>
        <w:t>1</w:t>
      </w:r>
      <w:r w:rsidRPr="005F621E">
        <w:rPr>
          <w:rFonts w:ascii="Calibri" w:hAnsi="Calibri"/>
          <w:sz w:val="22"/>
          <w:szCs w:val="22"/>
        </w:rPr>
        <w:t xml:space="preserve"> do niniejszej umowy.</w:t>
      </w:r>
    </w:p>
    <w:p w14:paraId="006E5D99" w14:textId="77777777" w:rsidR="00830CF4" w:rsidRPr="00F21C8E" w:rsidRDefault="00437479" w:rsidP="00733A3B">
      <w:pPr>
        <w:numPr>
          <w:ilvl w:val="0"/>
          <w:numId w:val="2"/>
        </w:numPr>
        <w:tabs>
          <w:tab w:val="left" w:pos="284"/>
          <w:tab w:val="left" w:pos="426"/>
        </w:tabs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>K</w:t>
      </w:r>
      <w:r w:rsidR="00830CF4" w:rsidRPr="005E2366">
        <w:rPr>
          <w:rFonts w:ascii="Calibri" w:hAnsi="Calibri"/>
          <w:sz w:val="22"/>
          <w:szCs w:val="22"/>
        </w:rPr>
        <w:t>orzystani</w:t>
      </w:r>
      <w:r w:rsidRPr="005E2366">
        <w:rPr>
          <w:rFonts w:ascii="Calibri" w:hAnsi="Calibri"/>
          <w:sz w:val="22"/>
          <w:szCs w:val="22"/>
        </w:rPr>
        <w:t>e</w:t>
      </w:r>
      <w:r w:rsidR="00830CF4" w:rsidRPr="005E2366">
        <w:rPr>
          <w:rFonts w:ascii="Calibri" w:hAnsi="Calibri"/>
          <w:sz w:val="22"/>
          <w:szCs w:val="22"/>
        </w:rPr>
        <w:t xml:space="preserve"> ze świadczeń </w:t>
      </w:r>
      <w:proofErr w:type="spellStart"/>
      <w:r w:rsidR="00830CF4" w:rsidRPr="005E2366">
        <w:rPr>
          <w:rFonts w:ascii="Calibri" w:hAnsi="Calibri"/>
          <w:sz w:val="22"/>
          <w:szCs w:val="22"/>
        </w:rPr>
        <w:t>RCIiTT</w:t>
      </w:r>
      <w:proofErr w:type="spellEnd"/>
      <w:r w:rsidR="00371B81">
        <w:rPr>
          <w:rFonts w:ascii="Calibri" w:hAnsi="Calibri"/>
          <w:sz w:val="22"/>
          <w:szCs w:val="22"/>
        </w:rPr>
        <w:t xml:space="preserve"> </w:t>
      </w:r>
      <w:r w:rsidR="00830CF4" w:rsidRPr="005E2366">
        <w:rPr>
          <w:rFonts w:ascii="Calibri" w:hAnsi="Calibri"/>
          <w:sz w:val="22"/>
          <w:szCs w:val="22"/>
        </w:rPr>
        <w:t>ZUT o których mowa w ust.</w:t>
      </w:r>
      <w:r w:rsidR="008127F5" w:rsidRPr="005E2366"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4</w:t>
      </w:r>
      <w:r w:rsidR="00830CF4" w:rsidRPr="005E2366">
        <w:rPr>
          <w:rFonts w:ascii="Calibri" w:hAnsi="Calibri"/>
          <w:sz w:val="22"/>
          <w:szCs w:val="22"/>
        </w:rPr>
        <w:t xml:space="preserve"> niniejszego paragrafu,</w:t>
      </w:r>
      <w:r w:rsidRPr="005E2366">
        <w:rPr>
          <w:rFonts w:ascii="Calibri" w:hAnsi="Calibri"/>
          <w:sz w:val="22"/>
          <w:szCs w:val="22"/>
        </w:rPr>
        <w:t xml:space="preserve"> </w:t>
      </w:r>
      <w:r w:rsidR="00830CF4" w:rsidRPr="005E2366">
        <w:rPr>
          <w:rFonts w:ascii="Calibri" w:hAnsi="Calibri"/>
          <w:sz w:val="22"/>
          <w:szCs w:val="22"/>
        </w:rPr>
        <w:t xml:space="preserve">odbywa się na zasadach określonych </w:t>
      </w:r>
      <w:r w:rsidR="00ED22D6">
        <w:rPr>
          <w:rFonts w:ascii="Calibri" w:hAnsi="Calibri"/>
          <w:sz w:val="22"/>
          <w:szCs w:val="22"/>
        </w:rPr>
        <w:t>w Regulaminie</w:t>
      </w:r>
      <w:r w:rsidRPr="00F21C8E">
        <w:rPr>
          <w:rFonts w:ascii="Calibri" w:hAnsi="Calibri"/>
          <w:sz w:val="22"/>
          <w:szCs w:val="22"/>
        </w:rPr>
        <w:t xml:space="preserve"> </w:t>
      </w:r>
      <w:proofErr w:type="spellStart"/>
      <w:r w:rsidR="00ED22D6">
        <w:rPr>
          <w:rFonts w:ascii="Calibri" w:hAnsi="Calibri"/>
          <w:sz w:val="22"/>
          <w:szCs w:val="22"/>
        </w:rPr>
        <w:t>P</w:t>
      </w:r>
      <w:r w:rsidRPr="005E2366">
        <w:rPr>
          <w:rFonts w:ascii="Calibri" w:hAnsi="Calibri"/>
          <w:sz w:val="22"/>
          <w:szCs w:val="22"/>
        </w:rPr>
        <w:t>reinkubacji</w:t>
      </w:r>
      <w:proofErr w:type="spellEnd"/>
      <w:r w:rsidRPr="005E2366">
        <w:rPr>
          <w:rFonts w:ascii="Calibri" w:hAnsi="Calibri"/>
          <w:sz w:val="22"/>
          <w:szCs w:val="22"/>
        </w:rPr>
        <w:t xml:space="preserve"> i </w:t>
      </w:r>
      <w:r w:rsidR="00ED22D6">
        <w:rPr>
          <w:rFonts w:ascii="Calibri" w:hAnsi="Calibri"/>
          <w:sz w:val="22"/>
          <w:szCs w:val="22"/>
        </w:rPr>
        <w:t>I</w:t>
      </w:r>
      <w:r w:rsidRPr="005E2366">
        <w:rPr>
          <w:rFonts w:ascii="Calibri" w:hAnsi="Calibri"/>
          <w:sz w:val="22"/>
          <w:szCs w:val="22"/>
        </w:rPr>
        <w:t>nkubacji</w:t>
      </w:r>
      <w:r w:rsidR="008127F5" w:rsidRPr="00F21C8E">
        <w:rPr>
          <w:rFonts w:ascii="Calibri" w:hAnsi="Calibri"/>
          <w:sz w:val="22"/>
          <w:szCs w:val="22"/>
        </w:rPr>
        <w:t xml:space="preserve"> </w:t>
      </w:r>
      <w:r w:rsidRPr="00F21C8E">
        <w:rPr>
          <w:rFonts w:ascii="Calibri" w:hAnsi="Calibri"/>
          <w:sz w:val="22"/>
          <w:szCs w:val="22"/>
        </w:rPr>
        <w:t xml:space="preserve">w Akademickim Inkubatorze Przedsiębiorczości </w:t>
      </w:r>
      <w:proofErr w:type="spellStart"/>
      <w:r w:rsidRPr="00F21C8E">
        <w:rPr>
          <w:rFonts w:ascii="Calibri" w:hAnsi="Calibri"/>
          <w:sz w:val="22"/>
          <w:szCs w:val="22"/>
        </w:rPr>
        <w:t>RCIiTT</w:t>
      </w:r>
      <w:proofErr w:type="spellEnd"/>
      <w:r w:rsidR="00ED22D6">
        <w:rPr>
          <w:rFonts w:ascii="Calibri" w:hAnsi="Calibri"/>
          <w:sz w:val="22"/>
          <w:szCs w:val="22"/>
        </w:rPr>
        <w:t>, zwanego dalej „regulaminem”.</w:t>
      </w:r>
    </w:p>
    <w:p w14:paraId="25095EE5" w14:textId="77777777" w:rsidR="00830CF4" w:rsidRPr="00187868" w:rsidRDefault="008127F5" w:rsidP="00733A3B">
      <w:pPr>
        <w:numPr>
          <w:ilvl w:val="0"/>
          <w:numId w:val="2"/>
        </w:numPr>
        <w:tabs>
          <w:tab w:val="left" w:pos="284"/>
          <w:tab w:val="left" w:pos="426"/>
        </w:tabs>
        <w:rPr>
          <w:rFonts w:ascii="Calibri" w:hAnsi="Calibri"/>
          <w:sz w:val="22"/>
          <w:szCs w:val="22"/>
        </w:rPr>
      </w:pPr>
      <w:proofErr w:type="spellStart"/>
      <w:r w:rsidRPr="00187868">
        <w:rPr>
          <w:rFonts w:ascii="Calibri" w:hAnsi="Calibri"/>
          <w:sz w:val="22"/>
          <w:szCs w:val="22"/>
        </w:rPr>
        <w:t>Prei</w:t>
      </w:r>
      <w:r w:rsidR="00830CF4" w:rsidRPr="00187868">
        <w:rPr>
          <w:rFonts w:ascii="Calibri" w:hAnsi="Calibri"/>
          <w:sz w:val="22"/>
          <w:szCs w:val="22"/>
        </w:rPr>
        <w:t>nkubowany</w:t>
      </w:r>
      <w:proofErr w:type="spellEnd"/>
      <w:r w:rsidR="00830CF4" w:rsidRPr="00187868">
        <w:rPr>
          <w:rFonts w:ascii="Calibri" w:hAnsi="Calibri"/>
          <w:sz w:val="22"/>
          <w:szCs w:val="22"/>
        </w:rPr>
        <w:t xml:space="preserve"> oświadcza, że zapoznał się z </w:t>
      </w:r>
      <w:r w:rsidR="00437479" w:rsidRPr="00187868">
        <w:rPr>
          <w:rFonts w:ascii="Calibri" w:hAnsi="Calibri"/>
          <w:sz w:val="22"/>
          <w:szCs w:val="22"/>
        </w:rPr>
        <w:t>r</w:t>
      </w:r>
      <w:r w:rsidR="00830CF4" w:rsidRPr="00187868">
        <w:rPr>
          <w:rFonts w:ascii="Calibri" w:hAnsi="Calibri"/>
          <w:sz w:val="22"/>
          <w:szCs w:val="22"/>
        </w:rPr>
        <w:t>egulaminem oraz akceptuje go.</w:t>
      </w:r>
    </w:p>
    <w:p w14:paraId="738A4664" w14:textId="77777777" w:rsidR="00830CF4" w:rsidRPr="00187868" w:rsidRDefault="00830CF4" w:rsidP="00DA7ACB">
      <w:pPr>
        <w:tabs>
          <w:tab w:val="left" w:pos="284"/>
          <w:tab w:val="num" w:pos="340"/>
        </w:tabs>
        <w:ind w:left="284"/>
        <w:rPr>
          <w:rFonts w:ascii="Calibri" w:hAnsi="Calibri"/>
          <w:sz w:val="22"/>
          <w:szCs w:val="22"/>
        </w:rPr>
      </w:pPr>
    </w:p>
    <w:p w14:paraId="1ABB4F72" w14:textId="77777777" w:rsidR="00027330" w:rsidRDefault="00027330" w:rsidP="00285971">
      <w:pPr>
        <w:jc w:val="center"/>
        <w:rPr>
          <w:rFonts w:ascii="Calibri" w:hAnsi="Calibri"/>
          <w:b/>
          <w:sz w:val="22"/>
          <w:szCs w:val="22"/>
        </w:rPr>
      </w:pPr>
    </w:p>
    <w:p w14:paraId="1EE393DF" w14:textId="77777777" w:rsidR="00027330" w:rsidRDefault="00027330" w:rsidP="00154201">
      <w:pPr>
        <w:rPr>
          <w:rFonts w:ascii="Calibri" w:hAnsi="Calibri"/>
          <w:b/>
          <w:sz w:val="22"/>
          <w:szCs w:val="22"/>
        </w:rPr>
      </w:pPr>
    </w:p>
    <w:p w14:paraId="4F9110DC" w14:textId="77777777" w:rsidR="0075464D" w:rsidRDefault="0075464D" w:rsidP="00285971">
      <w:pPr>
        <w:jc w:val="center"/>
        <w:rPr>
          <w:rFonts w:ascii="Calibri" w:hAnsi="Calibri"/>
          <w:b/>
          <w:sz w:val="22"/>
          <w:szCs w:val="22"/>
        </w:rPr>
      </w:pPr>
    </w:p>
    <w:p w14:paraId="1BAC821E" w14:textId="77777777" w:rsidR="00285971" w:rsidRPr="00187868" w:rsidRDefault="00285971" w:rsidP="00285971">
      <w:pPr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lastRenderedPageBreak/>
        <w:t xml:space="preserve">§ </w:t>
      </w:r>
      <w:r w:rsidR="00155943" w:rsidRPr="00187868">
        <w:rPr>
          <w:rFonts w:ascii="Calibri" w:hAnsi="Calibri"/>
          <w:b/>
          <w:sz w:val="22"/>
          <w:szCs w:val="22"/>
        </w:rPr>
        <w:t>2</w:t>
      </w:r>
      <w:r w:rsidRPr="00187868">
        <w:rPr>
          <w:rFonts w:ascii="Calibri" w:hAnsi="Calibri"/>
          <w:b/>
          <w:sz w:val="22"/>
          <w:szCs w:val="22"/>
        </w:rPr>
        <w:t>.</w:t>
      </w:r>
    </w:p>
    <w:p w14:paraId="440883E7" w14:textId="77777777" w:rsidR="00285971" w:rsidRPr="00187868" w:rsidRDefault="00F16653" w:rsidP="00285971">
      <w:pPr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 xml:space="preserve">PRAWA I </w:t>
      </w:r>
      <w:r w:rsidR="00285971" w:rsidRPr="00187868">
        <w:rPr>
          <w:rFonts w:ascii="Calibri" w:hAnsi="Calibri"/>
          <w:b/>
          <w:sz w:val="22"/>
          <w:szCs w:val="22"/>
        </w:rPr>
        <w:t xml:space="preserve">OBOWIĄZKI </w:t>
      </w:r>
      <w:r w:rsidR="008127F5" w:rsidRPr="00187868">
        <w:rPr>
          <w:rFonts w:ascii="Calibri" w:hAnsi="Calibri"/>
          <w:b/>
          <w:sz w:val="22"/>
          <w:szCs w:val="22"/>
        </w:rPr>
        <w:t>PRE</w:t>
      </w:r>
      <w:r w:rsidR="00A77858" w:rsidRPr="00187868">
        <w:rPr>
          <w:rFonts w:ascii="Calibri" w:hAnsi="Calibri"/>
          <w:b/>
          <w:sz w:val="22"/>
          <w:szCs w:val="22"/>
        </w:rPr>
        <w:t>INKUBOWANEGO</w:t>
      </w:r>
    </w:p>
    <w:p w14:paraId="15B907F1" w14:textId="77777777" w:rsidR="00DB6A7B" w:rsidRPr="00187868" w:rsidRDefault="00115EFD" w:rsidP="00733A3B">
      <w:pPr>
        <w:numPr>
          <w:ilvl w:val="0"/>
          <w:numId w:val="4"/>
        </w:numPr>
        <w:tabs>
          <w:tab w:val="left" w:pos="284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Obowiązkiem </w:t>
      </w:r>
      <w:proofErr w:type="spellStart"/>
      <w:r w:rsidR="008127F5" w:rsidRPr="00187868">
        <w:rPr>
          <w:rFonts w:ascii="Calibri" w:hAnsi="Calibri"/>
          <w:sz w:val="22"/>
          <w:szCs w:val="22"/>
        </w:rPr>
        <w:t>Prei</w:t>
      </w:r>
      <w:r w:rsidRPr="00187868">
        <w:rPr>
          <w:rFonts w:ascii="Calibri" w:hAnsi="Calibri"/>
          <w:sz w:val="22"/>
          <w:szCs w:val="22"/>
        </w:rPr>
        <w:t>nkubowanego</w:t>
      </w:r>
      <w:proofErr w:type="spellEnd"/>
      <w:r w:rsidR="00DB6A7B" w:rsidRPr="00187868">
        <w:rPr>
          <w:rFonts w:ascii="Calibri" w:hAnsi="Calibri"/>
          <w:sz w:val="22"/>
          <w:szCs w:val="22"/>
        </w:rPr>
        <w:t xml:space="preserve"> jest używanie przedmiotu </w:t>
      </w:r>
      <w:r w:rsidRPr="00187868">
        <w:rPr>
          <w:rFonts w:ascii="Calibri" w:hAnsi="Calibri"/>
          <w:sz w:val="22"/>
          <w:szCs w:val="22"/>
        </w:rPr>
        <w:t>umowy</w:t>
      </w:r>
      <w:r w:rsidR="00DB6A7B" w:rsidRPr="00187868">
        <w:rPr>
          <w:rFonts w:ascii="Calibri" w:hAnsi="Calibri"/>
          <w:sz w:val="22"/>
          <w:szCs w:val="22"/>
        </w:rPr>
        <w:t xml:space="preserve"> w sposób odpowiadający jego właściwościom i przeznaczeniu.</w:t>
      </w:r>
    </w:p>
    <w:p w14:paraId="767265EA" w14:textId="77777777" w:rsidR="00DB6A7B" w:rsidRPr="00187868" w:rsidRDefault="00115EFD" w:rsidP="00733A3B">
      <w:pPr>
        <w:numPr>
          <w:ilvl w:val="0"/>
          <w:numId w:val="4"/>
        </w:numPr>
        <w:tabs>
          <w:tab w:val="left" w:pos="284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Prowadzona w przedmiocie umowy</w:t>
      </w:r>
      <w:r w:rsidR="00DB6A7B" w:rsidRPr="00187868">
        <w:rPr>
          <w:rFonts w:ascii="Calibri" w:hAnsi="Calibri"/>
          <w:sz w:val="22"/>
          <w:szCs w:val="22"/>
        </w:rPr>
        <w:t xml:space="preserve"> działalność </w:t>
      </w:r>
      <w:proofErr w:type="spellStart"/>
      <w:r w:rsidR="008127F5" w:rsidRPr="00187868">
        <w:rPr>
          <w:rFonts w:ascii="Calibri" w:hAnsi="Calibri"/>
          <w:sz w:val="22"/>
          <w:szCs w:val="22"/>
        </w:rPr>
        <w:t>Prei</w:t>
      </w:r>
      <w:r w:rsidRPr="00187868">
        <w:rPr>
          <w:rFonts w:ascii="Calibri" w:hAnsi="Calibri"/>
          <w:sz w:val="22"/>
          <w:szCs w:val="22"/>
        </w:rPr>
        <w:t>nkubowanego</w:t>
      </w:r>
      <w:proofErr w:type="spellEnd"/>
      <w:r w:rsidR="00DB6A7B" w:rsidRPr="00187868">
        <w:rPr>
          <w:rFonts w:ascii="Calibri" w:hAnsi="Calibri"/>
          <w:sz w:val="22"/>
          <w:szCs w:val="22"/>
        </w:rPr>
        <w:t xml:space="preserve"> nie może być uciążliwa dla </w:t>
      </w:r>
      <w:proofErr w:type="spellStart"/>
      <w:r w:rsidRPr="00187868">
        <w:rPr>
          <w:rFonts w:ascii="Calibri" w:hAnsi="Calibri"/>
          <w:sz w:val="22"/>
          <w:szCs w:val="22"/>
        </w:rPr>
        <w:t>RC</w:t>
      </w:r>
      <w:r w:rsidR="007036B8" w:rsidRPr="00187868">
        <w:rPr>
          <w:rFonts w:ascii="Calibri" w:hAnsi="Calibri"/>
          <w:sz w:val="22"/>
          <w:szCs w:val="22"/>
        </w:rPr>
        <w:t>I</w:t>
      </w:r>
      <w:r w:rsidRPr="00187868">
        <w:rPr>
          <w:rFonts w:ascii="Calibri" w:hAnsi="Calibri"/>
          <w:sz w:val="22"/>
          <w:szCs w:val="22"/>
        </w:rPr>
        <w:t>iTT</w:t>
      </w:r>
      <w:proofErr w:type="spellEnd"/>
      <w:r w:rsidRPr="00187868">
        <w:rPr>
          <w:rFonts w:ascii="Calibri" w:hAnsi="Calibri"/>
          <w:sz w:val="22"/>
          <w:szCs w:val="22"/>
        </w:rPr>
        <w:t xml:space="preserve"> ZUT</w:t>
      </w:r>
      <w:r w:rsidR="00DB6A7B" w:rsidRPr="00187868">
        <w:rPr>
          <w:rFonts w:ascii="Calibri" w:hAnsi="Calibri"/>
          <w:sz w:val="22"/>
          <w:szCs w:val="22"/>
        </w:rPr>
        <w:t xml:space="preserve"> i osób trzecich</w:t>
      </w:r>
      <w:r w:rsidR="00090448" w:rsidRPr="00187868">
        <w:rPr>
          <w:rFonts w:ascii="Calibri" w:hAnsi="Calibri"/>
          <w:sz w:val="22"/>
          <w:szCs w:val="22"/>
        </w:rPr>
        <w:t xml:space="preserve"> w tym innych podmiotów Inkubowanych lub </w:t>
      </w:r>
      <w:proofErr w:type="spellStart"/>
      <w:r w:rsidR="00090448" w:rsidRPr="00187868">
        <w:rPr>
          <w:rFonts w:ascii="Calibri" w:hAnsi="Calibri"/>
          <w:sz w:val="22"/>
          <w:szCs w:val="22"/>
        </w:rPr>
        <w:t>Preinkubowanych</w:t>
      </w:r>
      <w:proofErr w:type="spellEnd"/>
      <w:r w:rsidR="004445B3" w:rsidRPr="00187868">
        <w:rPr>
          <w:rFonts w:ascii="Calibri" w:hAnsi="Calibri"/>
          <w:sz w:val="22"/>
          <w:szCs w:val="22"/>
        </w:rPr>
        <w:t>.</w:t>
      </w:r>
    </w:p>
    <w:p w14:paraId="1DBCB925" w14:textId="77777777" w:rsidR="00D517F7" w:rsidRPr="00187868" w:rsidRDefault="008127F5" w:rsidP="00733A3B">
      <w:pPr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  <w:sz w:val="22"/>
          <w:szCs w:val="22"/>
        </w:rPr>
      </w:pPr>
      <w:proofErr w:type="spellStart"/>
      <w:r w:rsidRPr="00187868">
        <w:rPr>
          <w:rFonts w:ascii="Calibri" w:hAnsi="Calibri"/>
          <w:sz w:val="22"/>
          <w:szCs w:val="22"/>
        </w:rPr>
        <w:t>Prei</w:t>
      </w:r>
      <w:r w:rsidR="00115EFD" w:rsidRPr="00187868">
        <w:rPr>
          <w:rFonts w:ascii="Calibri" w:hAnsi="Calibri"/>
          <w:sz w:val="22"/>
          <w:szCs w:val="22"/>
        </w:rPr>
        <w:t>nkubowany</w:t>
      </w:r>
      <w:proofErr w:type="spellEnd"/>
      <w:r w:rsidR="00115EFD" w:rsidRPr="00187868">
        <w:rPr>
          <w:rFonts w:ascii="Calibri" w:hAnsi="Calibri"/>
          <w:sz w:val="22"/>
          <w:szCs w:val="22"/>
        </w:rPr>
        <w:t xml:space="preserve"> ma prawo korzystać z przedmiotu umowy w godzinach dostępności budynku.</w:t>
      </w:r>
    </w:p>
    <w:p w14:paraId="6C179316" w14:textId="77777777" w:rsidR="007658E0" w:rsidRPr="00187868" w:rsidRDefault="008127F5" w:rsidP="00733A3B">
      <w:pPr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  <w:sz w:val="22"/>
          <w:szCs w:val="22"/>
        </w:rPr>
      </w:pPr>
      <w:proofErr w:type="spellStart"/>
      <w:r w:rsidRPr="00187868">
        <w:rPr>
          <w:rFonts w:ascii="Calibri" w:hAnsi="Calibri"/>
          <w:sz w:val="22"/>
          <w:szCs w:val="22"/>
        </w:rPr>
        <w:t>Prei</w:t>
      </w:r>
      <w:r w:rsidR="00D517F7" w:rsidRPr="00187868">
        <w:rPr>
          <w:rFonts w:ascii="Calibri" w:hAnsi="Calibri"/>
          <w:sz w:val="22"/>
          <w:szCs w:val="22"/>
        </w:rPr>
        <w:t>nkubowany</w:t>
      </w:r>
      <w:proofErr w:type="spellEnd"/>
      <w:r w:rsidR="00D517F7" w:rsidRPr="00187868">
        <w:rPr>
          <w:rFonts w:ascii="Calibri" w:hAnsi="Calibri"/>
          <w:sz w:val="22"/>
          <w:szCs w:val="22"/>
        </w:rPr>
        <w:t xml:space="preserve"> przyjmuje do wiadomości, że z wyznaczonych pomieszczeń oraz </w:t>
      </w:r>
      <w:r w:rsidR="00622ECE" w:rsidRPr="00187868">
        <w:rPr>
          <w:rFonts w:ascii="Calibri" w:hAnsi="Calibri"/>
          <w:sz w:val="22"/>
          <w:szCs w:val="22"/>
        </w:rPr>
        <w:t>urządzeń</w:t>
      </w:r>
      <w:r w:rsidR="00D517F7" w:rsidRPr="00187868">
        <w:rPr>
          <w:rFonts w:ascii="Calibri" w:hAnsi="Calibri"/>
          <w:sz w:val="22"/>
          <w:szCs w:val="22"/>
        </w:rPr>
        <w:t xml:space="preserve"> </w:t>
      </w:r>
      <w:proofErr w:type="spellStart"/>
      <w:r w:rsidR="00D517F7" w:rsidRPr="00187868">
        <w:rPr>
          <w:rFonts w:ascii="Calibri" w:hAnsi="Calibri"/>
          <w:sz w:val="22"/>
          <w:szCs w:val="22"/>
        </w:rPr>
        <w:t>RCIiTT</w:t>
      </w:r>
      <w:proofErr w:type="spellEnd"/>
      <w:r w:rsidR="00D517F7" w:rsidRPr="00187868">
        <w:rPr>
          <w:rFonts w:ascii="Calibri" w:hAnsi="Calibri"/>
          <w:sz w:val="22"/>
          <w:szCs w:val="22"/>
        </w:rPr>
        <w:t xml:space="preserve"> ZUT korzystają na podstawie podpisanych umów inni użytkownicy i nie wnosi do tego żadnych zastrzeżeń.</w:t>
      </w:r>
      <w:r w:rsidR="007658E0" w:rsidRPr="00187868">
        <w:rPr>
          <w:rFonts w:ascii="Calibri" w:hAnsi="Calibri"/>
          <w:sz w:val="22"/>
          <w:szCs w:val="22"/>
        </w:rPr>
        <w:t xml:space="preserve"> </w:t>
      </w:r>
      <w:proofErr w:type="spellStart"/>
      <w:r w:rsidR="007658E0" w:rsidRPr="00187868">
        <w:rPr>
          <w:rFonts w:ascii="Calibri" w:hAnsi="Calibri"/>
          <w:sz w:val="22"/>
          <w:szCs w:val="22"/>
        </w:rPr>
        <w:t>RCIiTT</w:t>
      </w:r>
      <w:proofErr w:type="spellEnd"/>
      <w:r w:rsidR="00437479" w:rsidRPr="00187868">
        <w:rPr>
          <w:rFonts w:ascii="Calibri" w:hAnsi="Calibri"/>
          <w:sz w:val="22"/>
          <w:szCs w:val="22"/>
        </w:rPr>
        <w:t xml:space="preserve"> </w:t>
      </w:r>
      <w:r w:rsidR="007658E0" w:rsidRPr="00187868">
        <w:rPr>
          <w:rFonts w:ascii="Calibri" w:hAnsi="Calibri"/>
          <w:sz w:val="22"/>
          <w:szCs w:val="22"/>
        </w:rPr>
        <w:t xml:space="preserve">ZUT nie ma obowiązku uzyskiwania </w:t>
      </w:r>
      <w:proofErr w:type="gramStart"/>
      <w:r w:rsidR="007658E0" w:rsidRPr="00187868">
        <w:rPr>
          <w:rFonts w:ascii="Calibri" w:hAnsi="Calibri"/>
          <w:sz w:val="22"/>
          <w:szCs w:val="22"/>
        </w:rPr>
        <w:t>zgody,</w:t>
      </w:r>
      <w:proofErr w:type="gramEnd"/>
      <w:r w:rsidR="007658E0" w:rsidRPr="00187868">
        <w:rPr>
          <w:rFonts w:ascii="Calibri" w:hAnsi="Calibri"/>
          <w:sz w:val="22"/>
          <w:szCs w:val="22"/>
        </w:rPr>
        <w:t xml:space="preserve"> ani informowania </w:t>
      </w:r>
      <w:proofErr w:type="spellStart"/>
      <w:r w:rsidRPr="00187868">
        <w:rPr>
          <w:rFonts w:ascii="Calibri" w:hAnsi="Calibri"/>
          <w:sz w:val="22"/>
          <w:szCs w:val="22"/>
        </w:rPr>
        <w:t>Prei</w:t>
      </w:r>
      <w:r w:rsidR="007658E0" w:rsidRPr="00187868">
        <w:rPr>
          <w:rFonts w:ascii="Calibri" w:hAnsi="Calibri"/>
          <w:sz w:val="22"/>
          <w:szCs w:val="22"/>
        </w:rPr>
        <w:t>nkubowanego</w:t>
      </w:r>
      <w:proofErr w:type="spellEnd"/>
      <w:r w:rsidR="007658E0" w:rsidRPr="00187868">
        <w:rPr>
          <w:rFonts w:ascii="Calibri" w:hAnsi="Calibri"/>
          <w:sz w:val="22"/>
          <w:szCs w:val="22"/>
        </w:rPr>
        <w:t xml:space="preserve"> o podpisywanych z innymi podmiotami umowach.</w:t>
      </w:r>
    </w:p>
    <w:p w14:paraId="5F729A3E" w14:textId="77777777" w:rsidR="00DB6A7B" w:rsidRPr="00187868" w:rsidRDefault="008127F5" w:rsidP="00733A3B">
      <w:pPr>
        <w:numPr>
          <w:ilvl w:val="0"/>
          <w:numId w:val="4"/>
        </w:numPr>
        <w:tabs>
          <w:tab w:val="left" w:pos="284"/>
        </w:tabs>
        <w:rPr>
          <w:rFonts w:ascii="Calibri" w:hAnsi="Calibri"/>
          <w:sz w:val="22"/>
          <w:szCs w:val="22"/>
        </w:rPr>
      </w:pPr>
      <w:proofErr w:type="spellStart"/>
      <w:r w:rsidRPr="00187868">
        <w:rPr>
          <w:rFonts w:ascii="Calibri" w:hAnsi="Calibri"/>
          <w:sz w:val="22"/>
          <w:szCs w:val="22"/>
        </w:rPr>
        <w:t>Prei</w:t>
      </w:r>
      <w:r w:rsidR="00115EFD" w:rsidRPr="00187868">
        <w:rPr>
          <w:rFonts w:ascii="Calibri" w:hAnsi="Calibri"/>
          <w:sz w:val="22"/>
          <w:szCs w:val="22"/>
        </w:rPr>
        <w:t>nkubowany</w:t>
      </w:r>
      <w:proofErr w:type="spellEnd"/>
      <w:r w:rsidR="00DB6A7B" w:rsidRPr="00187868">
        <w:rPr>
          <w:rFonts w:ascii="Calibri" w:hAnsi="Calibri"/>
          <w:sz w:val="22"/>
          <w:szCs w:val="22"/>
        </w:rPr>
        <w:t xml:space="preserve"> zobowiązuj</w:t>
      </w:r>
      <w:r w:rsidR="00115EFD" w:rsidRPr="00187868">
        <w:rPr>
          <w:rFonts w:ascii="Calibri" w:hAnsi="Calibri"/>
          <w:sz w:val="22"/>
          <w:szCs w:val="22"/>
        </w:rPr>
        <w:t>e się utrzymywać przedmiot umowy</w:t>
      </w:r>
      <w:r w:rsidR="00DB6A7B" w:rsidRPr="00187868">
        <w:rPr>
          <w:rFonts w:ascii="Calibri" w:hAnsi="Calibri"/>
          <w:sz w:val="22"/>
          <w:szCs w:val="22"/>
        </w:rPr>
        <w:t xml:space="preserve"> w należytym stanie technicznym i estetycznym oraz przestrzegać obowiązujących przepisów prawa, w szczególności dotyczących </w:t>
      </w:r>
      <w:r w:rsidR="00437479" w:rsidRPr="00187868">
        <w:rPr>
          <w:rFonts w:ascii="Calibri" w:hAnsi="Calibri"/>
          <w:sz w:val="22"/>
          <w:szCs w:val="22"/>
        </w:rPr>
        <w:t>BHP</w:t>
      </w:r>
      <w:r w:rsidR="00DB6A7B" w:rsidRPr="00187868">
        <w:rPr>
          <w:rFonts w:ascii="Calibri" w:hAnsi="Calibri"/>
          <w:sz w:val="22"/>
          <w:szCs w:val="22"/>
        </w:rPr>
        <w:t xml:space="preserve">, </w:t>
      </w:r>
      <w:r w:rsidR="00437479" w:rsidRPr="00187868">
        <w:rPr>
          <w:rFonts w:ascii="Calibri" w:hAnsi="Calibri"/>
          <w:sz w:val="22"/>
          <w:szCs w:val="22"/>
        </w:rPr>
        <w:t>P-POŻ</w:t>
      </w:r>
      <w:r w:rsidR="00DB6A7B" w:rsidRPr="00187868">
        <w:rPr>
          <w:rFonts w:ascii="Calibri" w:hAnsi="Calibri"/>
          <w:sz w:val="22"/>
          <w:szCs w:val="22"/>
        </w:rPr>
        <w:t xml:space="preserve">., </w:t>
      </w:r>
      <w:proofErr w:type="gramStart"/>
      <w:r w:rsidR="00437479" w:rsidRPr="00187868">
        <w:rPr>
          <w:rFonts w:ascii="Calibri" w:hAnsi="Calibri"/>
          <w:sz w:val="22"/>
          <w:szCs w:val="22"/>
        </w:rPr>
        <w:t>SAN.-</w:t>
      </w:r>
      <w:proofErr w:type="gramEnd"/>
      <w:r w:rsidR="00437479" w:rsidRPr="00187868">
        <w:rPr>
          <w:rFonts w:ascii="Calibri" w:hAnsi="Calibri"/>
          <w:sz w:val="22"/>
          <w:szCs w:val="22"/>
        </w:rPr>
        <w:t>EPID</w:t>
      </w:r>
      <w:r w:rsidR="00DB6A7B" w:rsidRPr="00187868">
        <w:rPr>
          <w:rFonts w:ascii="Calibri" w:hAnsi="Calibri"/>
          <w:sz w:val="22"/>
          <w:szCs w:val="22"/>
        </w:rPr>
        <w:t>., o ochronie środowiska, utylizacji odpadów oraz przepisó</w:t>
      </w:r>
      <w:r w:rsidR="00454D64" w:rsidRPr="00187868">
        <w:rPr>
          <w:rFonts w:ascii="Calibri" w:hAnsi="Calibri"/>
          <w:sz w:val="22"/>
          <w:szCs w:val="22"/>
        </w:rPr>
        <w:t xml:space="preserve">w porządkowych </w:t>
      </w:r>
      <w:r w:rsidR="00DB6474" w:rsidRPr="00187868">
        <w:rPr>
          <w:rFonts w:ascii="Calibri" w:hAnsi="Calibri"/>
          <w:sz w:val="22"/>
          <w:szCs w:val="22"/>
        </w:rPr>
        <w:t xml:space="preserve">(w tym zasad recepcji) </w:t>
      </w:r>
      <w:r w:rsidR="00454D64" w:rsidRPr="00187868">
        <w:rPr>
          <w:rFonts w:ascii="Calibri" w:hAnsi="Calibri"/>
          <w:sz w:val="22"/>
          <w:szCs w:val="22"/>
        </w:rPr>
        <w:t>obowiązuj</w:t>
      </w:r>
      <w:r w:rsidR="00437479" w:rsidRPr="00187868">
        <w:rPr>
          <w:rFonts w:ascii="Calibri" w:hAnsi="Calibri"/>
          <w:sz w:val="22"/>
          <w:szCs w:val="22"/>
        </w:rPr>
        <w:t>ą</w:t>
      </w:r>
      <w:r w:rsidR="00454D64" w:rsidRPr="00187868">
        <w:rPr>
          <w:rFonts w:ascii="Calibri" w:hAnsi="Calibri"/>
          <w:sz w:val="22"/>
          <w:szCs w:val="22"/>
        </w:rPr>
        <w:t>cych</w:t>
      </w:r>
      <w:r w:rsidR="00437479" w:rsidRPr="00187868">
        <w:rPr>
          <w:rFonts w:ascii="Calibri" w:hAnsi="Calibri"/>
          <w:sz w:val="22"/>
          <w:szCs w:val="22"/>
        </w:rPr>
        <w:t xml:space="preserve"> </w:t>
      </w:r>
      <w:r w:rsidR="00DB6474" w:rsidRPr="00187868">
        <w:rPr>
          <w:rFonts w:ascii="Calibri" w:hAnsi="Calibri"/>
          <w:sz w:val="22"/>
          <w:szCs w:val="22"/>
        </w:rPr>
        <w:t>w</w:t>
      </w:r>
      <w:r w:rsidR="00454D64" w:rsidRPr="00187868">
        <w:rPr>
          <w:rFonts w:ascii="Calibri" w:hAnsi="Calibri"/>
          <w:sz w:val="22"/>
          <w:szCs w:val="22"/>
        </w:rPr>
        <w:t xml:space="preserve"> budynku </w:t>
      </w:r>
      <w:proofErr w:type="spellStart"/>
      <w:r w:rsidR="00454D64" w:rsidRPr="00187868">
        <w:rPr>
          <w:rFonts w:ascii="Calibri" w:hAnsi="Calibri"/>
          <w:sz w:val="22"/>
          <w:szCs w:val="22"/>
        </w:rPr>
        <w:t>RCIiTT</w:t>
      </w:r>
      <w:proofErr w:type="spellEnd"/>
      <w:r w:rsidR="00454D64" w:rsidRPr="00187868">
        <w:rPr>
          <w:rFonts w:ascii="Calibri" w:hAnsi="Calibri"/>
          <w:sz w:val="22"/>
          <w:szCs w:val="22"/>
        </w:rPr>
        <w:t xml:space="preserve"> ZUT</w:t>
      </w:r>
      <w:r w:rsidR="00DB6A7B" w:rsidRPr="00187868">
        <w:rPr>
          <w:rFonts w:ascii="Calibri" w:hAnsi="Calibri"/>
          <w:sz w:val="22"/>
          <w:szCs w:val="22"/>
        </w:rPr>
        <w:t xml:space="preserve">. </w:t>
      </w:r>
    </w:p>
    <w:p w14:paraId="4A94220D" w14:textId="77777777" w:rsidR="00D851C0" w:rsidRPr="00187868" w:rsidRDefault="008127F5" w:rsidP="00733A3B">
      <w:pPr>
        <w:numPr>
          <w:ilvl w:val="0"/>
          <w:numId w:val="4"/>
        </w:numPr>
        <w:tabs>
          <w:tab w:val="left" w:pos="284"/>
        </w:tabs>
        <w:rPr>
          <w:rFonts w:ascii="Calibri" w:hAnsi="Calibri"/>
          <w:sz w:val="22"/>
          <w:szCs w:val="22"/>
        </w:rPr>
      </w:pPr>
      <w:proofErr w:type="spellStart"/>
      <w:r w:rsidRPr="00187868">
        <w:rPr>
          <w:rFonts w:ascii="Calibri" w:hAnsi="Calibri"/>
          <w:sz w:val="22"/>
          <w:szCs w:val="22"/>
        </w:rPr>
        <w:t>RCIiTT</w:t>
      </w:r>
      <w:proofErr w:type="spellEnd"/>
      <w:r w:rsidRPr="00187868">
        <w:rPr>
          <w:rFonts w:ascii="Calibri" w:hAnsi="Calibri"/>
          <w:sz w:val="22"/>
          <w:szCs w:val="22"/>
        </w:rPr>
        <w:t xml:space="preserve"> nie wyraża zgody na d</w:t>
      </w:r>
      <w:r w:rsidR="005B18AA" w:rsidRPr="00187868">
        <w:rPr>
          <w:rFonts w:ascii="Calibri" w:hAnsi="Calibri"/>
          <w:sz w:val="22"/>
          <w:szCs w:val="22"/>
        </w:rPr>
        <w:t xml:space="preserve">okonanie przez </w:t>
      </w:r>
      <w:proofErr w:type="spellStart"/>
      <w:r w:rsidRPr="00187868">
        <w:rPr>
          <w:rFonts w:ascii="Calibri" w:hAnsi="Calibri"/>
          <w:sz w:val="22"/>
          <w:szCs w:val="22"/>
        </w:rPr>
        <w:t>Prei</w:t>
      </w:r>
      <w:r w:rsidR="00454D64" w:rsidRPr="00187868">
        <w:rPr>
          <w:rFonts w:ascii="Calibri" w:hAnsi="Calibri"/>
          <w:sz w:val="22"/>
          <w:szCs w:val="22"/>
        </w:rPr>
        <w:t>nkubowanego</w:t>
      </w:r>
      <w:proofErr w:type="spellEnd"/>
      <w:r w:rsidR="005B18AA" w:rsidRPr="00187868">
        <w:rPr>
          <w:rFonts w:ascii="Calibri" w:hAnsi="Calibri"/>
          <w:sz w:val="22"/>
          <w:szCs w:val="22"/>
        </w:rPr>
        <w:t xml:space="preserve"> jakichkolwiek</w:t>
      </w:r>
      <w:r w:rsidR="005B18AA" w:rsidRPr="00187868">
        <w:rPr>
          <w:rFonts w:ascii="Calibri" w:hAnsi="Calibri"/>
          <w:b/>
          <w:sz w:val="22"/>
          <w:szCs w:val="22"/>
        </w:rPr>
        <w:t xml:space="preserve"> </w:t>
      </w:r>
      <w:r w:rsidR="005B18AA" w:rsidRPr="00187868">
        <w:rPr>
          <w:rFonts w:ascii="Calibri" w:hAnsi="Calibri"/>
          <w:sz w:val="22"/>
          <w:szCs w:val="22"/>
        </w:rPr>
        <w:t>nakładów</w:t>
      </w:r>
      <w:r w:rsidR="007B0C5D" w:rsidRPr="00187868">
        <w:rPr>
          <w:rFonts w:ascii="Calibri" w:hAnsi="Calibri"/>
          <w:sz w:val="22"/>
          <w:szCs w:val="22"/>
        </w:rPr>
        <w:t xml:space="preserve"> bądź zmian w obrębie użyczonej powierzchni</w:t>
      </w:r>
      <w:r w:rsidR="005E2366">
        <w:rPr>
          <w:rFonts w:ascii="Calibri" w:hAnsi="Calibri"/>
          <w:sz w:val="22"/>
          <w:szCs w:val="22"/>
        </w:rPr>
        <w:t xml:space="preserve"> </w:t>
      </w:r>
      <w:proofErr w:type="gramStart"/>
      <w:r w:rsidR="005E2366">
        <w:rPr>
          <w:rFonts w:ascii="Calibri" w:hAnsi="Calibri"/>
          <w:sz w:val="22"/>
          <w:szCs w:val="22"/>
        </w:rPr>
        <w:t>za wyjątkiem</w:t>
      </w:r>
      <w:proofErr w:type="gramEnd"/>
      <w:r w:rsidR="005E2366">
        <w:rPr>
          <w:rFonts w:ascii="Calibri" w:hAnsi="Calibri"/>
          <w:sz w:val="22"/>
          <w:szCs w:val="22"/>
        </w:rPr>
        <w:t xml:space="preserve"> zakupionych na własne potrzeby materiałów eksploatacyjnych</w:t>
      </w:r>
      <w:r w:rsidRPr="005E2366">
        <w:rPr>
          <w:rFonts w:ascii="Calibri" w:hAnsi="Calibri"/>
          <w:sz w:val="22"/>
          <w:szCs w:val="22"/>
        </w:rPr>
        <w:t>.</w:t>
      </w:r>
      <w:r w:rsidR="005B18AA" w:rsidRPr="005E2366">
        <w:rPr>
          <w:rFonts w:ascii="Calibri" w:hAnsi="Calibri"/>
          <w:sz w:val="22"/>
          <w:szCs w:val="22"/>
        </w:rPr>
        <w:t xml:space="preserve"> </w:t>
      </w:r>
    </w:p>
    <w:p w14:paraId="2FEB2B49" w14:textId="77777777" w:rsidR="00DB6A7B" w:rsidRPr="00187868" w:rsidRDefault="008127F5" w:rsidP="00733A3B">
      <w:pPr>
        <w:numPr>
          <w:ilvl w:val="0"/>
          <w:numId w:val="4"/>
        </w:numPr>
        <w:tabs>
          <w:tab w:val="left" w:pos="284"/>
        </w:tabs>
        <w:rPr>
          <w:rFonts w:ascii="Calibri" w:hAnsi="Calibri"/>
          <w:sz w:val="22"/>
          <w:szCs w:val="22"/>
        </w:rPr>
      </w:pPr>
      <w:proofErr w:type="spellStart"/>
      <w:r w:rsidRPr="00187868">
        <w:rPr>
          <w:rFonts w:ascii="Calibri" w:hAnsi="Calibri"/>
          <w:sz w:val="22"/>
          <w:szCs w:val="22"/>
        </w:rPr>
        <w:t>Prei</w:t>
      </w:r>
      <w:r w:rsidR="00D517F7" w:rsidRPr="00187868">
        <w:rPr>
          <w:rFonts w:ascii="Calibri" w:hAnsi="Calibri"/>
          <w:sz w:val="22"/>
          <w:szCs w:val="22"/>
        </w:rPr>
        <w:t>nkubowanemu</w:t>
      </w:r>
      <w:proofErr w:type="spellEnd"/>
      <w:r w:rsidR="00DB6A7B" w:rsidRPr="00187868">
        <w:rPr>
          <w:rFonts w:ascii="Calibri" w:hAnsi="Calibri"/>
          <w:sz w:val="22"/>
          <w:szCs w:val="22"/>
        </w:rPr>
        <w:t xml:space="preserve"> nie przysługuje prawo podnajmowania</w:t>
      </w:r>
      <w:r w:rsidR="00D517F7" w:rsidRPr="00187868">
        <w:rPr>
          <w:rFonts w:ascii="Calibri" w:hAnsi="Calibri"/>
          <w:sz w:val="22"/>
          <w:szCs w:val="22"/>
        </w:rPr>
        <w:t xml:space="preserve"> i użyczania</w:t>
      </w:r>
      <w:r w:rsidR="00DB6A7B" w:rsidRPr="00187868">
        <w:rPr>
          <w:rFonts w:ascii="Calibri" w:hAnsi="Calibri"/>
          <w:sz w:val="22"/>
          <w:szCs w:val="22"/>
        </w:rPr>
        <w:t xml:space="preserve"> przedmiotu </w:t>
      </w:r>
      <w:r w:rsidR="00D517F7" w:rsidRPr="00187868">
        <w:rPr>
          <w:rFonts w:ascii="Calibri" w:hAnsi="Calibri"/>
          <w:sz w:val="22"/>
          <w:szCs w:val="22"/>
        </w:rPr>
        <w:t>umowy</w:t>
      </w:r>
      <w:r w:rsidR="00DB6A7B" w:rsidRPr="00187868">
        <w:rPr>
          <w:rFonts w:ascii="Calibri" w:hAnsi="Calibri"/>
          <w:sz w:val="22"/>
          <w:szCs w:val="22"/>
        </w:rPr>
        <w:t xml:space="preserve"> ani obciążania go innym prawem na rzecz osób trzecich</w:t>
      </w:r>
      <w:r w:rsidR="00D517F7" w:rsidRPr="00187868">
        <w:rPr>
          <w:rFonts w:ascii="Calibri" w:hAnsi="Calibri"/>
          <w:sz w:val="22"/>
          <w:szCs w:val="22"/>
        </w:rPr>
        <w:t xml:space="preserve"> oraz siebie samego.</w:t>
      </w:r>
    </w:p>
    <w:p w14:paraId="6BE84BD6" w14:textId="77777777" w:rsidR="002F3429" w:rsidRPr="00187868" w:rsidRDefault="002F3429" w:rsidP="00733A3B">
      <w:pPr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Wszelkie uszkodzenia lub zniszczenia mienia należącego do </w:t>
      </w:r>
      <w:proofErr w:type="spellStart"/>
      <w:r w:rsidRPr="00187868">
        <w:rPr>
          <w:rFonts w:ascii="Calibri" w:hAnsi="Calibri"/>
          <w:sz w:val="22"/>
          <w:szCs w:val="22"/>
        </w:rPr>
        <w:t>RCIiTT</w:t>
      </w:r>
      <w:proofErr w:type="spellEnd"/>
      <w:r w:rsidRPr="00187868">
        <w:rPr>
          <w:rFonts w:ascii="Calibri" w:hAnsi="Calibri"/>
          <w:sz w:val="22"/>
          <w:szCs w:val="22"/>
        </w:rPr>
        <w:t xml:space="preserve"> ZUT muszą być niezwłocznie zgłoszone wyznaczonemu pracownikowi </w:t>
      </w:r>
      <w:proofErr w:type="spellStart"/>
      <w:r w:rsidRPr="00187868">
        <w:rPr>
          <w:rFonts w:ascii="Calibri" w:hAnsi="Calibri"/>
          <w:sz w:val="22"/>
          <w:szCs w:val="22"/>
        </w:rPr>
        <w:t>RCIiTT</w:t>
      </w:r>
      <w:proofErr w:type="spellEnd"/>
      <w:r w:rsidRPr="00187868">
        <w:rPr>
          <w:rFonts w:ascii="Calibri" w:hAnsi="Calibri"/>
          <w:sz w:val="22"/>
          <w:szCs w:val="22"/>
        </w:rPr>
        <w:t xml:space="preserve"> ZUT. </w:t>
      </w:r>
    </w:p>
    <w:p w14:paraId="49B2330C" w14:textId="77777777" w:rsidR="002F3429" w:rsidRPr="00187868" w:rsidRDefault="00F16653" w:rsidP="00733A3B">
      <w:pPr>
        <w:numPr>
          <w:ilvl w:val="0"/>
          <w:numId w:val="4"/>
        </w:numPr>
        <w:tabs>
          <w:tab w:val="left" w:pos="284"/>
          <w:tab w:val="left" w:pos="426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N</w:t>
      </w:r>
      <w:r w:rsidR="002F3429" w:rsidRPr="00187868">
        <w:rPr>
          <w:rFonts w:ascii="Calibri" w:hAnsi="Calibri"/>
          <w:sz w:val="22"/>
          <w:szCs w:val="22"/>
        </w:rPr>
        <w:t>apraw</w:t>
      </w:r>
      <w:r w:rsidRPr="00187868">
        <w:rPr>
          <w:rFonts w:ascii="Calibri" w:hAnsi="Calibri"/>
          <w:sz w:val="22"/>
          <w:szCs w:val="22"/>
        </w:rPr>
        <w:t>a</w:t>
      </w:r>
      <w:r w:rsidR="002F3429" w:rsidRPr="00187868">
        <w:rPr>
          <w:rFonts w:ascii="Calibri" w:hAnsi="Calibri"/>
          <w:sz w:val="22"/>
          <w:szCs w:val="22"/>
        </w:rPr>
        <w:t xml:space="preserve"> lub wymian</w:t>
      </w:r>
      <w:r w:rsidRPr="00187868">
        <w:rPr>
          <w:rFonts w:ascii="Calibri" w:hAnsi="Calibri"/>
          <w:sz w:val="22"/>
          <w:szCs w:val="22"/>
        </w:rPr>
        <w:t>a</w:t>
      </w:r>
      <w:r w:rsidR="002F3429" w:rsidRPr="00187868">
        <w:rPr>
          <w:rFonts w:ascii="Calibri" w:hAnsi="Calibri"/>
          <w:sz w:val="22"/>
          <w:szCs w:val="22"/>
        </w:rPr>
        <w:t xml:space="preserve"> mienia</w:t>
      </w:r>
      <w:r w:rsidR="00DA7ACB" w:rsidRPr="00187868">
        <w:rPr>
          <w:rFonts w:ascii="Calibri" w:hAnsi="Calibri"/>
          <w:sz w:val="22"/>
          <w:szCs w:val="22"/>
        </w:rPr>
        <w:t xml:space="preserve"> należącego do </w:t>
      </w:r>
      <w:proofErr w:type="spellStart"/>
      <w:r w:rsidR="00DA7ACB" w:rsidRPr="00187868">
        <w:rPr>
          <w:rFonts w:ascii="Calibri" w:hAnsi="Calibri"/>
          <w:sz w:val="22"/>
          <w:szCs w:val="22"/>
        </w:rPr>
        <w:t>RCIiTT</w:t>
      </w:r>
      <w:proofErr w:type="spellEnd"/>
      <w:r w:rsidR="00DA7ACB" w:rsidRPr="00187868">
        <w:rPr>
          <w:rFonts w:ascii="Calibri" w:hAnsi="Calibri"/>
          <w:sz w:val="22"/>
          <w:szCs w:val="22"/>
        </w:rPr>
        <w:t xml:space="preserve"> ZUT</w:t>
      </w:r>
      <w:r w:rsidR="002F3429" w:rsidRPr="00187868">
        <w:rPr>
          <w:rFonts w:ascii="Calibri" w:hAnsi="Calibri"/>
          <w:sz w:val="22"/>
          <w:szCs w:val="22"/>
        </w:rPr>
        <w:t>, jeżeli jego uszkodzenie lub zniszczenie było następstwem okoliczności, za które ponosi odpowiedzialność</w:t>
      </w:r>
      <w:r w:rsidRPr="00187868">
        <w:rPr>
          <w:rFonts w:ascii="Calibri" w:hAnsi="Calibri"/>
          <w:sz w:val="22"/>
          <w:szCs w:val="22"/>
        </w:rPr>
        <w:t xml:space="preserve"> </w:t>
      </w:r>
      <w:proofErr w:type="spellStart"/>
      <w:r w:rsidR="008127F5" w:rsidRPr="00187868">
        <w:rPr>
          <w:rFonts w:ascii="Calibri" w:hAnsi="Calibri"/>
          <w:sz w:val="22"/>
          <w:szCs w:val="22"/>
        </w:rPr>
        <w:t>Prei</w:t>
      </w:r>
      <w:r w:rsidRPr="00187868">
        <w:rPr>
          <w:rFonts w:ascii="Calibri" w:hAnsi="Calibri"/>
          <w:sz w:val="22"/>
          <w:szCs w:val="22"/>
        </w:rPr>
        <w:t>nkubowany</w:t>
      </w:r>
      <w:proofErr w:type="spellEnd"/>
      <w:r w:rsidR="00155943" w:rsidRPr="00187868">
        <w:rPr>
          <w:rFonts w:ascii="Calibri" w:hAnsi="Calibri"/>
          <w:sz w:val="22"/>
          <w:szCs w:val="22"/>
        </w:rPr>
        <w:t>,</w:t>
      </w:r>
      <w:r w:rsidRPr="00187868">
        <w:rPr>
          <w:rFonts w:ascii="Calibri" w:hAnsi="Calibri"/>
          <w:sz w:val="22"/>
          <w:szCs w:val="22"/>
        </w:rPr>
        <w:t xml:space="preserve"> zostan</w:t>
      </w:r>
      <w:r w:rsidR="00155943" w:rsidRPr="00187868">
        <w:rPr>
          <w:rFonts w:ascii="Calibri" w:hAnsi="Calibri"/>
          <w:sz w:val="22"/>
          <w:szCs w:val="22"/>
        </w:rPr>
        <w:t>ą</w:t>
      </w:r>
      <w:r w:rsidRPr="00187868">
        <w:rPr>
          <w:rFonts w:ascii="Calibri" w:hAnsi="Calibri"/>
          <w:sz w:val="22"/>
          <w:szCs w:val="22"/>
        </w:rPr>
        <w:t xml:space="preserve"> wykonane przez </w:t>
      </w:r>
      <w:proofErr w:type="spellStart"/>
      <w:r w:rsidRPr="00187868">
        <w:rPr>
          <w:rFonts w:ascii="Calibri" w:hAnsi="Calibri"/>
          <w:sz w:val="22"/>
          <w:szCs w:val="22"/>
        </w:rPr>
        <w:t>RCIiTT</w:t>
      </w:r>
      <w:proofErr w:type="spellEnd"/>
      <w:r w:rsidRPr="00187868">
        <w:rPr>
          <w:rFonts w:ascii="Calibri" w:hAnsi="Calibri"/>
          <w:sz w:val="22"/>
          <w:szCs w:val="22"/>
        </w:rPr>
        <w:t xml:space="preserve"> ZUT na koszt </w:t>
      </w:r>
      <w:proofErr w:type="spellStart"/>
      <w:r w:rsidR="008127F5" w:rsidRPr="00187868">
        <w:rPr>
          <w:rFonts w:ascii="Calibri" w:hAnsi="Calibri"/>
          <w:sz w:val="22"/>
          <w:szCs w:val="22"/>
        </w:rPr>
        <w:t>Prei</w:t>
      </w:r>
      <w:r w:rsidRPr="00187868">
        <w:rPr>
          <w:rFonts w:ascii="Calibri" w:hAnsi="Calibri"/>
          <w:sz w:val="22"/>
          <w:szCs w:val="22"/>
        </w:rPr>
        <w:t>nkubowanego</w:t>
      </w:r>
      <w:proofErr w:type="spellEnd"/>
      <w:r w:rsidR="00DA7ACB" w:rsidRPr="00187868">
        <w:rPr>
          <w:rFonts w:ascii="Calibri" w:hAnsi="Calibri"/>
          <w:sz w:val="22"/>
          <w:szCs w:val="22"/>
        </w:rPr>
        <w:t xml:space="preserve"> </w:t>
      </w:r>
    </w:p>
    <w:p w14:paraId="545D3930" w14:textId="77777777" w:rsidR="00622ECE" w:rsidRPr="00AE5C09" w:rsidRDefault="008127F5" w:rsidP="00733A3B">
      <w:pPr>
        <w:numPr>
          <w:ilvl w:val="0"/>
          <w:numId w:val="4"/>
        </w:numPr>
        <w:tabs>
          <w:tab w:val="clear" w:pos="340"/>
          <w:tab w:val="left" w:pos="284"/>
          <w:tab w:val="left" w:pos="360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  <w:lang w:eastAsia="pl-PL"/>
        </w:rPr>
        <w:t xml:space="preserve"> </w:t>
      </w:r>
      <w:proofErr w:type="spellStart"/>
      <w:r w:rsidR="009F5E3F" w:rsidRPr="005A22FA">
        <w:rPr>
          <w:rFonts w:ascii="Calibri" w:hAnsi="Calibri"/>
          <w:sz w:val="22"/>
          <w:szCs w:val="22"/>
          <w:lang w:eastAsia="pl-PL"/>
        </w:rPr>
        <w:t>Pre</w:t>
      </w:r>
      <w:r w:rsidR="00622ECE" w:rsidRPr="00AE5C09">
        <w:rPr>
          <w:rFonts w:ascii="Calibri" w:hAnsi="Calibri"/>
          <w:sz w:val="22"/>
          <w:szCs w:val="22"/>
          <w:lang w:eastAsia="pl-PL"/>
        </w:rPr>
        <w:t>I</w:t>
      </w:r>
      <w:r w:rsidR="009F5E3F" w:rsidRPr="005A22FA">
        <w:rPr>
          <w:rFonts w:ascii="Calibri" w:hAnsi="Calibri"/>
          <w:sz w:val="22"/>
          <w:szCs w:val="22"/>
          <w:lang w:eastAsia="pl-PL"/>
        </w:rPr>
        <w:t>i</w:t>
      </w:r>
      <w:r w:rsidR="00622ECE" w:rsidRPr="00AE5C09">
        <w:rPr>
          <w:rFonts w:ascii="Calibri" w:hAnsi="Calibri"/>
          <w:sz w:val="22"/>
          <w:szCs w:val="22"/>
          <w:lang w:eastAsia="pl-PL"/>
        </w:rPr>
        <w:t>nkubowany</w:t>
      </w:r>
      <w:proofErr w:type="spellEnd"/>
      <w:r w:rsidR="00622ECE" w:rsidRPr="005F621E">
        <w:rPr>
          <w:rFonts w:ascii="Calibri" w:hAnsi="Calibri"/>
          <w:sz w:val="22"/>
          <w:szCs w:val="22"/>
        </w:rPr>
        <w:t xml:space="preserve"> prowadzi działalność </w:t>
      </w:r>
      <w:r w:rsidR="00622ECE" w:rsidRPr="005E2366">
        <w:rPr>
          <w:rFonts w:ascii="Calibri" w:hAnsi="Calibri"/>
          <w:sz w:val="22"/>
          <w:szCs w:val="22"/>
        </w:rPr>
        <w:t xml:space="preserve">na własny rachunek i ryzyko. </w:t>
      </w:r>
      <w:proofErr w:type="spellStart"/>
      <w:r w:rsidR="00622ECE" w:rsidRPr="005E2366">
        <w:rPr>
          <w:rFonts w:ascii="Calibri" w:hAnsi="Calibri"/>
          <w:sz w:val="22"/>
          <w:szCs w:val="22"/>
        </w:rPr>
        <w:t>RCIiTT</w:t>
      </w:r>
      <w:proofErr w:type="spellEnd"/>
      <w:r w:rsidR="00622ECE" w:rsidRPr="005E2366">
        <w:rPr>
          <w:rFonts w:ascii="Calibri" w:hAnsi="Calibri"/>
          <w:sz w:val="22"/>
          <w:szCs w:val="22"/>
        </w:rPr>
        <w:t xml:space="preserve"> ZUT nie ponosi żadnej odpowiedzialności (prawnej i materialnej) za zobowiązania </w:t>
      </w:r>
      <w:proofErr w:type="spellStart"/>
      <w:r w:rsidRPr="005E2366">
        <w:rPr>
          <w:rFonts w:ascii="Calibri" w:hAnsi="Calibri"/>
          <w:sz w:val="22"/>
          <w:szCs w:val="22"/>
        </w:rPr>
        <w:t>Prei</w:t>
      </w:r>
      <w:r w:rsidR="00622ECE" w:rsidRPr="005E2366">
        <w:rPr>
          <w:rFonts w:ascii="Calibri" w:hAnsi="Calibri"/>
          <w:sz w:val="22"/>
          <w:szCs w:val="22"/>
          <w:lang w:eastAsia="pl-PL"/>
        </w:rPr>
        <w:t>nkubowanego</w:t>
      </w:r>
      <w:proofErr w:type="spellEnd"/>
      <w:r w:rsidR="00622ECE" w:rsidRPr="005E2366">
        <w:rPr>
          <w:rFonts w:ascii="Calibri" w:hAnsi="Calibri"/>
          <w:sz w:val="22"/>
          <w:szCs w:val="22"/>
        </w:rPr>
        <w:t xml:space="preserve"> wobec osób trzecich oraz organów państwowych w tym urzędów skarbowych, mi</w:t>
      </w:r>
      <w:r w:rsidR="00F16653" w:rsidRPr="00F21C8E">
        <w:rPr>
          <w:rFonts w:ascii="Calibri" w:hAnsi="Calibri"/>
          <w:sz w:val="22"/>
          <w:szCs w:val="22"/>
        </w:rPr>
        <w:t>ę</w:t>
      </w:r>
      <w:r w:rsidR="00622ECE" w:rsidRPr="00F21C8E">
        <w:rPr>
          <w:rFonts w:ascii="Calibri" w:hAnsi="Calibri"/>
          <w:sz w:val="22"/>
          <w:szCs w:val="22"/>
        </w:rPr>
        <w:t>dzy innymi co do koniecznośc</w:t>
      </w:r>
      <w:r w:rsidR="00622ECE" w:rsidRPr="00187868">
        <w:rPr>
          <w:rFonts w:ascii="Calibri" w:hAnsi="Calibri"/>
          <w:sz w:val="22"/>
          <w:szCs w:val="22"/>
        </w:rPr>
        <w:t>i zapłaty podatku dochodowego z tytułu bezpłatnego korzystania z przedmiotu niniejszej umowy.</w:t>
      </w:r>
    </w:p>
    <w:p w14:paraId="1767BA83" w14:textId="77777777" w:rsidR="00CC5351" w:rsidRPr="005E2366" w:rsidRDefault="008127F5" w:rsidP="00733A3B">
      <w:pPr>
        <w:numPr>
          <w:ilvl w:val="0"/>
          <w:numId w:val="4"/>
        </w:numPr>
        <w:tabs>
          <w:tab w:val="clear" w:pos="340"/>
          <w:tab w:val="left" w:pos="284"/>
          <w:tab w:val="left" w:pos="360"/>
        </w:tabs>
        <w:rPr>
          <w:rFonts w:ascii="Calibri" w:hAnsi="Calibri"/>
          <w:sz w:val="22"/>
          <w:szCs w:val="22"/>
        </w:rPr>
      </w:pPr>
      <w:proofErr w:type="spellStart"/>
      <w:r w:rsidRPr="005F621E">
        <w:rPr>
          <w:rFonts w:ascii="Calibri" w:hAnsi="Calibri"/>
          <w:sz w:val="22"/>
          <w:szCs w:val="22"/>
        </w:rPr>
        <w:t>Pre</w:t>
      </w:r>
      <w:r w:rsidRPr="005E2366">
        <w:rPr>
          <w:rFonts w:ascii="Calibri" w:hAnsi="Calibri"/>
          <w:sz w:val="22"/>
          <w:szCs w:val="22"/>
        </w:rPr>
        <w:t>i</w:t>
      </w:r>
      <w:r w:rsidR="00437479" w:rsidRPr="005E2366">
        <w:rPr>
          <w:rFonts w:ascii="Calibri" w:hAnsi="Calibri"/>
          <w:sz w:val="22"/>
          <w:szCs w:val="22"/>
        </w:rPr>
        <w:t>nkubowany</w:t>
      </w:r>
      <w:proofErr w:type="spellEnd"/>
      <w:r w:rsidR="00437479" w:rsidRPr="005E2366">
        <w:rPr>
          <w:rFonts w:ascii="Calibri" w:hAnsi="Calibri"/>
          <w:sz w:val="22"/>
          <w:szCs w:val="22"/>
        </w:rPr>
        <w:t xml:space="preserve"> zobowiązuje się do u</w:t>
      </w:r>
      <w:r w:rsidR="00CC5351" w:rsidRPr="005E2366">
        <w:rPr>
          <w:rFonts w:ascii="Calibri" w:hAnsi="Calibri"/>
          <w:sz w:val="22"/>
          <w:szCs w:val="22"/>
        </w:rPr>
        <w:t xml:space="preserve">dostepnienia sprzętu i pomieszczeń na żądanie wyznaczonego pracownika </w:t>
      </w:r>
      <w:proofErr w:type="spellStart"/>
      <w:r w:rsidR="00CC5351" w:rsidRPr="005E2366">
        <w:rPr>
          <w:rFonts w:ascii="Calibri" w:hAnsi="Calibri"/>
          <w:sz w:val="22"/>
          <w:szCs w:val="22"/>
        </w:rPr>
        <w:t>RCIiTT</w:t>
      </w:r>
      <w:proofErr w:type="spellEnd"/>
      <w:r w:rsidR="00CC5351" w:rsidRPr="005E2366">
        <w:rPr>
          <w:rFonts w:ascii="Calibri" w:hAnsi="Calibri"/>
          <w:sz w:val="22"/>
          <w:szCs w:val="22"/>
        </w:rPr>
        <w:t xml:space="preserve"> ZUT w celu serwisowania oraz przeprowadzenia kontroli, w tym kontroli zawartości dysku twardego.</w:t>
      </w:r>
    </w:p>
    <w:p w14:paraId="016ADF6D" w14:textId="77777777" w:rsidR="00437479" w:rsidRPr="00F21C8E" w:rsidRDefault="00E27B43" w:rsidP="00733A3B">
      <w:pPr>
        <w:numPr>
          <w:ilvl w:val="0"/>
          <w:numId w:val="4"/>
        </w:numPr>
        <w:tabs>
          <w:tab w:val="clear" w:pos="340"/>
          <w:tab w:val="left" w:pos="142"/>
          <w:tab w:val="left" w:pos="284"/>
          <w:tab w:val="left" w:pos="360"/>
        </w:tabs>
        <w:ind w:left="284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 xml:space="preserve">Najpóźniej w dniu wygaśnięcia umowy </w:t>
      </w:r>
      <w:proofErr w:type="spellStart"/>
      <w:r w:rsidR="008127F5" w:rsidRPr="005E2366">
        <w:rPr>
          <w:rFonts w:ascii="Calibri" w:hAnsi="Calibri"/>
          <w:sz w:val="22"/>
          <w:szCs w:val="22"/>
        </w:rPr>
        <w:t>Prei</w:t>
      </w:r>
      <w:r w:rsidRPr="005E2366">
        <w:rPr>
          <w:rFonts w:ascii="Calibri" w:hAnsi="Calibri"/>
          <w:sz w:val="22"/>
          <w:szCs w:val="22"/>
        </w:rPr>
        <w:t>nkubowany</w:t>
      </w:r>
      <w:proofErr w:type="spellEnd"/>
      <w:r w:rsidRPr="005E2366">
        <w:rPr>
          <w:rFonts w:ascii="Calibri" w:hAnsi="Calibri"/>
          <w:sz w:val="22"/>
          <w:szCs w:val="22"/>
        </w:rPr>
        <w:t xml:space="preserve"> zobowiązany jest przekazać</w:t>
      </w:r>
      <w:r w:rsidR="00371B81">
        <w:rPr>
          <w:rFonts w:ascii="Calibri" w:hAnsi="Calibri"/>
          <w:sz w:val="22"/>
          <w:szCs w:val="22"/>
        </w:rPr>
        <w:t xml:space="preserve"> </w:t>
      </w:r>
      <w:proofErr w:type="spellStart"/>
      <w:r w:rsidRPr="005E2366">
        <w:rPr>
          <w:rFonts w:ascii="Calibri" w:hAnsi="Calibri"/>
          <w:sz w:val="22"/>
          <w:szCs w:val="22"/>
        </w:rPr>
        <w:t>RCIiTT</w:t>
      </w:r>
      <w:proofErr w:type="spellEnd"/>
      <w:r w:rsidRPr="005E2366">
        <w:rPr>
          <w:rFonts w:ascii="Calibri" w:hAnsi="Calibri"/>
          <w:sz w:val="22"/>
          <w:szCs w:val="22"/>
        </w:rPr>
        <w:t xml:space="preserve"> ZUT przedmiot umowy w stanie niepogorszonym, wolnym od osób i rzeczy. </w:t>
      </w:r>
    </w:p>
    <w:p w14:paraId="7C0A1609" w14:textId="77777777" w:rsidR="006B095D" w:rsidRPr="00187868" w:rsidRDefault="008127F5" w:rsidP="00733A3B">
      <w:pPr>
        <w:numPr>
          <w:ilvl w:val="0"/>
          <w:numId w:val="4"/>
        </w:numPr>
        <w:tabs>
          <w:tab w:val="clear" w:pos="340"/>
          <w:tab w:val="left" w:pos="142"/>
          <w:tab w:val="left" w:pos="284"/>
          <w:tab w:val="left" w:pos="360"/>
        </w:tabs>
        <w:ind w:left="284"/>
        <w:rPr>
          <w:rFonts w:ascii="Calibri" w:hAnsi="Calibri"/>
          <w:sz w:val="22"/>
          <w:szCs w:val="22"/>
        </w:rPr>
      </w:pPr>
      <w:proofErr w:type="spellStart"/>
      <w:r w:rsidRPr="00F21C8E">
        <w:rPr>
          <w:rFonts w:ascii="Calibri" w:hAnsi="Calibri"/>
          <w:sz w:val="22"/>
          <w:szCs w:val="22"/>
        </w:rPr>
        <w:t>Prei</w:t>
      </w:r>
      <w:r w:rsidR="005D1132" w:rsidRPr="00F21C8E">
        <w:rPr>
          <w:rFonts w:ascii="Calibri" w:hAnsi="Calibri"/>
          <w:sz w:val="22"/>
          <w:szCs w:val="22"/>
        </w:rPr>
        <w:t>nkubowany</w:t>
      </w:r>
      <w:proofErr w:type="spellEnd"/>
      <w:r w:rsidR="005D1132" w:rsidRPr="00F21C8E">
        <w:rPr>
          <w:rFonts w:ascii="Calibri" w:hAnsi="Calibri"/>
          <w:sz w:val="22"/>
          <w:szCs w:val="22"/>
        </w:rPr>
        <w:t xml:space="preserve"> zobowiązuje się do odbierania wszelkiej korespondencji od </w:t>
      </w:r>
      <w:proofErr w:type="spellStart"/>
      <w:r w:rsidR="005D1132" w:rsidRPr="00F21C8E">
        <w:rPr>
          <w:rFonts w:ascii="Calibri" w:hAnsi="Calibri"/>
          <w:sz w:val="22"/>
          <w:szCs w:val="22"/>
        </w:rPr>
        <w:t>RCIiTT</w:t>
      </w:r>
      <w:proofErr w:type="spellEnd"/>
      <w:r w:rsidR="005D1132" w:rsidRPr="00F21C8E">
        <w:rPr>
          <w:rFonts w:ascii="Calibri" w:hAnsi="Calibri"/>
          <w:sz w:val="22"/>
          <w:szCs w:val="22"/>
        </w:rPr>
        <w:t xml:space="preserve"> ZUT, w tym przesyłek listowych poleconych i przesyłek listowych poleconych za potwierdzeniem odbioru, </w:t>
      </w:r>
      <w:r w:rsidR="00437479" w:rsidRPr="00187868">
        <w:rPr>
          <w:rFonts w:ascii="Calibri" w:hAnsi="Calibri"/>
          <w:sz w:val="22"/>
          <w:szCs w:val="22"/>
        </w:rPr>
        <w:t xml:space="preserve">wysłanych </w:t>
      </w:r>
      <w:r w:rsidR="005D1132" w:rsidRPr="00187868">
        <w:rPr>
          <w:rFonts w:ascii="Calibri" w:hAnsi="Calibri"/>
          <w:sz w:val="22"/>
          <w:szCs w:val="22"/>
        </w:rPr>
        <w:t>na adres ……………………………………………</w:t>
      </w:r>
      <w:proofErr w:type="gramStart"/>
      <w:r w:rsidR="005D1132" w:rsidRPr="00187868">
        <w:rPr>
          <w:rFonts w:ascii="Calibri" w:hAnsi="Calibri"/>
          <w:sz w:val="22"/>
          <w:szCs w:val="22"/>
        </w:rPr>
        <w:t>…….</w:t>
      </w:r>
      <w:proofErr w:type="gramEnd"/>
      <w:r w:rsidR="005D1132" w:rsidRPr="00187868">
        <w:rPr>
          <w:rFonts w:ascii="Calibri" w:hAnsi="Calibri"/>
          <w:sz w:val="22"/>
          <w:szCs w:val="22"/>
        </w:rPr>
        <w:t xml:space="preserve">. Przesyłkę uznaje </w:t>
      </w:r>
      <w:r w:rsidR="003567CD" w:rsidRPr="00187868">
        <w:rPr>
          <w:rFonts w:ascii="Calibri" w:hAnsi="Calibri"/>
          <w:sz w:val="22"/>
          <w:szCs w:val="22"/>
        </w:rPr>
        <w:t xml:space="preserve">się </w:t>
      </w:r>
      <w:r w:rsidR="005D1132" w:rsidRPr="00187868">
        <w:rPr>
          <w:rFonts w:ascii="Calibri" w:hAnsi="Calibri"/>
          <w:sz w:val="22"/>
          <w:szCs w:val="22"/>
        </w:rPr>
        <w:t>za skutecznie doręczoną z dniem jej drugiego awizowania, niezależnie od tego czy przesyłka została przez adresata odebrana.</w:t>
      </w:r>
    </w:p>
    <w:p w14:paraId="29FC5560" w14:textId="77777777" w:rsidR="006B095D" w:rsidRPr="00AE5C09" w:rsidRDefault="006B095D" w:rsidP="00733A3B">
      <w:pPr>
        <w:numPr>
          <w:ilvl w:val="0"/>
          <w:numId w:val="4"/>
        </w:numPr>
        <w:tabs>
          <w:tab w:val="clear" w:pos="340"/>
          <w:tab w:val="left" w:pos="142"/>
          <w:tab w:val="left" w:pos="284"/>
          <w:tab w:val="left" w:pos="360"/>
        </w:tabs>
        <w:ind w:left="284"/>
        <w:rPr>
          <w:rFonts w:ascii="Calibri" w:hAnsi="Calibri"/>
          <w:sz w:val="22"/>
          <w:szCs w:val="22"/>
        </w:rPr>
      </w:pPr>
      <w:proofErr w:type="spellStart"/>
      <w:r w:rsidRPr="00187868">
        <w:rPr>
          <w:rFonts w:ascii="Calibri" w:hAnsi="Calibri"/>
          <w:sz w:val="22"/>
          <w:szCs w:val="22"/>
        </w:rPr>
        <w:t>Preinkubowanemu</w:t>
      </w:r>
      <w:proofErr w:type="spellEnd"/>
      <w:r w:rsidRPr="00187868">
        <w:rPr>
          <w:rFonts w:ascii="Calibri" w:hAnsi="Calibri"/>
          <w:sz w:val="22"/>
          <w:szCs w:val="22"/>
        </w:rPr>
        <w:t xml:space="preserve"> zabrania się wynoszenia poza budynek udostępnionych urządzeń. </w:t>
      </w:r>
    </w:p>
    <w:p w14:paraId="50641DDD" w14:textId="77777777" w:rsidR="00D4023F" w:rsidRPr="00187868" w:rsidRDefault="00D4023F" w:rsidP="00733A3B">
      <w:pPr>
        <w:numPr>
          <w:ilvl w:val="0"/>
          <w:numId w:val="4"/>
        </w:numPr>
        <w:tabs>
          <w:tab w:val="clear" w:pos="340"/>
          <w:tab w:val="left" w:pos="142"/>
          <w:tab w:val="left" w:pos="284"/>
          <w:tab w:val="left" w:pos="360"/>
        </w:tabs>
        <w:ind w:left="284"/>
        <w:rPr>
          <w:rFonts w:ascii="Calibri" w:hAnsi="Calibri"/>
          <w:sz w:val="22"/>
          <w:szCs w:val="22"/>
        </w:rPr>
      </w:pPr>
      <w:proofErr w:type="spellStart"/>
      <w:r w:rsidRPr="005F621E">
        <w:rPr>
          <w:rFonts w:ascii="Calibri" w:hAnsi="Calibri"/>
          <w:sz w:val="22"/>
          <w:szCs w:val="22"/>
        </w:rPr>
        <w:t>Preinkubowany</w:t>
      </w:r>
      <w:proofErr w:type="spellEnd"/>
      <w:r w:rsidRPr="005F621E"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zobowiązany jest do stosowania wewnętrznych przepisów ZUT dot. udostępniania urządzeń.</w:t>
      </w:r>
    </w:p>
    <w:p w14:paraId="2BDA86E5" w14:textId="77777777" w:rsidR="007658E0" w:rsidRPr="00AE5C09" w:rsidRDefault="004445B3" w:rsidP="00784812">
      <w:pPr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 xml:space="preserve">§ </w:t>
      </w:r>
      <w:r w:rsidR="00D4023F" w:rsidRPr="00187868">
        <w:rPr>
          <w:rFonts w:ascii="Calibri" w:hAnsi="Calibri"/>
          <w:b/>
          <w:sz w:val="22"/>
          <w:szCs w:val="22"/>
        </w:rPr>
        <w:t>3</w:t>
      </w:r>
      <w:r w:rsidR="00784812">
        <w:rPr>
          <w:rFonts w:ascii="Calibri" w:hAnsi="Calibri"/>
          <w:b/>
          <w:sz w:val="22"/>
          <w:szCs w:val="22"/>
        </w:rPr>
        <w:t>.</w:t>
      </w:r>
    </w:p>
    <w:p w14:paraId="7975D056" w14:textId="77777777" w:rsidR="007658E0" w:rsidRPr="005E2366" w:rsidRDefault="00FB5713" w:rsidP="00285971">
      <w:pPr>
        <w:jc w:val="center"/>
        <w:rPr>
          <w:rFonts w:ascii="Calibri" w:hAnsi="Calibri"/>
          <w:b/>
          <w:sz w:val="22"/>
          <w:szCs w:val="22"/>
        </w:rPr>
      </w:pPr>
      <w:r w:rsidRPr="005F621E">
        <w:rPr>
          <w:rFonts w:ascii="Calibri" w:hAnsi="Calibri"/>
          <w:b/>
          <w:sz w:val="22"/>
          <w:szCs w:val="22"/>
        </w:rPr>
        <w:t>OD</w:t>
      </w:r>
      <w:r w:rsidRPr="005E2366">
        <w:rPr>
          <w:rFonts w:ascii="Calibri" w:hAnsi="Calibri"/>
          <w:b/>
          <w:sz w:val="22"/>
          <w:szCs w:val="22"/>
        </w:rPr>
        <w:t>PŁATNOSĆ</w:t>
      </w:r>
    </w:p>
    <w:p w14:paraId="37C66895" w14:textId="77777777" w:rsidR="00FB5713" w:rsidRPr="00167F13" w:rsidRDefault="00FB5713" w:rsidP="00733A3B">
      <w:pPr>
        <w:numPr>
          <w:ilvl w:val="0"/>
          <w:numId w:val="6"/>
        </w:numPr>
        <w:tabs>
          <w:tab w:val="left" w:pos="284"/>
        </w:tabs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>Przedmiot umowy oraz inne świadczenia</w:t>
      </w:r>
      <w:r w:rsidR="004A0BFF" w:rsidRPr="005E2366">
        <w:rPr>
          <w:rFonts w:ascii="Calibri" w:hAnsi="Calibri"/>
          <w:sz w:val="22"/>
          <w:szCs w:val="22"/>
        </w:rPr>
        <w:t>,</w:t>
      </w:r>
      <w:r w:rsidRPr="005E2366">
        <w:rPr>
          <w:rFonts w:ascii="Calibri" w:hAnsi="Calibri"/>
          <w:sz w:val="22"/>
          <w:szCs w:val="22"/>
        </w:rPr>
        <w:t xml:space="preserve"> z których może korzystać </w:t>
      </w:r>
      <w:proofErr w:type="spellStart"/>
      <w:r w:rsidR="00D4023F" w:rsidRPr="00167F13">
        <w:rPr>
          <w:rFonts w:ascii="Calibri" w:hAnsi="Calibri"/>
          <w:sz w:val="22"/>
          <w:szCs w:val="22"/>
        </w:rPr>
        <w:t>Prei</w:t>
      </w:r>
      <w:r w:rsidRPr="00167F13">
        <w:rPr>
          <w:rFonts w:ascii="Calibri" w:hAnsi="Calibri"/>
          <w:sz w:val="22"/>
          <w:szCs w:val="22"/>
        </w:rPr>
        <w:t>nkubowany</w:t>
      </w:r>
      <w:proofErr w:type="spellEnd"/>
      <w:r w:rsidRPr="00167F13">
        <w:rPr>
          <w:rFonts w:ascii="Calibri" w:hAnsi="Calibri"/>
          <w:sz w:val="22"/>
          <w:szCs w:val="22"/>
        </w:rPr>
        <w:t xml:space="preserve"> w ramach niniejszej umowy odbywają się bezpłatnie. </w:t>
      </w:r>
    </w:p>
    <w:p w14:paraId="0A1220FB" w14:textId="357A6AE2" w:rsidR="00FB5713" w:rsidRPr="00AE5C09" w:rsidRDefault="00FB5713" w:rsidP="00FB5713">
      <w:pPr>
        <w:tabs>
          <w:tab w:val="left" w:pos="284"/>
        </w:tabs>
        <w:rPr>
          <w:rFonts w:ascii="Calibri" w:hAnsi="Calibri"/>
          <w:sz w:val="22"/>
          <w:szCs w:val="22"/>
        </w:rPr>
      </w:pPr>
    </w:p>
    <w:p w14:paraId="7487F334" w14:textId="77777777" w:rsidR="00285971" w:rsidRPr="00AE5C09" w:rsidRDefault="009C1E7D" w:rsidP="00285971">
      <w:pPr>
        <w:jc w:val="center"/>
        <w:rPr>
          <w:rFonts w:ascii="Calibri" w:hAnsi="Calibri"/>
          <w:b/>
          <w:sz w:val="22"/>
          <w:szCs w:val="22"/>
        </w:rPr>
      </w:pPr>
      <w:r w:rsidRPr="005F621E">
        <w:rPr>
          <w:rFonts w:ascii="Calibri" w:hAnsi="Calibri"/>
          <w:b/>
          <w:sz w:val="22"/>
          <w:szCs w:val="22"/>
        </w:rPr>
        <w:t xml:space="preserve">§ </w:t>
      </w:r>
      <w:r w:rsidR="00784812">
        <w:rPr>
          <w:rFonts w:ascii="Calibri" w:hAnsi="Calibri"/>
          <w:b/>
          <w:sz w:val="22"/>
          <w:szCs w:val="22"/>
        </w:rPr>
        <w:t>4</w:t>
      </w:r>
      <w:r w:rsidR="00285971" w:rsidRPr="00AE5C09">
        <w:rPr>
          <w:rFonts w:ascii="Calibri" w:hAnsi="Calibri"/>
          <w:b/>
          <w:sz w:val="22"/>
          <w:szCs w:val="22"/>
        </w:rPr>
        <w:t>.</w:t>
      </w:r>
    </w:p>
    <w:p w14:paraId="1E8A10AC" w14:textId="77777777" w:rsidR="00285971" w:rsidRPr="005F621E" w:rsidRDefault="00285971" w:rsidP="00285971">
      <w:pPr>
        <w:pStyle w:val="Nagwek4"/>
        <w:tabs>
          <w:tab w:val="left" w:pos="0"/>
        </w:tabs>
        <w:rPr>
          <w:rFonts w:ascii="Calibri" w:hAnsi="Calibri"/>
          <w:sz w:val="22"/>
          <w:szCs w:val="22"/>
        </w:rPr>
      </w:pPr>
      <w:r w:rsidRPr="005F621E">
        <w:rPr>
          <w:rFonts w:ascii="Calibri" w:hAnsi="Calibri"/>
          <w:sz w:val="22"/>
          <w:szCs w:val="22"/>
        </w:rPr>
        <w:t>OKRES ZWIĄZANIA UMOWĄ</w:t>
      </w:r>
    </w:p>
    <w:p w14:paraId="31AE56D9" w14:textId="77777777" w:rsidR="00D4707B" w:rsidRDefault="00285971" w:rsidP="00733A3B">
      <w:pPr>
        <w:numPr>
          <w:ilvl w:val="0"/>
          <w:numId w:val="5"/>
        </w:numPr>
        <w:tabs>
          <w:tab w:val="left" w:pos="374"/>
        </w:tabs>
        <w:jc w:val="left"/>
        <w:rPr>
          <w:rFonts w:ascii="Calibri" w:hAnsi="Calibri"/>
          <w:sz w:val="22"/>
          <w:szCs w:val="22"/>
        </w:rPr>
      </w:pPr>
      <w:r w:rsidRPr="005E2366">
        <w:rPr>
          <w:rFonts w:ascii="Calibri" w:hAnsi="Calibri"/>
          <w:sz w:val="22"/>
          <w:szCs w:val="22"/>
        </w:rPr>
        <w:t>U</w:t>
      </w:r>
      <w:r w:rsidR="0067023E" w:rsidRPr="005E2366">
        <w:rPr>
          <w:rFonts w:ascii="Calibri" w:hAnsi="Calibri"/>
          <w:sz w:val="22"/>
          <w:szCs w:val="22"/>
        </w:rPr>
        <w:t>mowa</w:t>
      </w:r>
      <w:r w:rsidR="00C129CB" w:rsidRPr="005E2366">
        <w:rPr>
          <w:rFonts w:ascii="Calibri" w:hAnsi="Calibri"/>
          <w:sz w:val="22"/>
          <w:szCs w:val="22"/>
        </w:rPr>
        <w:t xml:space="preserve"> </w:t>
      </w:r>
      <w:r w:rsidR="0067023E" w:rsidRPr="005E2366">
        <w:rPr>
          <w:rFonts w:ascii="Calibri" w:hAnsi="Calibri"/>
          <w:sz w:val="22"/>
          <w:szCs w:val="22"/>
        </w:rPr>
        <w:t>zawarta na czas</w:t>
      </w:r>
      <w:r w:rsidRPr="005E2366">
        <w:rPr>
          <w:rFonts w:ascii="Calibri" w:hAnsi="Calibri"/>
          <w:sz w:val="22"/>
          <w:szCs w:val="22"/>
        </w:rPr>
        <w:t xml:space="preserve"> </w:t>
      </w:r>
      <w:r w:rsidR="002F3429" w:rsidRPr="005E2366">
        <w:rPr>
          <w:rFonts w:ascii="Calibri" w:hAnsi="Calibri"/>
          <w:sz w:val="22"/>
          <w:szCs w:val="22"/>
        </w:rPr>
        <w:t>określony</w:t>
      </w:r>
      <w:r w:rsidR="00371B81">
        <w:rPr>
          <w:rFonts w:ascii="Calibri" w:hAnsi="Calibri"/>
          <w:sz w:val="22"/>
          <w:szCs w:val="22"/>
        </w:rPr>
        <w:t xml:space="preserve"> </w:t>
      </w:r>
      <w:r w:rsidRPr="005E2366">
        <w:rPr>
          <w:rFonts w:ascii="Calibri" w:hAnsi="Calibri"/>
          <w:sz w:val="22"/>
          <w:szCs w:val="22"/>
        </w:rPr>
        <w:t>poc</w:t>
      </w:r>
      <w:r w:rsidR="002F3429" w:rsidRPr="005E2366">
        <w:rPr>
          <w:rFonts w:ascii="Calibri" w:hAnsi="Calibri"/>
          <w:sz w:val="22"/>
          <w:szCs w:val="22"/>
        </w:rPr>
        <w:t>ząwszy od …</w:t>
      </w:r>
      <w:r w:rsidR="00784812">
        <w:rPr>
          <w:rFonts w:ascii="Calibri" w:hAnsi="Calibri"/>
          <w:sz w:val="22"/>
          <w:szCs w:val="22"/>
        </w:rPr>
        <w:t>…………</w:t>
      </w:r>
      <w:proofErr w:type="gramStart"/>
      <w:r w:rsidR="00784812">
        <w:rPr>
          <w:rFonts w:ascii="Calibri" w:hAnsi="Calibri"/>
          <w:sz w:val="22"/>
          <w:szCs w:val="22"/>
        </w:rPr>
        <w:t>…….</w:t>
      </w:r>
      <w:proofErr w:type="gramEnd"/>
      <w:r w:rsidR="002F3429" w:rsidRPr="005E2366">
        <w:rPr>
          <w:rFonts w:ascii="Calibri" w:hAnsi="Calibri"/>
          <w:sz w:val="22"/>
          <w:szCs w:val="22"/>
        </w:rPr>
        <w:t xml:space="preserve">. </w:t>
      </w:r>
      <w:r w:rsidR="0041357E" w:rsidRPr="005E2366">
        <w:rPr>
          <w:rFonts w:ascii="Calibri" w:hAnsi="Calibri"/>
          <w:sz w:val="22"/>
          <w:szCs w:val="22"/>
        </w:rPr>
        <w:t>d</w:t>
      </w:r>
      <w:r w:rsidR="002F3429" w:rsidRPr="005E2366">
        <w:rPr>
          <w:rFonts w:ascii="Calibri" w:hAnsi="Calibri"/>
          <w:sz w:val="22"/>
          <w:szCs w:val="22"/>
        </w:rPr>
        <w:t>o …</w:t>
      </w:r>
      <w:r w:rsidR="00784812">
        <w:rPr>
          <w:rFonts w:ascii="Calibri" w:hAnsi="Calibri"/>
          <w:sz w:val="22"/>
          <w:szCs w:val="22"/>
        </w:rPr>
        <w:t>…………………</w:t>
      </w:r>
    </w:p>
    <w:p w14:paraId="08469DCC" w14:textId="77777777" w:rsidR="00D4707B" w:rsidRDefault="00D40235" w:rsidP="00733A3B">
      <w:pPr>
        <w:numPr>
          <w:ilvl w:val="0"/>
          <w:numId w:val="5"/>
        </w:numPr>
        <w:tabs>
          <w:tab w:val="left" w:pos="374"/>
        </w:tabs>
        <w:rPr>
          <w:rFonts w:ascii="Calibri" w:hAnsi="Calibri"/>
          <w:sz w:val="22"/>
          <w:szCs w:val="22"/>
        </w:rPr>
      </w:pPr>
      <w:r w:rsidRPr="00DC626A">
        <w:rPr>
          <w:rFonts w:ascii="Calibri" w:hAnsi="Calibri"/>
          <w:sz w:val="22"/>
          <w:szCs w:val="22"/>
        </w:rPr>
        <w:t>Umowa może zostać rozwiązana w każdym terminie za por</w:t>
      </w:r>
      <w:r w:rsidR="00D4707B">
        <w:rPr>
          <w:rFonts w:ascii="Calibri" w:hAnsi="Calibri"/>
          <w:sz w:val="22"/>
          <w:szCs w:val="22"/>
        </w:rPr>
        <w:t>ozumieniem Stron, pod warunkiem</w:t>
      </w:r>
      <w:r w:rsidR="00784812">
        <w:rPr>
          <w:rFonts w:ascii="Calibri" w:hAnsi="Calibri"/>
          <w:sz w:val="22"/>
          <w:szCs w:val="22"/>
        </w:rPr>
        <w:t xml:space="preserve"> </w:t>
      </w:r>
      <w:r w:rsidRPr="00784812">
        <w:rPr>
          <w:rFonts w:ascii="Calibri" w:hAnsi="Calibri"/>
          <w:sz w:val="22"/>
          <w:szCs w:val="22"/>
        </w:rPr>
        <w:t xml:space="preserve">uregulowania przez </w:t>
      </w:r>
      <w:proofErr w:type="spellStart"/>
      <w:r w:rsidR="00D4023F" w:rsidRPr="00784812">
        <w:rPr>
          <w:rFonts w:ascii="Calibri" w:hAnsi="Calibri"/>
          <w:sz w:val="22"/>
          <w:szCs w:val="22"/>
        </w:rPr>
        <w:t>Prei</w:t>
      </w:r>
      <w:r w:rsidRPr="00784812">
        <w:rPr>
          <w:rFonts w:ascii="Calibri" w:hAnsi="Calibri"/>
          <w:sz w:val="22"/>
          <w:szCs w:val="22"/>
          <w:lang w:eastAsia="pl-PL"/>
        </w:rPr>
        <w:t>nkubowanego</w:t>
      </w:r>
      <w:proofErr w:type="spellEnd"/>
      <w:r w:rsidRPr="00784812">
        <w:rPr>
          <w:rFonts w:ascii="Calibri" w:hAnsi="Calibri"/>
          <w:sz w:val="22"/>
          <w:szCs w:val="22"/>
        </w:rPr>
        <w:t xml:space="preserve"> wszelkich zobowiązań wobec </w:t>
      </w:r>
      <w:proofErr w:type="spellStart"/>
      <w:r w:rsidRPr="00784812">
        <w:rPr>
          <w:rFonts w:ascii="Calibri" w:hAnsi="Calibri"/>
          <w:sz w:val="22"/>
          <w:szCs w:val="22"/>
        </w:rPr>
        <w:t>RCIiTT</w:t>
      </w:r>
      <w:proofErr w:type="spellEnd"/>
      <w:r w:rsidRPr="00784812">
        <w:rPr>
          <w:rFonts w:ascii="Calibri" w:hAnsi="Calibri"/>
          <w:sz w:val="22"/>
          <w:szCs w:val="22"/>
        </w:rPr>
        <w:t xml:space="preserve"> ZUT.</w:t>
      </w:r>
    </w:p>
    <w:p w14:paraId="18206238" w14:textId="77777777" w:rsidR="00417E1B" w:rsidRDefault="00417E1B" w:rsidP="00733A3B">
      <w:pPr>
        <w:numPr>
          <w:ilvl w:val="0"/>
          <w:numId w:val="5"/>
        </w:numPr>
        <w:tabs>
          <w:tab w:val="left" w:pos="3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Umowa wygasa z dniem rejestracji przez </w:t>
      </w:r>
      <w:proofErr w:type="spellStart"/>
      <w:r>
        <w:rPr>
          <w:rFonts w:ascii="Calibri" w:hAnsi="Calibri"/>
          <w:sz w:val="22"/>
          <w:szCs w:val="22"/>
        </w:rPr>
        <w:t>Preinkubowanego</w:t>
      </w:r>
      <w:proofErr w:type="spellEnd"/>
      <w:r>
        <w:rPr>
          <w:rFonts w:ascii="Calibri" w:hAnsi="Calibri"/>
          <w:sz w:val="22"/>
          <w:szCs w:val="22"/>
        </w:rPr>
        <w:t xml:space="preserve"> działalności gospodarczej w dowolnej formie.</w:t>
      </w:r>
    </w:p>
    <w:p w14:paraId="2546228A" w14:textId="0D2B9B69" w:rsidR="00EE5143" w:rsidRDefault="00EE5143" w:rsidP="00733A3B">
      <w:pPr>
        <w:numPr>
          <w:ilvl w:val="0"/>
          <w:numId w:val="5"/>
        </w:numPr>
        <w:tabs>
          <w:tab w:val="left" w:pos="37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</w:t>
      </w:r>
      <w:proofErr w:type="spellStart"/>
      <w:r>
        <w:rPr>
          <w:rFonts w:ascii="Calibri" w:hAnsi="Calibri"/>
          <w:sz w:val="22"/>
          <w:szCs w:val="22"/>
        </w:rPr>
        <w:t>Preinkubowany</w:t>
      </w:r>
      <w:proofErr w:type="spellEnd"/>
      <w:r>
        <w:rPr>
          <w:rFonts w:ascii="Calibri" w:hAnsi="Calibri"/>
          <w:sz w:val="22"/>
          <w:szCs w:val="22"/>
        </w:rPr>
        <w:t xml:space="preserve"> ma obowiązek bezzwłocznego, pisemnego powiadomienia kierownik działu AIP o rejestracji przez </w:t>
      </w:r>
      <w:proofErr w:type="spellStart"/>
      <w:r>
        <w:rPr>
          <w:rFonts w:ascii="Calibri" w:hAnsi="Calibri"/>
          <w:sz w:val="22"/>
          <w:szCs w:val="22"/>
        </w:rPr>
        <w:t>preinkubowanego</w:t>
      </w:r>
      <w:proofErr w:type="spellEnd"/>
      <w:r>
        <w:rPr>
          <w:rFonts w:ascii="Calibri" w:hAnsi="Calibri"/>
          <w:sz w:val="22"/>
          <w:szCs w:val="22"/>
        </w:rPr>
        <w:t xml:space="preserve"> działalności gospodarczej w dowolnej formie.</w:t>
      </w:r>
    </w:p>
    <w:p w14:paraId="7FB386C5" w14:textId="77777777" w:rsidR="00EE5143" w:rsidRDefault="00EE5143" w:rsidP="00EE5143">
      <w:pPr>
        <w:tabs>
          <w:tab w:val="left" w:pos="374"/>
        </w:tabs>
        <w:ind w:left="502"/>
        <w:rPr>
          <w:rFonts w:ascii="Calibri" w:hAnsi="Calibri"/>
          <w:sz w:val="22"/>
          <w:szCs w:val="22"/>
        </w:rPr>
      </w:pPr>
    </w:p>
    <w:p w14:paraId="2D64C048" w14:textId="77777777" w:rsidR="00D4707B" w:rsidRDefault="00285971" w:rsidP="00733A3B">
      <w:pPr>
        <w:numPr>
          <w:ilvl w:val="0"/>
          <w:numId w:val="5"/>
        </w:numPr>
        <w:tabs>
          <w:tab w:val="left" w:pos="374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Umowa może być rozwiązana przez </w:t>
      </w:r>
      <w:proofErr w:type="spellStart"/>
      <w:r w:rsidR="00D40235" w:rsidRPr="00187868">
        <w:rPr>
          <w:rFonts w:ascii="Calibri" w:hAnsi="Calibri"/>
          <w:sz w:val="22"/>
          <w:szCs w:val="22"/>
        </w:rPr>
        <w:t>RC</w:t>
      </w:r>
      <w:r w:rsidR="00E27B43" w:rsidRPr="00187868">
        <w:rPr>
          <w:rFonts w:ascii="Calibri" w:hAnsi="Calibri"/>
          <w:sz w:val="22"/>
          <w:szCs w:val="22"/>
        </w:rPr>
        <w:t>I</w:t>
      </w:r>
      <w:r w:rsidR="00D40235" w:rsidRPr="00187868">
        <w:rPr>
          <w:rFonts w:ascii="Calibri" w:hAnsi="Calibri"/>
          <w:sz w:val="22"/>
          <w:szCs w:val="22"/>
        </w:rPr>
        <w:t>iTT</w:t>
      </w:r>
      <w:proofErr w:type="spellEnd"/>
      <w:r w:rsidR="00D40235" w:rsidRPr="00187868">
        <w:rPr>
          <w:rFonts w:ascii="Calibri" w:hAnsi="Calibri"/>
          <w:sz w:val="22"/>
          <w:szCs w:val="22"/>
        </w:rPr>
        <w:t xml:space="preserve"> ZUT</w:t>
      </w:r>
      <w:r w:rsidRPr="00187868">
        <w:rPr>
          <w:rFonts w:ascii="Calibri" w:hAnsi="Calibri"/>
          <w:sz w:val="22"/>
          <w:szCs w:val="22"/>
        </w:rPr>
        <w:t xml:space="preserve"> be</w:t>
      </w:r>
      <w:r w:rsidR="00D40235" w:rsidRPr="00187868">
        <w:rPr>
          <w:rFonts w:ascii="Calibri" w:hAnsi="Calibri"/>
          <w:sz w:val="22"/>
          <w:szCs w:val="22"/>
        </w:rPr>
        <w:t>z wypowiedze</w:t>
      </w:r>
      <w:r w:rsidR="00D4707B">
        <w:rPr>
          <w:rFonts w:ascii="Calibri" w:hAnsi="Calibri"/>
          <w:sz w:val="22"/>
          <w:szCs w:val="22"/>
        </w:rPr>
        <w:t>nia ze skutkiem natychmiastowy</w:t>
      </w:r>
      <w:r w:rsidR="00784812">
        <w:rPr>
          <w:rFonts w:ascii="Calibri" w:hAnsi="Calibri"/>
          <w:sz w:val="22"/>
          <w:szCs w:val="22"/>
        </w:rPr>
        <w:t>m</w:t>
      </w:r>
    </w:p>
    <w:p w14:paraId="0D315E01" w14:textId="77777777" w:rsidR="00285971" w:rsidRPr="00187868" w:rsidRDefault="00D40235" w:rsidP="00784812">
      <w:pPr>
        <w:tabs>
          <w:tab w:val="left" w:pos="374"/>
        </w:tabs>
        <w:ind w:left="374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 przypadku nieprzestrzegania </w:t>
      </w:r>
      <w:r w:rsidR="00E27B43" w:rsidRPr="00187868">
        <w:rPr>
          <w:rFonts w:ascii="Calibri" w:hAnsi="Calibri"/>
          <w:sz w:val="22"/>
          <w:szCs w:val="22"/>
        </w:rPr>
        <w:t xml:space="preserve">przez </w:t>
      </w:r>
      <w:proofErr w:type="spellStart"/>
      <w:r w:rsidR="00D4023F" w:rsidRPr="00187868">
        <w:rPr>
          <w:rFonts w:ascii="Calibri" w:hAnsi="Calibri"/>
          <w:sz w:val="22"/>
          <w:szCs w:val="22"/>
        </w:rPr>
        <w:t>Prei</w:t>
      </w:r>
      <w:r w:rsidR="00E27B43" w:rsidRPr="00187868">
        <w:rPr>
          <w:rFonts w:ascii="Calibri" w:hAnsi="Calibri"/>
          <w:sz w:val="22"/>
          <w:szCs w:val="22"/>
        </w:rPr>
        <w:t>nkubowanego</w:t>
      </w:r>
      <w:proofErr w:type="spellEnd"/>
      <w:r w:rsidR="00E27B43" w:rsidRPr="00187868">
        <w:rPr>
          <w:rFonts w:ascii="Calibri" w:hAnsi="Calibri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zapisów zawartych w niniejszej umowie</w:t>
      </w:r>
      <w:r w:rsidR="00E27B43" w:rsidRPr="00187868">
        <w:rPr>
          <w:rFonts w:ascii="Calibri" w:hAnsi="Calibri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 xml:space="preserve">oraz </w:t>
      </w:r>
      <w:r w:rsidR="0041357E" w:rsidRPr="00187868">
        <w:rPr>
          <w:rFonts w:ascii="Calibri" w:hAnsi="Calibri"/>
          <w:sz w:val="22"/>
          <w:szCs w:val="22"/>
        </w:rPr>
        <w:t>r</w:t>
      </w:r>
      <w:r w:rsidRPr="00187868">
        <w:rPr>
          <w:rFonts w:ascii="Calibri" w:hAnsi="Calibri"/>
          <w:sz w:val="22"/>
          <w:szCs w:val="22"/>
        </w:rPr>
        <w:t>egulaminie, a w szczególności w przypadku</w:t>
      </w:r>
      <w:r w:rsidR="00E27B43" w:rsidRPr="00187868">
        <w:rPr>
          <w:rFonts w:ascii="Calibri" w:hAnsi="Calibri"/>
          <w:sz w:val="22"/>
          <w:szCs w:val="22"/>
        </w:rPr>
        <w:t xml:space="preserve"> gdy</w:t>
      </w:r>
      <w:r w:rsidRPr="00187868">
        <w:rPr>
          <w:rFonts w:ascii="Calibri" w:hAnsi="Calibri"/>
          <w:sz w:val="22"/>
          <w:szCs w:val="22"/>
        </w:rPr>
        <w:t>:</w:t>
      </w:r>
    </w:p>
    <w:p w14:paraId="39F009A8" w14:textId="77777777" w:rsidR="00673287" w:rsidRDefault="00285971" w:rsidP="00733A3B">
      <w:pPr>
        <w:numPr>
          <w:ilvl w:val="1"/>
          <w:numId w:val="3"/>
        </w:numPr>
        <w:tabs>
          <w:tab w:val="left" w:pos="142"/>
        </w:tabs>
        <w:ind w:hanging="357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używa </w:t>
      </w:r>
      <w:r w:rsidR="00BB55C9" w:rsidRPr="00187868">
        <w:rPr>
          <w:rFonts w:ascii="Calibri" w:hAnsi="Calibri"/>
          <w:sz w:val="22"/>
          <w:szCs w:val="22"/>
        </w:rPr>
        <w:t xml:space="preserve">on </w:t>
      </w:r>
      <w:r w:rsidRPr="00187868">
        <w:rPr>
          <w:rFonts w:ascii="Calibri" w:hAnsi="Calibri"/>
          <w:sz w:val="22"/>
          <w:szCs w:val="22"/>
        </w:rPr>
        <w:t xml:space="preserve">przedmiotu </w:t>
      </w:r>
      <w:r w:rsidR="00D4023F" w:rsidRPr="00187868">
        <w:rPr>
          <w:rFonts w:ascii="Calibri" w:hAnsi="Calibri"/>
          <w:sz w:val="22"/>
          <w:szCs w:val="22"/>
        </w:rPr>
        <w:t xml:space="preserve">umowy </w:t>
      </w:r>
      <w:r w:rsidRPr="00187868">
        <w:rPr>
          <w:rFonts w:ascii="Calibri" w:hAnsi="Calibri"/>
          <w:sz w:val="22"/>
          <w:szCs w:val="22"/>
        </w:rPr>
        <w:t xml:space="preserve">w sposób sprzeczny z umową i pomimo upomnienia </w:t>
      </w:r>
      <w:r w:rsidRPr="00187868">
        <w:rPr>
          <w:rFonts w:ascii="Calibri" w:hAnsi="Calibri"/>
          <w:sz w:val="22"/>
          <w:szCs w:val="22"/>
        </w:rPr>
        <w:br/>
        <w:t xml:space="preserve">nie przestanie używać go w taki sposób, </w:t>
      </w:r>
    </w:p>
    <w:p w14:paraId="48AF3BD6" w14:textId="77777777" w:rsidR="00673287" w:rsidRPr="00673287" w:rsidRDefault="00673287" w:rsidP="00733A3B">
      <w:pPr>
        <w:numPr>
          <w:ilvl w:val="1"/>
          <w:numId w:val="3"/>
        </w:numPr>
        <w:tabs>
          <w:tab w:val="left" w:pos="142"/>
        </w:tabs>
        <w:ind w:hanging="357"/>
        <w:rPr>
          <w:rFonts w:ascii="Calibri" w:hAnsi="Calibri"/>
          <w:sz w:val="22"/>
          <w:szCs w:val="22"/>
        </w:rPr>
      </w:pPr>
      <w:r w:rsidRPr="00673287">
        <w:rPr>
          <w:rFonts w:ascii="Calibri" w:hAnsi="Calibri"/>
          <w:sz w:val="22"/>
          <w:szCs w:val="22"/>
        </w:rPr>
        <w:t xml:space="preserve">uszkadza przedmioty oddane mu do </w:t>
      </w:r>
      <w:proofErr w:type="gramStart"/>
      <w:r w:rsidRPr="00673287">
        <w:rPr>
          <w:rFonts w:ascii="Calibri" w:hAnsi="Calibri"/>
          <w:sz w:val="22"/>
          <w:szCs w:val="22"/>
        </w:rPr>
        <w:t>używania</w:t>
      </w:r>
      <w:proofErr w:type="gramEnd"/>
      <w:r w:rsidRPr="00673287">
        <w:rPr>
          <w:rFonts w:ascii="Calibri" w:hAnsi="Calibri"/>
          <w:sz w:val="22"/>
          <w:szCs w:val="22"/>
        </w:rPr>
        <w:t xml:space="preserve"> jeżeli jest to wynikiem okoliczności od niego zależnych lub wynikiem nienależytej staranności.</w:t>
      </w:r>
    </w:p>
    <w:p w14:paraId="19FF3D5D" w14:textId="77777777" w:rsidR="00CC5351" w:rsidRPr="005E2366" w:rsidRDefault="00CC5351" w:rsidP="00285971">
      <w:pPr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 xml:space="preserve">§ </w:t>
      </w:r>
      <w:r w:rsidR="00784812">
        <w:rPr>
          <w:rFonts w:ascii="Calibri" w:hAnsi="Calibri"/>
          <w:b/>
          <w:sz w:val="22"/>
          <w:szCs w:val="22"/>
        </w:rPr>
        <w:t>5.</w:t>
      </w:r>
    </w:p>
    <w:p w14:paraId="6FE1E390" w14:textId="77777777" w:rsidR="0041357E" w:rsidRPr="005E2366" w:rsidRDefault="00CC5351" w:rsidP="00285971">
      <w:pPr>
        <w:jc w:val="center"/>
        <w:rPr>
          <w:rFonts w:ascii="Calibri" w:hAnsi="Calibri"/>
          <w:b/>
          <w:sz w:val="22"/>
          <w:szCs w:val="22"/>
        </w:rPr>
      </w:pPr>
      <w:r w:rsidRPr="005E2366">
        <w:rPr>
          <w:rFonts w:ascii="Calibri" w:hAnsi="Calibri"/>
          <w:b/>
          <w:sz w:val="22"/>
          <w:szCs w:val="22"/>
        </w:rPr>
        <w:t>PRZETWARZANIE DANYCH OSOBOWYCH</w:t>
      </w:r>
    </w:p>
    <w:p w14:paraId="6E1BDFD6" w14:textId="42D0F604" w:rsidR="007B0DB8" w:rsidRPr="0075464D" w:rsidRDefault="00673287" w:rsidP="0075464D">
      <w:pPr>
        <w:ind w:left="482"/>
        <w:rPr>
          <w:rFonts w:ascii="Calibri" w:hAnsi="Calibri" w:cs="Tahoma"/>
          <w:sz w:val="22"/>
          <w:szCs w:val="22"/>
        </w:rPr>
      </w:pPr>
      <w:proofErr w:type="spellStart"/>
      <w:r w:rsidRPr="007B0DB8">
        <w:rPr>
          <w:rFonts w:ascii="Calibri" w:hAnsi="Calibri"/>
          <w:sz w:val="22"/>
          <w:szCs w:val="22"/>
        </w:rPr>
        <w:t>Preinkubowany</w:t>
      </w:r>
      <w:proofErr w:type="spellEnd"/>
      <w:r w:rsidRPr="007B0DB8">
        <w:rPr>
          <w:rFonts w:ascii="Calibri" w:hAnsi="Calibri"/>
          <w:sz w:val="22"/>
          <w:szCs w:val="22"/>
        </w:rPr>
        <w:t xml:space="preserve"> podpisując niniejszą umowę </w:t>
      </w:r>
      <w:r w:rsidR="007B0DB8">
        <w:rPr>
          <w:rFonts w:ascii="Calibri" w:hAnsi="Calibri" w:cs="Tahoma"/>
          <w:sz w:val="22"/>
          <w:szCs w:val="22"/>
        </w:rPr>
        <w:t>oświadcza, że zapoznał się z Klauzulą Informacyjną</w:t>
      </w:r>
      <w:r w:rsidR="0075464D">
        <w:rPr>
          <w:rFonts w:ascii="Calibri" w:hAnsi="Calibri" w:cs="Tahoma"/>
          <w:sz w:val="22"/>
          <w:szCs w:val="22"/>
        </w:rPr>
        <w:t xml:space="preserve">, stanowiącą </w:t>
      </w:r>
      <w:r w:rsidR="0075464D" w:rsidRPr="0075464D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35523">
        <w:rPr>
          <w:rFonts w:asciiTheme="minorHAnsi" w:hAnsiTheme="minorHAnsi" w:cstheme="minorHAnsi"/>
          <w:sz w:val="22"/>
          <w:szCs w:val="22"/>
        </w:rPr>
        <w:t>2</w:t>
      </w:r>
      <w:r w:rsidR="0075464D" w:rsidRPr="0075464D">
        <w:rPr>
          <w:rFonts w:asciiTheme="minorHAnsi" w:hAnsiTheme="minorHAnsi" w:cstheme="minorHAnsi"/>
          <w:sz w:val="22"/>
          <w:szCs w:val="22"/>
        </w:rPr>
        <w:t xml:space="preserve"> do Regulaminu naboru </w:t>
      </w:r>
      <w:proofErr w:type="spellStart"/>
      <w:r w:rsidR="0075464D" w:rsidRPr="0075464D">
        <w:rPr>
          <w:rFonts w:asciiTheme="minorHAnsi" w:hAnsiTheme="minorHAnsi" w:cstheme="minorHAnsi"/>
          <w:sz w:val="22"/>
          <w:szCs w:val="22"/>
        </w:rPr>
        <w:t>preinkubowanych</w:t>
      </w:r>
      <w:proofErr w:type="spellEnd"/>
      <w:r w:rsidR="0075464D">
        <w:rPr>
          <w:rFonts w:ascii="Calibri" w:hAnsi="Calibri" w:cs="Tahoma"/>
          <w:sz w:val="22"/>
          <w:szCs w:val="22"/>
        </w:rPr>
        <w:t>,</w:t>
      </w:r>
      <w:r w:rsidR="007B0DB8">
        <w:rPr>
          <w:rFonts w:ascii="Calibri" w:hAnsi="Calibri" w:cs="Tahoma"/>
          <w:sz w:val="22"/>
          <w:szCs w:val="22"/>
        </w:rPr>
        <w:t xml:space="preserve"> </w:t>
      </w:r>
      <w:r w:rsidR="002C0054">
        <w:rPr>
          <w:rFonts w:ascii="Calibri" w:hAnsi="Calibri" w:cs="Tahoma"/>
          <w:sz w:val="22"/>
          <w:szCs w:val="22"/>
        </w:rPr>
        <w:t xml:space="preserve">w przedmiocie danych osobowych </w:t>
      </w:r>
      <w:r w:rsidR="007B0DB8">
        <w:rPr>
          <w:rFonts w:ascii="Calibri" w:hAnsi="Calibri" w:cs="Tahoma"/>
          <w:sz w:val="22"/>
          <w:szCs w:val="22"/>
        </w:rPr>
        <w:t>oraz przyjmuje do wiadomości jej treść.</w:t>
      </w:r>
    </w:p>
    <w:p w14:paraId="78B65BC8" w14:textId="77777777" w:rsidR="00CC5351" w:rsidRPr="00187868" w:rsidRDefault="00CC5351" w:rsidP="00285971">
      <w:pPr>
        <w:jc w:val="center"/>
        <w:rPr>
          <w:rFonts w:ascii="Calibri" w:hAnsi="Calibri"/>
          <w:b/>
          <w:sz w:val="22"/>
          <w:szCs w:val="22"/>
        </w:rPr>
      </w:pPr>
    </w:p>
    <w:p w14:paraId="06EBFE0C" w14:textId="77777777" w:rsidR="00DB6A7B" w:rsidRPr="005E2366" w:rsidRDefault="00DB6A7B" w:rsidP="00DB6A7B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t xml:space="preserve">§ </w:t>
      </w:r>
      <w:r w:rsidR="00784812">
        <w:rPr>
          <w:rFonts w:ascii="Calibri" w:hAnsi="Calibri"/>
          <w:b/>
          <w:sz w:val="22"/>
          <w:szCs w:val="22"/>
        </w:rPr>
        <w:t>6</w:t>
      </w:r>
      <w:r w:rsidRPr="005E2366">
        <w:rPr>
          <w:rFonts w:ascii="Calibri" w:hAnsi="Calibri"/>
          <w:b/>
          <w:sz w:val="22"/>
          <w:szCs w:val="22"/>
        </w:rPr>
        <w:t>.</w:t>
      </w:r>
    </w:p>
    <w:p w14:paraId="267DC58A" w14:textId="77777777" w:rsidR="008A6B3F" w:rsidRPr="005E2366" w:rsidRDefault="00622ECE" w:rsidP="00915DDB">
      <w:pPr>
        <w:pStyle w:val="Stopka"/>
        <w:tabs>
          <w:tab w:val="clear" w:pos="4536"/>
          <w:tab w:val="clear" w:pos="9072"/>
        </w:tabs>
        <w:jc w:val="center"/>
        <w:rPr>
          <w:rFonts w:ascii="Calibri" w:hAnsi="Calibri"/>
          <w:b/>
          <w:sz w:val="22"/>
          <w:szCs w:val="22"/>
        </w:rPr>
      </w:pPr>
      <w:r w:rsidRPr="005E2366">
        <w:rPr>
          <w:rFonts w:ascii="Calibri" w:hAnsi="Calibri"/>
          <w:b/>
          <w:sz w:val="22"/>
          <w:szCs w:val="22"/>
        </w:rPr>
        <w:t>POSTANOWIENIA KOŃCOWE</w:t>
      </w:r>
    </w:p>
    <w:p w14:paraId="420FF4EE" w14:textId="77777777" w:rsidR="00660B03" w:rsidRPr="00F21C8E" w:rsidRDefault="00DB6A7B" w:rsidP="00733A3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167F13">
        <w:rPr>
          <w:rFonts w:ascii="Calibri" w:hAnsi="Calibri"/>
          <w:sz w:val="22"/>
          <w:szCs w:val="22"/>
        </w:rPr>
        <w:t xml:space="preserve">Strony oświadczają, że podane adresy są aktualne i służą do wszelkiej korespondencji </w:t>
      </w:r>
      <w:r w:rsidR="008A6B3F" w:rsidRPr="00167F13">
        <w:rPr>
          <w:rFonts w:ascii="Calibri" w:hAnsi="Calibri"/>
          <w:sz w:val="22"/>
          <w:szCs w:val="22"/>
        </w:rPr>
        <w:br/>
      </w:r>
      <w:r w:rsidRPr="00DC626A">
        <w:rPr>
          <w:rFonts w:ascii="Calibri" w:hAnsi="Calibri"/>
          <w:sz w:val="22"/>
          <w:szCs w:val="22"/>
        </w:rPr>
        <w:t>mi</w:t>
      </w:r>
      <w:r w:rsidR="008A6B3F" w:rsidRPr="00DC626A">
        <w:rPr>
          <w:rFonts w:ascii="Calibri" w:hAnsi="Calibri"/>
          <w:sz w:val="22"/>
          <w:szCs w:val="22"/>
        </w:rPr>
        <w:t>ę</w:t>
      </w:r>
      <w:r w:rsidRPr="00F21C8E">
        <w:rPr>
          <w:rFonts w:ascii="Calibri" w:hAnsi="Calibri"/>
          <w:sz w:val="22"/>
          <w:szCs w:val="22"/>
        </w:rPr>
        <w:t xml:space="preserve">dzy stronami. </w:t>
      </w:r>
      <w:r w:rsidRPr="00F21C8E">
        <w:rPr>
          <w:rFonts w:ascii="Calibri" w:hAnsi="Calibri"/>
          <w:sz w:val="22"/>
          <w:szCs w:val="22"/>
        </w:rPr>
        <w:tab/>
      </w:r>
    </w:p>
    <w:p w14:paraId="79343855" w14:textId="77777777" w:rsidR="00660B03" w:rsidRPr="00187868" w:rsidRDefault="00DB6A7B" w:rsidP="00733A3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636207F8" w14:textId="77777777" w:rsidR="00660B03" w:rsidRPr="00187868" w:rsidRDefault="00DB6A7B" w:rsidP="00733A3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 przypadku ewentualnego sporu pomiędzy stronami </w:t>
      </w:r>
      <w:r w:rsidR="00BB55C9" w:rsidRPr="00187868">
        <w:rPr>
          <w:rFonts w:ascii="Calibri" w:hAnsi="Calibri"/>
          <w:sz w:val="22"/>
          <w:szCs w:val="22"/>
        </w:rPr>
        <w:t xml:space="preserve">wynikającego </w:t>
      </w:r>
      <w:r w:rsidRPr="00187868">
        <w:rPr>
          <w:rFonts w:ascii="Calibri" w:hAnsi="Calibri"/>
          <w:sz w:val="22"/>
          <w:szCs w:val="22"/>
        </w:rPr>
        <w:t>z niniejszej umowy, strony dołożą wszelkich starań</w:t>
      </w:r>
      <w:r w:rsidR="008A6B3F" w:rsidRPr="00187868">
        <w:rPr>
          <w:rFonts w:ascii="Calibri" w:hAnsi="Calibri"/>
          <w:sz w:val="22"/>
          <w:szCs w:val="22"/>
        </w:rPr>
        <w:t>,</w:t>
      </w:r>
      <w:r w:rsidRPr="00187868">
        <w:rPr>
          <w:rFonts w:ascii="Calibri" w:hAnsi="Calibri"/>
          <w:sz w:val="22"/>
          <w:szCs w:val="22"/>
        </w:rPr>
        <w:t xml:space="preserve"> aby spór ten rozwiązać polubownie. W przypadku niemożności polubownego rozwiązania sporu strony poddają </w:t>
      </w:r>
      <w:r w:rsidR="00BB55C9" w:rsidRPr="00187868">
        <w:rPr>
          <w:rFonts w:ascii="Calibri" w:hAnsi="Calibri"/>
          <w:sz w:val="22"/>
          <w:szCs w:val="22"/>
        </w:rPr>
        <w:t xml:space="preserve">jego </w:t>
      </w:r>
      <w:r w:rsidRPr="00187868">
        <w:rPr>
          <w:rFonts w:ascii="Calibri" w:hAnsi="Calibri"/>
          <w:sz w:val="22"/>
          <w:szCs w:val="22"/>
        </w:rPr>
        <w:t>rozstrzygnięcie sądowi powszechnemu</w:t>
      </w:r>
      <w:r w:rsidRPr="00187868">
        <w:rPr>
          <w:rFonts w:ascii="Calibri" w:hAnsi="Calibri"/>
          <w:color w:val="0000FF"/>
          <w:sz w:val="22"/>
          <w:szCs w:val="22"/>
        </w:rPr>
        <w:t xml:space="preserve"> </w:t>
      </w:r>
      <w:r w:rsidRPr="00187868">
        <w:rPr>
          <w:rFonts w:ascii="Calibri" w:hAnsi="Calibri"/>
          <w:sz w:val="22"/>
          <w:szCs w:val="22"/>
        </w:rPr>
        <w:t>w Szczecinie.</w:t>
      </w:r>
    </w:p>
    <w:p w14:paraId="42D88EEF" w14:textId="77777777" w:rsidR="00660B03" w:rsidRPr="00187868" w:rsidRDefault="005D1132" w:rsidP="00733A3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Wszelkie zmiany umowy mogą być dokonane wyłącznie w formie pisemnej pod rygorem nieważności. </w:t>
      </w:r>
    </w:p>
    <w:p w14:paraId="08F03880" w14:textId="7EFE9769" w:rsidR="00F33E3A" w:rsidRPr="00187868" w:rsidRDefault="00DB6A7B" w:rsidP="00733A3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 xml:space="preserve">Umowę sporządzono w </w:t>
      </w:r>
      <w:r w:rsidR="005F17FA">
        <w:rPr>
          <w:rFonts w:ascii="Calibri" w:hAnsi="Calibri"/>
          <w:sz w:val="22"/>
          <w:szCs w:val="22"/>
        </w:rPr>
        <w:t>3</w:t>
      </w:r>
      <w:r w:rsidRPr="00187868">
        <w:rPr>
          <w:rFonts w:ascii="Calibri" w:hAnsi="Calibri"/>
          <w:sz w:val="22"/>
          <w:szCs w:val="22"/>
        </w:rPr>
        <w:t xml:space="preserve"> jednobrzmiących egzemplarzach: </w:t>
      </w:r>
      <w:r w:rsidR="005F17FA">
        <w:rPr>
          <w:rFonts w:ascii="Calibri" w:hAnsi="Calibri"/>
          <w:sz w:val="22"/>
          <w:szCs w:val="22"/>
        </w:rPr>
        <w:t>2</w:t>
      </w:r>
      <w:r w:rsidRPr="00187868">
        <w:rPr>
          <w:rFonts w:ascii="Calibri" w:hAnsi="Calibri"/>
          <w:sz w:val="22"/>
          <w:szCs w:val="22"/>
        </w:rPr>
        <w:t xml:space="preserve"> dla </w:t>
      </w:r>
      <w:proofErr w:type="spellStart"/>
      <w:r w:rsidR="0045723C" w:rsidRPr="00187868">
        <w:rPr>
          <w:rFonts w:ascii="Calibri" w:hAnsi="Calibri"/>
          <w:sz w:val="22"/>
          <w:szCs w:val="22"/>
        </w:rPr>
        <w:t>RC</w:t>
      </w:r>
      <w:r w:rsidR="00710B7F">
        <w:rPr>
          <w:rFonts w:ascii="Calibri" w:hAnsi="Calibri"/>
          <w:sz w:val="22"/>
          <w:szCs w:val="22"/>
        </w:rPr>
        <w:t>I</w:t>
      </w:r>
      <w:r w:rsidR="0045723C" w:rsidRPr="00187868">
        <w:rPr>
          <w:rFonts w:ascii="Calibri" w:hAnsi="Calibri"/>
          <w:sz w:val="22"/>
          <w:szCs w:val="22"/>
        </w:rPr>
        <w:t>iTT</w:t>
      </w:r>
      <w:proofErr w:type="spellEnd"/>
      <w:r w:rsidR="0045723C" w:rsidRPr="00187868">
        <w:rPr>
          <w:rFonts w:ascii="Calibri" w:hAnsi="Calibri"/>
          <w:sz w:val="22"/>
          <w:szCs w:val="22"/>
        </w:rPr>
        <w:t xml:space="preserve"> ZUT</w:t>
      </w:r>
      <w:r w:rsidRPr="00187868">
        <w:rPr>
          <w:rFonts w:ascii="Calibri" w:hAnsi="Calibri"/>
          <w:sz w:val="22"/>
          <w:szCs w:val="22"/>
        </w:rPr>
        <w:t xml:space="preserve"> i 1 dla</w:t>
      </w:r>
      <w:r w:rsidR="000C2AD3" w:rsidRPr="00187868">
        <w:rPr>
          <w:rFonts w:ascii="Calibri" w:hAnsi="Calibri"/>
          <w:sz w:val="22"/>
          <w:szCs w:val="22"/>
        </w:rPr>
        <w:t xml:space="preserve"> </w:t>
      </w:r>
      <w:proofErr w:type="spellStart"/>
      <w:r w:rsidR="00D4023F" w:rsidRPr="00187868">
        <w:rPr>
          <w:rFonts w:ascii="Calibri" w:hAnsi="Calibri"/>
          <w:sz w:val="22"/>
          <w:szCs w:val="22"/>
        </w:rPr>
        <w:t>Prei</w:t>
      </w:r>
      <w:r w:rsidR="0045723C" w:rsidRPr="00187868">
        <w:rPr>
          <w:rFonts w:ascii="Calibri" w:hAnsi="Calibri"/>
          <w:sz w:val="22"/>
          <w:szCs w:val="22"/>
        </w:rPr>
        <w:t>nkubowanego</w:t>
      </w:r>
      <w:proofErr w:type="spellEnd"/>
      <w:r w:rsidR="005B18AA" w:rsidRPr="00187868">
        <w:rPr>
          <w:rFonts w:ascii="Calibri" w:hAnsi="Calibri"/>
          <w:sz w:val="22"/>
          <w:szCs w:val="22"/>
        </w:rPr>
        <w:t>.</w:t>
      </w:r>
      <w:r w:rsidR="00371B81">
        <w:rPr>
          <w:rFonts w:ascii="Calibri" w:hAnsi="Calibri"/>
          <w:sz w:val="22"/>
          <w:szCs w:val="22"/>
        </w:rPr>
        <w:t xml:space="preserve"> </w:t>
      </w:r>
    </w:p>
    <w:p w14:paraId="02B43988" w14:textId="77777777" w:rsidR="00622ECE" w:rsidRPr="00187868" w:rsidRDefault="00371B81" w:rsidP="00622EC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14:paraId="570FBE44" w14:textId="77777777" w:rsidR="003B3D4A" w:rsidRPr="00187868" w:rsidRDefault="003B3D4A" w:rsidP="00915DDB">
      <w:pPr>
        <w:jc w:val="center"/>
        <w:rPr>
          <w:rFonts w:ascii="Calibri" w:hAnsi="Calibri"/>
          <w:b/>
          <w:sz w:val="22"/>
          <w:szCs w:val="22"/>
        </w:rPr>
      </w:pPr>
    </w:p>
    <w:p w14:paraId="120328D3" w14:textId="77777777" w:rsidR="003B3D4A" w:rsidRPr="00187868" w:rsidRDefault="003B3D4A" w:rsidP="00915DDB">
      <w:pPr>
        <w:jc w:val="center"/>
        <w:rPr>
          <w:rFonts w:ascii="Calibri" w:hAnsi="Calibri"/>
          <w:b/>
          <w:sz w:val="22"/>
          <w:szCs w:val="22"/>
        </w:rPr>
      </w:pPr>
    </w:p>
    <w:p w14:paraId="1E41E346" w14:textId="77777777" w:rsidR="003B3D4A" w:rsidRPr="00187868" w:rsidRDefault="003B3D4A" w:rsidP="00915DDB">
      <w:pPr>
        <w:jc w:val="center"/>
        <w:rPr>
          <w:rFonts w:ascii="Calibri" w:hAnsi="Calibri"/>
          <w:b/>
          <w:sz w:val="22"/>
          <w:szCs w:val="22"/>
        </w:rPr>
      </w:pPr>
    </w:p>
    <w:p w14:paraId="60B8A5E1" w14:textId="77777777" w:rsidR="003B3D4A" w:rsidRPr="00187868" w:rsidRDefault="003B3D4A" w:rsidP="00915DDB">
      <w:pPr>
        <w:jc w:val="center"/>
        <w:rPr>
          <w:rFonts w:ascii="Calibri" w:hAnsi="Calibri"/>
          <w:b/>
          <w:sz w:val="22"/>
          <w:szCs w:val="22"/>
        </w:rPr>
      </w:pPr>
    </w:p>
    <w:p w14:paraId="26C0A472" w14:textId="77777777" w:rsidR="009F5338" w:rsidRPr="00187868" w:rsidRDefault="00622ECE" w:rsidP="00915DDB">
      <w:pPr>
        <w:jc w:val="center"/>
        <w:rPr>
          <w:rFonts w:ascii="Calibri" w:hAnsi="Calibri"/>
          <w:b/>
          <w:sz w:val="22"/>
          <w:szCs w:val="22"/>
        </w:rPr>
      </w:pPr>
      <w:proofErr w:type="spellStart"/>
      <w:r w:rsidRPr="00187868">
        <w:rPr>
          <w:rFonts w:ascii="Calibri" w:hAnsi="Calibri"/>
          <w:b/>
          <w:sz w:val="22"/>
          <w:szCs w:val="22"/>
        </w:rPr>
        <w:t>RCIiTT</w:t>
      </w:r>
      <w:proofErr w:type="spellEnd"/>
      <w:r w:rsidRPr="00187868">
        <w:rPr>
          <w:rFonts w:ascii="Calibri" w:hAnsi="Calibri"/>
          <w:b/>
          <w:sz w:val="22"/>
          <w:szCs w:val="22"/>
        </w:rPr>
        <w:t xml:space="preserve"> </w:t>
      </w:r>
      <w:proofErr w:type="gramStart"/>
      <w:r w:rsidRPr="00187868">
        <w:rPr>
          <w:rFonts w:ascii="Calibri" w:hAnsi="Calibri"/>
          <w:b/>
          <w:sz w:val="22"/>
          <w:szCs w:val="22"/>
        </w:rPr>
        <w:t xml:space="preserve">ZUT:   </w:t>
      </w:r>
      <w:proofErr w:type="gramEnd"/>
      <w:r w:rsidRPr="00187868">
        <w:rPr>
          <w:rFonts w:ascii="Calibri" w:hAnsi="Calibri"/>
          <w:b/>
          <w:sz w:val="22"/>
          <w:szCs w:val="22"/>
        </w:rPr>
        <w:t xml:space="preserve">                         </w:t>
      </w:r>
      <w:r w:rsidR="001F4173" w:rsidRPr="00187868">
        <w:rPr>
          <w:rFonts w:ascii="Calibri" w:hAnsi="Calibri"/>
          <w:b/>
          <w:sz w:val="22"/>
          <w:szCs w:val="22"/>
        </w:rPr>
        <w:t xml:space="preserve">         </w:t>
      </w:r>
      <w:r w:rsidRPr="00187868">
        <w:rPr>
          <w:rFonts w:ascii="Calibri" w:hAnsi="Calibri"/>
          <w:b/>
          <w:sz w:val="22"/>
          <w:szCs w:val="22"/>
        </w:rPr>
        <w:t xml:space="preserve">                          </w:t>
      </w:r>
      <w:r w:rsidR="00D4023F" w:rsidRPr="00187868">
        <w:rPr>
          <w:rFonts w:ascii="Calibri" w:hAnsi="Calibri"/>
          <w:b/>
          <w:sz w:val="22"/>
          <w:szCs w:val="22"/>
        </w:rPr>
        <w:t>PRE</w:t>
      </w:r>
      <w:r w:rsidRPr="00187868">
        <w:rPr>
          <w:rFonts w:ascii="Calibri" w:hAnsi="Calibri"/>
          <w:b/>
          <w:sz w:val="22"/>
          <w:szCs w:val="22"/>
        </w:rPr>
        <w:t>INKUBOWANY</w:t>
      </w:r>
      <w:r w:rsidR="001F4173" w:rsidRPr="00187868">
        <w:rPr>
          <w:rFonts w:ascii="Calibri" w:hAnsi="Calibri"/>
          <w:b/>
          <w:sz w:val="22"/>
          <w:szCs w:val="22"/>
        </w:rPr>
        <w:t>:</w:t>
      </w:r>
    </w:p>
    <w:p w14:paraId="47717EFB" w14:textId="77777777" w:rsidR="00DB205D" w:rsidRDefault="00DB205D">
      <w:pPr>
        <w:suppressAutoHyphens w:val="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8214DA8" w14:textId="77777777" w:rsidR="0032075A" w:rsidRPr="005E2366" w:rsidRDefault="0032075A" w:rsidP="0032075A">
      <w:pPr>
        <w:jc w:val="right"/>
        <w:rPr>
          <w:rFonts w:ascii="Calibri" w:hAnsi="Calibri"/>
          <w:b/>
          <w:sz w:val="22"/>
          <w:szCs w:val="22"/>
        </w:rPr>
      </w:pPr>
      <w:r w:rsidRPr="00187868">
        <w:rPr>
          <w:rFonts w:ascii="Calibri" w:hAnsi="Calibri"/>
          <w:b/>
          <w:sz w:val="22"/>
          <w:szCs w:val="22"/>
        </w:rPr>
        <w:lastRenderedPageBreak/>
        <w:t xml:space="preserve">Załącznik nr </w:t>
      </w:r>
      <w:r w:rsidR="00187868">
        <w:rPr>
          <w:rFonts w:ascii="Calibri" w:hAnsi="Calibri"/>
          <w:b/>
          <w:sz w:val="22"/>
          <w:szCs w:val="22"/>
        </w:rPr>
        <w:t>1</w:t>
      </w:r>
      <w:r w:rsidRPr="00187868">
        <w:rPr>
          <w:rFonts w:ascii="Calibri" w:hAnsi="Calibri"/>
          <w:b/>
          <w:sz w:val="22"/>
          <w:szCs w:val="22"/>
        </w:rPr>
        <w:t xml:space="preserve"> do umowy o </w:t>
      </w:r>
      <w:proofErr w:type="spellStart"/>
      <w:r w:rsidR="00490F64" w:rsidRPr="005A22FA">
        <w:rPr>
          <w:rFonts w:ascii="Calibri" w:hAnsi="Calibri"/>
          <w:b/>
          <w:sz w:val="22"/>
          <w:szCs w:val="22"/>
        </w:rPr>
        <w:t>pre</w:t>
      </w:r>
      <w:r w:rsidRPr="005E2366">
        <w:rPr>
          <w:rFonts w:ascii="Calibri" w:hAnsi="Calibri"/>
          <w:b/>
          <w:sz w:val="22"/>
          <w:szCs w:val="22"/>
        </w:rPr>
        <w:t>inkubację</w:t>
      </w:r>
      <w:proofErr w:type="spellEnd"/>
      <w:r w:rsidRPr="005E2366">
        <w:rPr>
          <w:rFonts w:ascii="Calibri" w:hAnsi="Calibri"/>
          <w:b/>
          <w:sz w:val="22"/>
          <w:szCs w:val="22"/>
        </w:rPr>
        <w:t xml:space="preserve"> z dnia ……………………</w:t>
      </w:r>
    </w:p>
    <w:p w14:paraId="60AD0424" w14:textId="77777777" w:rsidR="0032075A" w:rsidRPr="005E2366" w:rsidRDefault="0032075A" w:rsidP="0032075A">
      <w:pPr>
        <w:jc w:val="center"/>
        <w:rPr>
          <w:rFonts w:ascii="Calibri" w:hAnsi="Calibri"/>
          <w:b/>
          <w:sz w:val="22"/>
          <w:szCs w:val="22"/>
        </w:rPr>
      </w:pPr>
    </w:p>
    <w:p w14:paraId="6884B84F" w14:textId="77777777" w:rsidR="0032075A" w:rsidRPr="00167F13" w:rsidRDefault="0032075A" w:rsidP="0032075A">
      <w:pPr>
        <w:jc w:val="center"/>
        <w:rPr>
          <w:rFonts w:ascii="Calibri" w:hAnsi="Calibri"/>
          <w:b/>
          <w:sz w:val="22"/>
          <w:szCs w:val="22"/>
        </w:rPr>
      </w:pPr>
    </w:p>
    <w:p w14:paraId="469FA9BB" w14:textId="77777777" w:rsidR="0032075A" w:rsidRPr="00DC626A" w:rsidRDefault="0032075A" w:rsidP="0032075A">
      <w:pPr>
        <w:jc w:val="center"/>
        <w:rPr>
          <w:rFonts w:ascii="Calibri" w:hAnsi="Calibri"/>
          <w:b/>
          <w:sz w:val="22"/>
          <w:szCs w:val="22"/>
        </w:rPr>
      </w:pPr>
    </w:p>
    <w:p w14:paraId="763F4E83" w14:textId="77777777" w:rsidR="0032075A" w:rsidRPr="005E2366" w:rsidRDefault="0032075A" w:rsidP="0032075A">
      <w:pPr>
        <w:jc w:val="center"/>
        <w:rPr>
          <w:rFonts w:ascii="Calibri" w:hAnsi="Calibri"/>
          <w:b/>
          <w:sz w:val="22"/>
          <w:szCs w:val="22"/>
        </w:rPr>
      </w:pPr>
      <w:r w:rsidRPr="00F21C8E">
        <w:rPr>
          <w:rFonts w:ascii="Calibri" w:hAnsi="Calibri"/>
          <w:b/>
          <w:sz w:val="22"/>
          <w:szCs w:val="22"/>
        </w:rPr>
        <w:t xml:space="preserve">Wykaz usług świadczonych przez </w:t>
      </w:r>
      <w:proofErr w:type="spellStart"/>
      <w:r w:rsidRPr="00F21C8E">
        <w:rPr>
          <w:rFonts w:ascii="Calibri" w:hAnsi="Calibri"/>
          <w:b/>
          <w:sz w:val="22"/>
          <w:szCs w:val="22"/>
        </w:rPr>
        <w:t>RCIiTT</w:t>
      </w:r>
      <w:proofErr w:type="spellEnd"/>
      <w:r w:rsidRPr="00F21C8E">
        <w:rPr>
          <w:rFonts w:ascii="Calibri" w:hAnsi="Calibri"/>
          <w:b/>
          <w:sz w:val="22"/>
          <w:szCs w:val="22"/>
        </w:rPr>
        <w:t xml:space="preserve"> ZUT na rzecz </w:t>
      </w:r>
      <w:proofErr w:type="spellStart"/>
      <w:r w:rsidR="00490F64" w:rsidRPr="005A22FA">
        <w:rPr>
          <w:rFonts w:ascii="Calibri" w:hAnsi="Calibri"/>
          <w:b/>
          <w:sz w:val="22"/>
          <w:szCs w:val="22"/>
        </w:rPr>
        <w:t>Prei</w:t>
      </w:r>
      <w:r w:rsidRPr="005E2366">
        <w:rPr>
          <w:rFonts w:ascii="Calibri" w:hAnsi="Calibri"/>
          <w:b/>
          <w:sz w:val="22"/>
          <w:szCs w:val="22"/>
        </w:rPr>
        <w:t>nkubowanego</w:t>
      </w:r>
      <w:proofErr w:type="spellEnd"/>
    </w:p>
    <w:p w14:paraId="75B3E0C9" w14:textId="77777777" w:rsidR="0032075A" w:rsidRPr="005E2366" w:rsidRDefault="0032075A" w:rsidP="0032075A">
      <w:pPr>
        <w:rPr>
          <w:rFonts w:ascii="Calibri" w:hAnsi="Calibri"/>
          <w:sz w:val="22"/>
          <w:szCs w:val="22"/>
        </w:rPr>
      </w:pPr>
    </w:p>
    <w:p w14:paraId="10C38020" w14:textId="77777777" w:rsidR="0032075A" w:rsidRPr="00167F13" w:rsidRDefault="0032075A" w:rsidP="0032075A">
      <w:pPr>
        <w:rPr>
          <w:rFonts w:ascii="Calibri" w:hAnsi="Calibri"/>
          <w:sz w:val="22"/>
          <w:szCs w:val="22"/>
        </w:rPr>
      </w:pPr>
    </w:p>
    <w:p w14:paraId="3716FDE7" w14:textId="77777777" w:rsidR="0032075A" w:rsidRPr="00DC626A" w:rsidRDefault="0032075A" w:rsidP="0032075A">
      <w:pPr>
        <w:rPr>
          <w:rFonts w:ascii="Calibri" w:hAnsi="Calibri"/>
          <w:sz w:val="22"/>
          <w:szCs w:val="22"/>
        </w:rPr>
      </w:pPr>
    </w:p>
    <w:p w14:paraId="08175C31" w14:textId="77777777" w:rsidR="0032075A" w:rsidRPr="00187868" w:rsidRDefault="0032075A" w:rsidP="0032075A">
      <w:pPr>
        <w:jc w:val="left"/>
        <w:rPr>
          <w:rFonts w:ascii="Calibri" w:hAnsi="Calibri"/>
          <w:b/>
          <w:sz w:val="22"/>
          <w:szCs w:val="22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387"/>
      </w:tblGrid>
      <w:tr w:rsidR="0032075A" w:rsidRPr="00187868" w14:paraId="38452093" w14:textId="77777777" w:rsidTr="00280CAD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</w:tcPr>
          <w:p w14:paraId="03386C0B" w14:textId="77777777" w:rsidR="0032075A" w:rsidRPr="005E2366" w:rsidRDefault="0032075A" w:rsidP="00280CAD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5E236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269583DE" w14:textId="77777777" w:rsidR="0032075A" w:rsidRPr="005E2366" w:rsidRDefault="0032075A" w:rsidP="00280CAD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5E2366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l-PL"/>
              </w:rPr>
              <w:t>Usługa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50F09306" w14:textId="77777777" w:rsidR="0032075A" w:rsidRPr="00DC626A" w:rsidRDefault="0032075A" w:rsidP="00280CAD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167F13">
              <w:rPr>
                <w:rFonts w:ascii="Calibri" w:hAnsi="Calibri"/>
                <w:b/>
                <w:bCs/>
                <w:color w:val="FFFFFF"/>
                <w:sz w:val="22"/>
                <w:szCs w:val="22"/>
                <w:lang w:eastAsia="pl-PL"/>
              </w:rPr>
              <w:t>Zakres / wymiar</w:t>
            </w:r>
          </w:p>
        </w:tc>
      </w:tr>
      <w:tr w:rsidR="0032075A" w:rsidRPr="00187868" w14:paraId="0493D30D" w14:textId="77777777" w:rsidTr="00280CAD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79C" w14:textId="77777777" w:rsidR="0032075A" w:rsidRPr="00187868" w:rsidRDefault="0032075A" w:rsidP="00733A3B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4E34" w14:textId="77777777" w:rsidR="0032075A" w:rsidRPr="00187868" w:rsidRDefault="0032075A" w:rsidP="00280C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 xml:space="preserve">Korzystanie z linii telefonicznej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F543" w14:textId="77777777" w:rsidR="0032075A" w:rsidRPr="00187868" w:rsidRDefault="0032075A" w:rsidP="00733A3B">
            <w:pPr>
              <w:numPr>
                <w:ilvl w:val="0"/>
                <w:numId w:val="11"/>
              </w:numPr>
              <w:suppressAutoHyphens w:val="0"/>
              <w:ind w:left="355" w:hanging="283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 xml:space="preserve">bez ograniczeń w zakresie połączeń przychodzących na </w:t>
            </w:r>
            <w:proofErr w:type="gramStart"/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>numer  …</w:t>
            </w:r>
            <w:proofErr w:type="gramEnd"/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>………………………….</w:t>
            </w:r>
          </w:p>
        </w:tc>
      </w:tr>
      <w:tr w:rsidR="0032075A" w:rsidRPr="00187868" w14:paraId="392DA93C" w14:textId="77777777" w:rsidTr="00280CA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46AE" w14:textId="77777777" w:rsidR="0032075A" w:rsidRPr="00187868" w:rsidRDefault="0032075A" w:rsidP="00733A3B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5A73" w14:textId="080381EC" w:rsidR="0032075A" w:rsidRPr="00187868" w:rsidRDefault="0032075A" w:rsidP="00280CAD">
            <w:p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53F5" w14:textId="75DC883C" w:rsidR="0032075A" w:rsidRPr="00187868" w:rsidRDefault="0032075A" w:rsidP="00733A3B">
            <w:pPr>
              <w:numPr>
                <w:ilvl w:val="0"/>
                <w:numId w:val="11"/>
              </w:numPr>
              <w:suppressAutoHyphens w:val="0"/>
              <w:ind w:left="355" w:hanging="283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</w:tr>
      <w:tr w:rsidR="0032075A" w:rsidRPr="00187868" w14:paraId="4E1B4116" w14:textId="77777777" w:rsidTr="00280CA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245C" w14:textId="77777777" w:rsidR="0032075A" w:rsidRPr="00187868" w:rsidRDefault="0032075A" w:rsidP="00733A3B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B4C9" w14:textId="77777777" w:rsidR="0032075A" w:rsidRPr="00187868" w:rsidRDefault="0032075A" w:rsidP="00280CAD">
            <w:pPr>
              <w:suppressAutoHyphens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</w:rPr>
              <w:t>Korzystanie z komputera przenośnego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7B47" w14:textId="77777777" w:rsidR="0032075A" w:rsidRPr="005E2366" w:rsidRDefault="00490F64" w:rsidP="00733A3B">
            <w:pPr>
              <w:numPr>
                <w:ilvl w:val="0"/>
                <w:numId w:val="11"/>
              </w:numPr>
              <w:suppressAutoHyphens w:val="0"/>
              <w:ind w:left="355" w:hanging="283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5A22FA">
              <w:rPr>
                <w:rFonts w:ascii="Calibri" w:hAnsi="Calibri"/>
                <w:sz w:val="22"/>
                <w:szCs w:val="22"/>
                <w:lang w:eastAsia="pl-PL"/>
              </w:rPr>
              <w:t>na zasadach „dostępności”</w:t>
            </w:r>
          </w:p>
        </w:tc>
      </w:tr>
      <w:tr w:rsidR="0032075A" w:rsidRPr="00187868" w14:paraId="7A3E98B0" w14:textId="77777777" w:rsidTr="00280CA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D139" w14:textId="77777777" w:rsidR="0032075A" w:rsidRPr="00187868" w:rsidRDefault="0032075A" w:rsidP="00733A3B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1E38" w14:textId="77777777" w:rsidR="0032075A" w:rsidRPr="00187868" w:rsidRDefault="0032075A" w:rsidP="00280CAD">
            <w:pPr>
              <w:suppressAutoHyphens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>Korzystanie z kserokopiarki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321E" w14:textId="77777777" w:rsidR="0032075A" w:rsidRPr="005E2366" w:rsidRDefault="0032075A" w:rsidP="00733A3B">
            <w:pPr>
              <w:numPr>
                <w:ilvl w:val="0"/>
                <w:numId w:val="11"/>
              </w:numPr>
              <w:suppressAutoHyphens w:val="0"/>
              <w:ind w:left="355" w:hanging="283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wydruki bądź kserokopie w ilości do 50 stron </w:t>
            </w:r>
            <w:r w:rsidRPr="005E236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formatu A4 </w:t>
            </w:r>
            <w:proofErr w:type="spellStart"/>
            <w:r w:rsidRPr="005E2366">
              <w:rPr>
                <w:rFonts w:ascii="Calibri" w:eastAsia="Calibri" w:hAnsi="Calibri"/>
                <w:sz w:val="22"/>
                <w:szCs w:val="22"/>
                <w:lang w:eastAsia="en-US"/>
              </w:rPr>
              <w:t>full</w:t>
            </w:r>
            <w:proofErr w:type="spellEnd"/>
            <w:r w:rsidRPr="005E236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kolor na miesiąc</w:t>
            </w:r>
          </w:p>
        </w:tc>
      </w:tr>
      <w:tr w:rsidR="0032075A" w:rsidRPr="00187868" w14:paraId="0673FF02" w14:textId="77777777" w:rsidTr="00280CA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9870" w14:textId="77777777" w:rsidR="0032075A" w:rsidRPr="00187868" w:rsidRDefault="0032075A" w:rsidP="00733A3B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EE4E" w14:textId="77777777" w:rsidR="0032075A" w:rsidRPr="00187868" w:rsidRDefault="0032075A" w:rsidP="00280CAD">
            <w:pPr>
              <w:suppressAutoHyphens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Uczestnictwo w szkoleniach organizowanych przez </w:t>
            </w:r>
            <w:proofErr w:type="spellStart"/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>RCIiTT</w:t>
            </w:r>
            <w:proofErr w:type="spellEnd"/>
            <w:r w:rsidRPr="0018786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ZUT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1C92" w14:textId="77777777" w:rsidR="0032075A" w:rsidRPr="00187868" w:rsidRDefault="0032075A" w:rsidP="00733A3B">
            <w:pPr>
              <w:numPr>
                <w:ilvl w:val="0"/>
                <w:numId w:val="11"/>
              </w:numPr>
              <w:suppressAutoHyphens w:val="0"/>
              <w:ind w:left="355" w:hanging="283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>zgodnie z kryteriami przyjęcia obowiązującymi dla danego szkolenia</w:t>
            </w:r>
          </w:p>
        </w:tc>
      </w:tr>
      <w:tr w:rsidR="0032075A" w:rsidRPr="00187868" w14:paraId="5026189A" w14:textId="77777777" w:rsidTr="00280CA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ADD8" w14:textId="77777777" w:rsidR="0032075A" w:rsidRPr="00187868" w:rsidRDefault="0032075A" w:rsidP="00733A3B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0133" w14:textId="77777777" w:rsidR="0032075A" w:rsidRPr="00187868" w:rsidRDefault="0032075A" w:rsidP="00280CAD">
            <w:pPr>
              <w:suppressAutoHyphens w:val="0"/>
              <w:jc w:val="left"/>
              <w:rPr>
                <w:rFonts w:ascii="Calibri" w:hAnsi="Calibri"/>
                <w:sz w:val="22"/>
                <w:szCs w:val="22"/>
              </w:rPr>
            </w:pPr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 xml:space="preserve">Doradztwo w zakresie prowadzenia firmy oraz doradztwa bieżącego zgodnie z </w:t>
            </w:r>
            <w:r w:rsidRPr="0075464D">
              <w:rPr>
                <w:rFonts w:ascii="Calibri" w:hAnsi="Calibri"/>
                <w:sz w:val="22"/>
                <w:szCs w:val="22"/>
              </w:rPr>
              <w:t>§</w:t>
            </w:r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 xml:space="preserve"> 4 </w:t>
            </w:r>
            <w:r w:rsidRPr="00187868">
              <w:rPr>
                <w:rFonts w:ascii="Calibri" w:hAnsi="Calibri"/>
                <w:sz w:val="22"/>
                <w:szCs w:val="22"/>
              </w:rPr>
              <w:t xml:space="preserve">Regulaminu </w:t>
            </w:r>
            <w:proofErr w:type="spellStart"/>
            <w:r w:rsidRPr="00187868">
              <w:rPr>
                <w:rFonts w:ascii="Calibri" w:hAnsi="Calibri"/>
                <w:sz w:val="22"/>
                <w:szCs w:val="22"/>
              </w:rPr>
              <w:t>Preinkubacji</w:t>
            </w:r>
            <w:proofErr w:type="spellEnd"/>
            <w:r w:rsidRPr="00187868">
              <w:rPr>
                <w:rFonts w:ascii="Calibri" w:hAnsi="Calibri"/>
                <w:sz w:val="22"/>
                <w:szCs w:val="22"/>
              </w:rPr>
              <w:t xml:space="preserve"> i Inkubacji w Akademickim Inkubatorze Przedsiębiorczości </w:t>
            </w:r>
            <w:proofErr w:type="spellStart"/>
            <w:r w:rsidRPr="00187868">
              <w:rPr>
                <w:rFonts w:ascii="Calibri" w:hAnsi="Calibri"/>
                <w:sz w:val="22"/>
                <w:szCs w:val="22"/>
              </w:rPr>
              <w:t>RCIiTT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D12C" w14:textId="77777777" w:rsidR="0032075A" w:rsidRPr="00187868" w:rsidRDefault="0032075A" w:rsidP="00733A3B">
            <w:pPr>
              <w:numPr>
                <w:ilvl w:val="0"/>
                <w:numId w:val="11"/>
              </w:numPr>
              <w:suppressAutoHyphens w:val="0"/>
              <w:ind w:left="355" w:hanging="283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>do 5 godzin w miesiącu</w:t>
            </w:r>
          </w:p>
          <w:p w14:paraId="1964EEB3" w14:textId="77777777" w:rsidR="0032075A" w:rsidRPr="00187868" w:rsidRDefault="0032075A" w:rsidP="00733A3B">
            <w:pPr>
              <w:numPr>
                <w:ilvl w:val="0"/>
                <w:numId w:val="11"/>
              </w:numPr>
              <w:suppressAutoHyphens w:val="0"/>
              <w:ind w:left="355" w:hanging="283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>po uprzednim umówieniu się z wybranym konsultantem</w:t>
            </w:r>
          </w:p>
        </w:tc>
      </w:tr>
      <w:tr w:rsidR="0032075A" w:rsidRPr="00187868" w14:paraId="762AD662" w14:textId="77777777" w:rsidTr="00280CAD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A209" w14:textId="77777777" w:rsidR="0032075A" w:rsidRPr="00187868" w:rsidRDefault="0032075A" w:rsidP="00733A3B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2828" w14:textId="77777777" w:rsidR="0032075A" w:rsidRPr="00187868" w:rsidRDefault="0032075A" w:rsidP="00280CAD">
            <w:pPr>
              <w:suppressAutoHyphens w:val="0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 xml:space="preserve">Dostęp do bezprzewodowej sieci internetowej ZUT / </w:t>
            </w:r>
            <w:proofErr w:type="spellStart"/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>Eduroam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E29" w14:textId="77777777" w:rsidR="0032075A" w:rsidRPr="00187868" w:rsidRDefault="0032075A" w:rsidP="00733A3B">
            <w:pPr>
              <w:numPr>
                <w:ilvl w:val="0"/>
                <w:numId w:val="11"/>
              </w:numPr>
              <w:suppressAutoHyphens w:val="0"/>
              <w:ind w:left="355" w:hanging="283"/>
              <w:jc w:val="left"/>
              <w:rPr>
                <w:rFonts w:ascii="Calibri" w:hAnsi="Calibri"/>
                <w:sz w:val="22"/>
                <w:szCs w:val="22"/>
                <w:lang w:eastAsia="pl-PL"/>
              </w:rPr>
            </w:pPr>
            <w:r w:rsidRPr="00187868">
              <w:rPr>
                <w:rFonts w:ascii="Calibri" w:hAnsi="Calibri"/>
                <w:sz w:val="22"/>
                <w:szCs w:val="22"/>
                <w:lang w:eastAsia="pl-PL"/>
              </w:rPr>
              <w:t>bez ograniczeń dla studentów i pracowników ZUT</w:t>
            </w:r>
          </w:p>
        </w:tc>
      </w:tr>
    </w:tbl>
    <w:p w14:paraId="646F7658" w14:textId="77777777" w:rsidR="0032075A" w:rsidRPr="00187868" w:rsidRDefault="0032075A" w:rsidP="0032075A">
      <w:pPr>
        <w:jc w:val="left"/>
        <w:rPr>
          <w:rFonts w:ascii="Calibri" w:hAnsi="Calibri"/>
          <w:b/>
          <w:sz w:val="22"/>
          <w:szCs w:val="22"/>
        </w:rPr>
      </w:pPr>
    </w:p>
    <w:p w14:paraId="231BFAD7" w14:textId="77777777" w:rsidR="0032075A" w:rsidRPr="00187868" w:rsidRDefault="0032075A" w:rsidP="0032075A">
      <w:pPr>
        <w:jc w:val="left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Uwagi:</w:t>
      </w:r>
    </w:p>
    <w:p w14:paraId="0372E107" w14:textId="77777777" w:rsidR="0032075A" w:rsidRPr="00187868" w:rsidRDefault="0032075A" w:rsidP="00733A3B">
      <w:pPr>
        <w:numPr>
          <w:ilvl w:val="0"/>
          <w:numId w:val="12"/>
        </w:numPr>
        <w:jc w:val="left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1 godzina = 60 minut</w:t>
      </w:r>
    </w:p>
    <w:p w14:paraId="692F71A1" w14:textId="77777777" w:rsidR="0032075A" w:rsidRPr="00187868" w:rsidRDefault="0032075A" w:rsidP="00733A3B">
      <w:pPr>
        <w:numPr>
          <w:ilvl w:val="0"/>
          <w:numId w:val="12"/>
        </w:numPr>
        <w:jc w:val="left"/>
        <w:rPr>
          <w:rFonts w:ascii="Calibri" w:hAnsi="Calibri"/>
          <w:sz w:val="22"/>
          <w:szCs w:val="22"/>
        </w:rPr>
      </w:pPr>
      <w:r w:rsidRPr="00187868">
        <w:rPr>
          <w:rFonts w:ascii="Calibri" w:hAnsi="Calibri"/>
          <w:sz w:val="22"/>
          <w:szCs w:val="22"/>
        </w:rPr>
        <w:t>miesiąc = miesiąc kalendarzowy</w:t>
      </w:r>
    </w:p>
    <w:p w14:paraId="5C270E25" w14:textId="77777777" w:rsidR="0032075A" w:rsidRPr="005E2366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6156876B" w14:textId="77777777" w:rsidR="0032075A" w:rsidRPr="005E2366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4F95F5E0" w14:textId="77777777" w:rsidR="0032075A" w:rsidRPr="00167F13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470682B1" w14:textId="77777777" w:rsidR="0032075A" w:rsidRPr="00DC626A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5FD0A4DA" w14:textId="77777777" w:rsidR="0032075A" w:rsidRPr="00F21C8E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62513641" w14:textId="77777777" w:rsidR="0032075A" w:rsidRPr="005E2366" w:rsidRDefault="00490F64" w:rsidP="0032075A">
      <w:pPr>
        <w:ind w:left="4956" w:firstLine="708"/>
        <w:jc w:val="center"/>
        <w:rPr>
          <w:rFonts w:ascii="Calibri" w:hAnsi="Calibri"/>
          <w:b/>
          <w:color w:val="FF0000"/>
          <w:sz w:val="22"/>
          <w:szCs w:val="22"/>
        </w:rPr>
      </w:pPr>
      <w:r w:rsidRPr="005A22FA">
        <w:rPr>
          <w:rFonts w:ascii="Calibri" w:hAnsi="Calibri"/>
          <w:b/>
          <w:sz w:val="22"/>
          <w:szCs w:val="22"/>
        </w:rPr>
        <w:t>PRE</w:t>
      </w:r>
      <w:r w:rsidR="0032075A" w:rsidRPr="005E2366">
        <w:rPr>
          <w:rFonts w:ascii="Calibri" w:hAnsi="Calibri"/>
          <w:b/>
          <w:sz w:val="22"/>
          <w:szCs w:val="22"/>
        </w:rPr>
        <w:t>INKUBOWANY:</w:t>
      </w:r>
    </w:p>
    <w:p w14:paraId="609B4D81" w14:textId="77777777" w:rsidR="0032075A" w:rsidRPr="005E2366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40F92B4D" w14:textId="77777777" w:rsidR="0032075A" w:rsidRPr="00167F13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31FEEFDB" w14:textId="77777777" w:rsidR="0032075A" w:rsidRPr="00DC626A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1C4477F5" w14:textId="77777777" w:rsidR="0032075A" w:rsidRPr="00F21C8E" w:rsidRDefault="0032075A" w:rsidP="0032075A">
      <w:pPr>
        <w:jc w:val="left"/>
        <w:rPr>
          <w:rFonts w:ascii="Calibri" w:hAnsi="Calibri"/>
          <w:sz w:val="22"/>
          <w:szCs w:val="22"/>
        </w:rPr>
      </w:pPr>
    </w:p>
    <w:p w14:paraId="09BAABDA" w14:textId="77777777" w:rsidR="0032075A" w:rsidRPr="00187868" w:rsidRDefault="0032075A" w:rsidP="0032075A">
      <w:pPr>
        <w:jc w:val="left"/>
        <w:rPr>
          <w:rFonts w:ascii="Calibri" w:hAnsi="Calibri"/>
          <w:b/>
          <w:sz w:val="22"/>
          <w:szCs w:val="22"/>
        </w:rPr>
      </w:pPr>
    </w:p>
    <w:p w14:paraId="595F865D" w14:textId="77777777" w:rsidR="0032075A" w:rsidRPr="00187868" w:rsidRDefault="0032075A" w:rsidP="00915DDB">
      <w:pPr>
        <w:jc w:val="center"/>
        <w:rPr>
          <w:rFonts w:ascii="Calibri" w:hAnsi="Calibri"/>
          <w:b/>
          <w:color w:val="FF0000"/>
          <w:sz w:val="22"/>
          <w:szCs w:val="22"/>
        </w:rPr>
      </w:pPr>
    </w:p>
    <w:sectPr w:rsidR="0032075A" w:rsidRPr="00187868" w:rsidSect="00943EE1">
      <w:footerReference w:type="even" r:id="rId8"/>
      <w:footerReference w:type="default" r:id="rId9"/>
      <w:footnotePr>
        <w:pos w:val="beneathText"/>
      </w:footnotePr>
      <w:pgSz w:w="11905" w:h="16837"/>
      <w:pgMar w:top="1134" w:right="113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0917" w14:textId="77777777" w:rsidR="00B2261A" w:rsidRDefault="00B2261A">
      <w:r>
        <w:separator/>
      </w:r>
    </w:p>
  </w:endnote>
  <w:endnote w:type="continuationSeparator" w:id="0">
    <w:p w14:paraId="738F0931" w14:textId="77777777" w:rsidR="00B2261A" w:rsidRDefault="00B2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37DB" w14:textId="77777777" w:rsidR="00B81658" w:rsidRDefault="00B816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646D61" w14:textId="77777777" w:rsidR="00B81658" w:rsidRDefault="00B81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C88E" w14:textId="77777777" w:rsidR="00B81658" w:rsidRDefault="002D00B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00968C1" wp14:editId="540467A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3175" t="635" r="698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9BD66" w14:textId="77777777" w:rsidR="00B81658" w:rsidRDefault="00B8165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5143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968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95pt;height:13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" stroked="f">
              <v:fill opacity="0"/>
              <v:textbox inset="0,0,0,0">
                <w:txbxContent>
                  <w:p w14:paraId="4809BD66" w14:textId="77777777" w:rsidR="00B81658" w:rsidRDefault="00B8165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5143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4B15" w14:textId="77777777" w:rsidR="00B2261A" w:rsidRDefault="00B2261A">
      <w:r>
        <w:separator/>
      </w:r>
    </w:p>
  </w:footnote>
  <w:footnote w:type="continuationSeparator" w:id="0">
    <w:p w14:paraId="13EF872B" w14:textId="77777777" w:rsidR="00B2261A" w:rsidRDefault="00B2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426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461AA09A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284"/>
        </w:tabs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</w:pPr>
    </w:lvl>
  </w:abstractNum>
  <w:abstractNum w:abstractNumId="10" w15:restartNumberingAfterBreak="0">
    <w:nsid w:val="1C483798"/>
    <w:multiLevelType w:val="hybridMultilevel"/>
    <w:tmpl w:val="CE4015AE"/>
    <w:lvl w:ilvl="0" w:tplc="0000000A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01898"/>
    <w:multiLevelType w:val="hybridMultilevel"/>
    <w:tmpl w:val="4560F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47808"/>
    <w:multiLevelType w:val="multilevel"/>
    <w:tmpl w:val="E306115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13" w15:restartNumberingAfterBreak="0">
    <w:nsid w:val="464F109F"/>
    <w:multiLevelType w:val="multilevel"/>
    <w:tmpl w:val="E306115C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65"/>
        </w:tabs>
        <w:ind w:left="965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142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284" w:firstLine="0"/>
      </w:pPr>
      <w:rPr>
        <w:rFonts w:ascii="Calibri" w:eastAsia="Times New Roman" w:hAnsi="Calibri" w:cs="Times New Roman"/>
      </w:rPr>
    </w:lvl>
    <w:lvl w:ilvl="4">
      <w:start w:val="1"/>
      <w:numFmt w:val="lowerLetter"/>
      <w:suff w:val="nothing"/>
      <w:lvlText w:val="%5."/>
      <w:lvlJc w:val="left"/>
      <w:pPr>
        <w:ind w:left="142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142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42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142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142" w:firstLine="0"/>
      </w:pPr>
      <w:rPr>
        <w:rFonts w:hint="default"/>
      </w:rPr>
    </w:lvl>
  </w:abstractNum>
  <w:abstractNum w:abstractNumId="14" w15:restartNumberingAfterBreak="0">
    <w:nsid w:val="49865DA3"/>
    <w:multiLevelType w:val="hybridMultilevel"/>
    <w:tmpl w:val="D91496B2"/>
    <w:lvl w:ilvl="0" w:tplc="D6E2457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E65303D"/>
    <w:multiLevelType w:val="hybridMultilevel"/>
    <w:tmpl w:val="B67EA7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6A311ABB"/>
    <w:multiLevelType w:val="hybridMultilevel"/>
    <w:tmpl w:val="44328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34783"/>
    <w:multiLevelType w:val="multilevel"/>
    <w:tmpl w:val="E5766CF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6EA5091B"/>
    <w:multiLevelType w:val="hybridMultilevel"/>
    <w:tmpl w:val="EF4CF5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1587B0F"/>
    <w:multiLevelType w:val="hybridMultilevel"/>
    <w:tmpl w:val="65D0546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6B0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D08E6"/>
    <w:multiLevelType w:val="multilevel"/>
    <w:tmpl w:val="3C7016E2"/>
    <w:lvl w:ilvl="0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" w:eastAsia="Times New Roman" w:hAnsi="Calibri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7"/>
  </w:num>
  <w:num w:numId="5">
    <w:abstractNumId w:val="15"/>
  </w:num>
  <w:num w:numId="6">
    <w:abstractNumId w:val="12"/>
  </w:num>
  <w:num w:numId="7">
    <w:abstractNumId w:val="10"/>
  </w:num>
  <w:num w:numId="8">
    <w:abstractNumId w:val="20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l-PL" w:vendorID="12" w:dllVersion="512" w:checkStyle="1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16"/>
    <w:rsid w:val="00027330"/>
    <w:rsid w:val="000319A5"/>
    <w:rsid w:val="000706D7"/>
    <w:rsid w:val="00083173"/>
    <w:rsid w:val="00090448"/>
    <w:rsid w:val="000B1D89"/>
    <w:rsid w:val="000B4C32"/>
    <w:rsid w:val="000B67A7"/>
    <w:rsid w:val="000C2AD3"/>
    <w:rsid w:val="0011032A"/>
    <w:rsid w:val="001150D9"/>
    <w:rsid w:val="00115EFD"/>
    <w:rsid w:val="001235D1"/>
    <w:rsid w:val="00124C12"/>
    <w:rsid w:val="00147B24"/>
    <w:rsid w:val="00154201"/>
    <w:rsid w:val="00155943"/>
    <w:rsid w:val="00167F13"/>
    <w:rsid w:val="00181090"/>
    <w:rsid w:val="00182F51"/>
    <w:rsid w:val="001834B0"/>
    <w:rsid w:val="00185CBF"/>
    <w:rsid w:val="00187868"/>
    <w:rsid w:val="00193105"/>
    <w:rsid w:val="001935E7"/>
    <w:rsid w:val="001A7EA7"/>
    <w:rsid w:val="001B1FA3"/>
    <w:rsid w:val="001C1D5E"/>
    <w:rsid w:val="001C7851"/>
    <w:rsid w:val="001F4173"/>
    <w:rsid w:val="001F5675"/>
    <w:rsid w:val="00207766"/>
    <w:rsid w:val="00220004"/>
    <w:rsid w:val="0023040C"/>
    <w:rsid w:val="00231F36"/>
    <w:rsid w:val="0023558E"/>
    <w:rsid w:val="00245AE9"/>
    <w:rsid w:val="002717EA"/>
    <w:rsid w:val="00272B5C"/>
    <w:rsid w:val="002746D4"/>
    <w:rsid w:val="00280CAD"/>
    <w:rsid w:val="00282005"/>
    <w:rsid w:val="00285971"/>
    <w:rsid w:val="002B312C"/>
    <w:rsid w:val="002C0054"/>
    <w:rsid w:val="002D00BC"/>
    <w:rsid w:val="002D7264"/>
    <w:rsid w:val="002E4E14"/>
    <w:rsid w:val="002E7D29"/>
    <w:rsid w:val="002F3429"/>
    <w:rsid w:val="00305ABD"/>
    <w:rsid w:val="0031299C"/>
    <w:rsid w:val="003160D6"/>
    <w:rsid w:val="00317B8D"/>
    <w:rsid w:val="0032075A"/>
    <w:rsid w:val="003239F3"/>
    <w:rsid w:val="003308E2"/>
    <w:rsid w:val="0033663E"/>
    <w:rsid w:val="003567CD"/>
    <w:rsid w:val="00357D16"/>
    <w:rsid w:val="00371B81"/>
    <w:rsid w:val="00375F5C"/>
    <w:rsid w:val="003A025D"/>
    <w:rsid w:val="003A0C0E"/>
    <w:rsid w:val="003B3D4A"/>
    <w:rsid w:val="003B668D"/>
    <w:rsid w:val="003C0BCB"/>
    <w:rsid w:val="003C5C2F"/>
    <w:rsid w:val="003E69AF"/>
    <w:rsid w:val="00400899"/>
    <w:rsid w:val="0041357E"/>
    <w:rsid w:val="0041479A"/>
    <w:rsid w:val="00417E1B"/>
    <w:rsid w:val="00426E16"/>
    <w:rsid w:val="00434DFF"/>
    <w:rsid w:val="00437479"/>
    <w:rsid w:val="00440602"/>
    <w:rsid w:val="004445B3"/>
    <w:rsid w:val="00447A42"/>
    <w:rsid w:val="00454D64"/>
    <w:rsid w:val="0045723C"/>
    <w:rsid w:val="00490F64"/>
    <w:rsid w:val="004A0BFF"/>
    <w:rsid w:val="004A2673"/>
    <w:rsid w:val="004A5FE1"/>
    <w:rsid w:val="004C5FC9"/>
    <w:rsid w:val="004D4EDA"/>
    <w:rsid w:val="004D5408"/>
    <w:rsid w:val="004E4382"/>
    <w:rsid w:val="004E4ACE"/>
    <w:rsid w:val="005007E9"/>
    <w:rsid w:val="005138F8"/>
    <w:rsid w:val="005160E9"/>
    <w:rsid w:val="00521622"/>
    <w:rsid w:val="00530DF7"/>
    <w:rsid w:val="00535523"/>
    <w:rsid w:val="00535F72"/>
    <w:rsid w:val="00546DF1"/>
    <w:rsid w:val="005531D9"/>
    <w:rsid w:val="005549E8"/>
    <w:rsid w:val="00555438"/>
    <w:rsid w:val="00560B77"/>
    <w:rsid w:val="005753B6"/>
    <w:rsid w:val="00576A8B"/>
    <w:rsid w:val="00583FCA"/>
    <w:rsid w:val="00593E47"/>
    <w:rsid w:val="005A22FA"/>
    <w:rsid w:val="005A294E"/>
    <w:rsid w:val="005A2AF2"/>
    <w:rsid w:val="005B18AA"/>
    <w:rsid w:val="005B1FE1"/>
    <w:rsid w:val="005D1132"/>
    <w:rsid w:val="005D4435"/>
    <w:rsid w:val="005E0A14"/>
    <w:rsid w:val="005E2366"/>
    <w:rsid w:val="005F17FA"/>
    <w:rsid w:val="005F2B31"/>
    <w:rsid w:val="005F621E"/>
    <w:rsid w:val="0060466A"/>
    <w:rsid w:val="006047B7"/>
    <w:rsid w:val="00622ECE"/>
    <w:rsid w:val="00633A94"/>
    <w:rsid w:val="00634DEC"/>
    <w:rsid w:val="00641974"/>
    <w:rsid w:val="00641A5B"/>
    <w:rsid w:val="006426CF"/>
    <w:rsid w:val="00651812"/>
    <w:rsid w:val="00660B03"/>
    <w:rsid w:val="00666480"/>
    <w:rsid w:val="0067023E"/>
    <w:rsid w:val="00673287"/>
    <w:rsid w:val="00676728"/>
    <w:rsid w:val="00680F5D"/>
    <w:rsid w:val="006A35DE"/>
    <w:rsid w:val="006B095D"/>
    <w:rsid w:val="006B5847"/>
    <w:rsid w:val="006C1CD1"/>
    <w:rsid w:val="006C469A"/>
    <w:rsid w:val="006D0455"/>
    <w:rsid w:val="007036B8"/>
    <w:rsid w:val="00704E9B"/>
    <w:rsid w:val="00710B7F"/>
    <w:rsid w:val="00717B95"/>
    <w:rsid w:val="00733A3B"/>
    <w:rsid w:val="00734518"/>
    <w:rsid w:val="0075464D"/>
    <w:rsid w:val="00761968"/>
    <w:rsid w:val="007650A4"/>
    <w:rsid w:val="007658E0"/>
    <w:rsid w:val="0076769F"/>
    <w:rsid w:val="00770308"/>
    <w:rsid w:val="0077105E"/>
    <w:rsid w:val="00784812"/>
    <w:rsid w:val="00787AB0"/>
    <w:rsid w:val="00790A78"/>
    <w:rsid w:val="007920E7"/>
    <w:rsid w:val="007A33E6"/>
    <w:rsid w:val="007A44D4"/>
    <w:rsid w:val="007B0C5D"/>
    <w:rsid w:val="007B0DB8"/>
    <w:rsid w:val="007B2C29"/>
    <w:rsid w:val="007C1CBC"/>
    <w:rsid w:val="007C5382"/>
    <w:rsid w:val="007C6800"/>
    <w:rsid w:val="007E27C8"/>
    <w:rsid w:val="007F0A66"/>
    <w:rsid w:val="007F7D25"/>
    <w:rsid w:val="008127F5"/>
    <w:rsid w:val="008171D8"/>
    <w:rsid w:val="00830CF4"/>
    <w:rsid w:val="00846CE3"/>
    <w:rsid w:val="00856D25"/>
    <w:rsid w:val="0086042A"/>
    <w:rsid w:val="00861D84"/>
    <w:rsid w:val="008653EF"/>
    <w:rsid w:val="00867E5D"/>
    <w:rsid w:val="008A169C"/>
    <w:rsid w:val="008A1D6D"/>
    <w:rsid w:val="008A6B3F"/>
    <w:rsid w:val="008A7AB4"/>
    <w:rsid w:val="008C0ACF"/>
    <w:rsid w:val="008C4E0F"/>
    <w:rsid w:val="008D09D6"/>
    <w:rsid w:val="008D31B2"/>
    <w:rsid w:val="008E4E53"/>
    <w:rsid w:val="008F135A"/>
    <w:rsid w:val="008F61A5"/>
    <w:rsid w:val="008F7124"/>
    <w:rsid w:val="00915DDB"/>
    <w:rsid w:val="00917188"/>
    <w:rsid w:val="00934B48"/>
    <w:rsid w:val="00934D92"/>
    <w:rsid w:val="00943EE1"/>
    <w:rsid w:val="00955EE9"/>
    <w:rsid w:val="0096204E"/>
    <w:rsid w:val="009733F9"/>
    <w:rsid w:val="009C0E53"/>
    <w:rsid w:val="009C165A"/>
    <w:rsid w:val="009C1E7D"/>
    <w:rsid w:val="009C5D35"/>
    <w:rsid w:val="009D2D95"/>
    <w:rsid w:val="009E2185"/>
    <w:rsid w:val="009E2568"/>
    <w:rsid w:val="009E7EAF"/>
    <w:rsid w:val="009F5338"/>
    <w:rsid w:val="009F5E3F"/>
    <w:rsid w:val="009F6A3B"/>
    <w:rsid w:val="009F715D"/>
    <w:rsid w:val="00A106E3"/>
    <w:rsid w:val="00A1205F"/>
    <w:rsid w:val="00A143A6"/>
    <w:rsid w:val="00A21DB3"/>
    <w:rsid w:val="00A2586C"/>
    <w:rsid w:val="00A365DE"/>
    <w:rsid w:val="00A55D0F"/>
    <w:rsid w:val="00A57E28"/>
    <w:rsid w:val="00A70668"/>
    <w:rsid w:val="00A756C2"/>
    <w:rsid w:val="00A77858"/>
    <w:rsid w:val="00A85985"/>
    <w:rsid w:val="00A86449"/>
    <w:rsid w:val="00A905C6"/>
    <w:rsid w:val="00A91442"/>
    <w:rsid w:val="00AB292C"/>
    <w:rsid w:val="00AC4540"/>
    <w:rsid w:val="00AC6918"/>
    <w:rsid w:val="00AE5C09"/>
    <w:rsid w:val="00AF16FC"/>
    <w:rsid w:val="00B21CD4"/>
    <w:rsid w:val="00B2261A"/>
    <w:rsid w:val="00B76F2D"/>
    <w:rsid w:val="00B776D7"/>
    <w:rsid w:val="00B81658"/>
    <w:rsid w:val="00BB55C9"/>
    <w:rsid w:val="00BC5093"/>
    <w:rsid w:val="00BD3A52"/>
    <w:rsid w:val="00BD4099"/>
    <w:rsid w:val="00BE33F9"/>
    <w:rsid w:val="00BE55A8"/>
    <w:rsid w:val="00BF02FB"/>
    <w:rsid w:val="00C004CE"/>
    <w:rsid w:val="00C07E53"/>
    <w:rsid w:val="00C129CB"/>
    <w:rsid w:val="00C22DE3"/>
    <w:rsid w:val="00C319B5"/>
    <w:rsid w:val="00C36116"/>
    <w:rsid w:val="00C55F20"/>
    <w:rsid w:val="00C72242"/>
    <w:rsid w:val="00C777B7"/>
    <w:rsid w:val="00C938A5"/>
    <w:rsid w:val="00C93E4F"/>
    <w:rsid w:val="00CB5F3D"/>
    <w:rsid w:val="00CC322E"/>
    <w:rsid w:val="00CC5351"/>
    <w:rsid w:val="00CC61E6"/>
    <w:rsid w:val="00CD702C"/>
    <w:rsid w:val="00D15D38"/>
    <w:rsid w:val="00D17BD5"/>
    <w:rsid w:val="00D40235"/>
    <w:rsid w:val="00D4023F"/>
    <w:rsid w:val="00D42C85"/>
    <w:rsid w:val="00D4707B"/>
    <w:rsid w:val="00D517F7"/>
    <w:rsid w:val="00D52AF0"/>
    <w:rsid w:val="00D76067"/>
    <w:rsid w:val="00D851C0"/>
    <w:rsid w:val="00DA171E"/>
    <w:rsid w:val="00DA70B2"/>
    <w:rsid w:val="00DA7ACB"/>
    <w:rsid w:val="00DB03F2"/>
    <w:rsid w:val="00DB1BF7"/>
    <w:rsid w:val="00DB205D"/>
    <w:rsid w:val="00DB6474"/>
    <w:rsid w:val="00DB6A7B"/>
    <w:rsid w:val="00DC626A"/>
    <w:rsid w:val="00DF38C2"/>
    <w:rsid w:val="00E02D3B"/>
    <w:rsid w:val="00E07951"/>
    <w:rsid w:val="00E26803"/>
    <w:rsid w:val="00E27B43"/>
    <w:rsid w:val="00E32DEB"/>
    <w:rsid w:val="00E402D2"/>
    <w:rsid w:val="00E70409"/>
    <w:rsid w:val="00E74EF1"/>
    <w:rsid w:val="00E75408"/>
    <w:rsid w:val="00E87CBA"/>
    <w:rsid w:val="00EA3DF3"/>
    <w:rsid w:val="00EC0A86"/>
    <w:rsid w:val="00EC4BC3"/>
    <w:rsid w:val="00ED22D6"/>
    <w:rsid w:val="00ED2F8D"/>
    <w:rsid w:val="00ED4781"/>
    <w:rsid w:val="00EE0DF3"/>
    <w:rsid w:val="00EE5143"/>
    <w:rsid w:val="00EF01E1"/>
    <w:rsid w:val="00EF179D"/>
    <w:rsid w:val="00EF7822"/>
    <w:rsid w:val="00F10C15"/>
    <w:rsid w:val="00F16653"/>
    <w:rsid w:val="00F2036C"/>
    <w:rsid w:val="00F21C8E"/>
    <w:rsid w:val="00F252F4"/>
    <w:rsid w:val="00F33E3A"/>
    <w:rsid w:val="00F461F1"/>
    <w:rsid w:val="00F7374E"/>
    <w:rsid w:val="00F74530"/>
    <w:rsid w:val="00F924D5"/>
    <w:rsid w:val="00F9537C"/>
    <w:rsid w:val="00FA540F"/>
    <w:rsid w:val="00FB3EBB"/>
    <w:rsid w:val="00FB5713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13382F"/>
  <w15:docId w15:val="{3E2A7B13-B57A-40F9-B115-6801C50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1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i/>
      <w:iCs/>
      <w:sz w:val="28"/>
      <w:szCs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i/>
      <w:iCs/>
      <w:szCs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2"/>
      <w:szCs w:val="22"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semiHidden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  <w:semiHidden/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line="220" w:lineRule="exact"/>
      <w:jc w:val="left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semiHidden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220" w:lineRule="exact"/>
      <w:ind w:left="142" w:hanging="142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ind w:left="374" w:hanging="374"/>
    </w:pPr>
    <w:rPr>
      <w:szCs w:val="24"/>
    </w:rPr>
  </w:style>
  <w:style w:type="paragraph" w:styleId="Tekstpodstawowywcity3">
    <w:name w:val="Body Text Indent 3"/>
    <w:basedOn w:val="Normalny"/>
    <w:semiHidden/>
    <w:pPr>
      <w:ind w:left="374"/>
    </w:pPr>
    <w:rPr>
      <w:szCs w:val="24"/>
    </w:rPr>
  </w:style>
  <w:style w:type="paragraph" w:customStyle="1" w:styleId="Zawartoramki">
    <w:name w:val="Zawartość ramki"/>
    <w:basedOn w:val="Tekstpodstawowy"/>
  </w:style>
  <w:style w:type="paragraph" w:styleId="Tekstpodstawowy2">
    <w:name w:val="Body Text 2"/>
    <w:basedOn w:val="Normalny"/>
    <w:semiHidden/>
    <w:rPr>
      <w:sz w:val="22"/>
      <w:szCs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rPr>
      <w:color w:val="FF0000"/>
      <w:sz w:val="22"/>
      <w:szCs w:val="22"/>
    </w:rPr>
  </w:style>
  <w:style w:type="paragraph" w:customStyle="1" w:styleId="indeks0">
    <w:name w:val="indeks"/>
    <w:basedOn w:val="Normalny"/>
    <w:pP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830CF4"/>
    <w:rPr>
      <w:lang w:eastAsia="ar-SA"/>
    </w:rPr>
  </w:style>
  <w:style w:type="paragraph" w:styleId="NormalnyWeb">
    <w:name w:val="Normal (Web)"/>
    <w:basedOn w:val="Normalny"/>
    <w:uiPriority w:val="99"/>
    <w:unhideWhenUsed/>
    <w:rsid w:val="00DA7ACB"/>
    <w:pPr>
      <w:suppressAutoHyphens w:val="0"/>
      <w:spacing w:before="100" w:beforeAutospacing="1" w:after="100" w:afterAutospacing="1"/>
      <w:jc w:val="left"/>
    </w:pPr>
    <w:rPr>
      <w:szCs w:val="24"/>
      <w:lang w:eastAsia="pl-PL"/>
    </w:rPr>
  </w:style>
  <w:style w:type="table" w:styleId="Tabela-Siatka">
    <w:name w:val="Table Grid"/>
    <w:basedOn w:val="Standardowy"/>
    <w:uiPriority w:val="59"/>
    <w:rsid w:val="009F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5FCE-7861-4BC4-8498-A36B2E34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nr</vt:lpstr>
    </vt:vector>
  </TitlesOfParts>
  <Company>AR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nr</dc:title>
  <dc:creator>Ewa Wesołowska</dc:creator>
  <cp:lastModifiedBy>Magdalena Ostrowska</cp:lastModifiedBy>
  <cp:revision>8</cp:revision>
  <cp:lastPrinted>2017-05-19T09:17:00Z</cp:lastPrinted>
  <dcterms:created xsi:type="dcterms:W3CDTF">2018-07-17T10:23:00Z</dcterms:created>
  <dcterms:modified xsi:type="dcterms:W3CDTF">2019-07-30T11:27:00Z</dcterms:modified>
</cp:coreProperties>
</file>