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F71" w14:textId="2D6FA7F5" w:rsidR="003F6BA4" w:rsidRPr="00F03775" w:rsidRDefault="003F6BA4" w:rsidP="00DD1333">
      <w:pPr>
        <w:spacing w:after="0"/>
        <w:jc w:val="right"/>
        <w:rPr>
          <w:noProof/>
        </w:rPr>
      </w:pPr>
      <w:r w:rsidRPr="00517CD8">
        <w:rPr>
          <w:rFonts w:ascii="Times New Roman" w:hAnsi="Times New Roman" w:cs="Times New Roman"/>
          <w:noProof/>
          <w:sz w:val="20"/>
        </w:rPr>
        <w:t xml:space="preserve">Załącznik nr </w:t>
      </w:r>
      <w:r w:rsidR="00104CDB" w:rsidRPr="00517CD8">
        <w:rPr>
          <w:rFonts w:ascii="Times New Roman" w:hAnsi="Times New Roman" w:cs="Times New Roman"/>
          <w:noProof/>
          <w:sz w:val="20"/>
        </w:rPr>
        <w:t>2</w:t>
      </w:r>
      <w:r w:rsidRPr="00517CD8">
        <w:rPr>
          <w:rFonts w:ascii="Times New Roman" w:hAnsi="Times New Roman" w:cs="Times New Roman"/>
          <w:noProof/>
          <w:sz w:val="20"/>
        </w:rPr>
        <w:br/>
        <w:t xml:space="preserve">do zarządzenia nr </w:t>
      </w:r>
      <w:r w:rsidR="00EA7C2E">
        <w:rPr>
          <w:rFonts w:ascii="Times New Roman" w:hAnsi="Times New Roman" w:cs="Times New Roman"/>
          <w:noProof/>
          <w:sz w:val="20"/>
        </w:rPr>
        <w:t>91</w:t>
      </w:r>
      <w:r w:rsidRPr="00517CD8">
        <w:rPr>
          <w:rFonts w:ascii="Times New Roman" w:hAnsi="Times New Roman" w:cs="Times New Roman"/>
          <w:noProof/>
          <w:sz w:val="20"/>
        </w:rPr>
        <w:t xml:space="preserve"> Rektora ZUT z dnia </w:t>
      </w:r>
      <w:r w:rsidR="00EA7C2E">
        <w:rPr>
          <w:rFonts w:ascii="Times New Roman" w:hAnsi="Times New Roman" w:cs="Times New Roman"/>
          <w:noProof/>
          <w:sz w:val="20"/>
        </w:rPr>
        <w:t xml:space="preserve">4 września </w:t>
      </w:r>
      <w:r w:rsidRPr="00517CD8">
        <w:rPr>
          <w:rFonts w:ascii="Times New Roman" w:hAnsi="Times New Roman" w:cs="Times New Roman"/>
          <w:noProof/>
          <w:sz w:val="20"/>
        </w:rPr>
        <w:t>202</w:t>
      </w:r>
      <w:r w:rsidR="00682BC1" w:rsidRPr="00517CD8">
        <w:rPr>
          <w:rFonts w:ascii="Times New Roman" w:hAnsi="Times New Roman" w:cs="Times New Roman"/>
          <w:noProof/>
          <w:sz w:val="20"/>
        </w:rPr>
        <w:t>3</w:t>
      </w:r>
      <w:r w:rsidRPr="00517CD8">
        <w:rPr>
          <w:rFonts w:ascii="Times New Roman" w:hAnsi="Times New Roman" w:cs="Times New Roman"/>
          <w:noProof/>
          <w:sz w:val="20"/>
        </w:rPr>
        <w:t xml:space="preserve"> r.</w:t>
      </w:r>
    </w:p>
    <w:p w14:paraId="64C89EBE" w14:textId="77777777" w:rsidR="003F6BA4" w:rsidRPr="00F03775" w:rsidRDefault="003F6BA4" w:rsidP="003F6BA4">
      <w:pPr>
        <w:spacing w:after="0" w:line="240" w:lineRule="auto"/>
        <w:rPr>
          <w:rFonts w:ascii="Times New Roman" w:eastAsia="Times New Roman" w:hAnsi="Times New Roman"/>
          <w:noProof/>
          <w:sz w:val="24"/>
          <w:szCs w:val="20"/>
          <w:lang w:eastAsia="pl-PL"/>
        </w:rPr>
      </w:pPr>
      <w:r w:rsidRPr="00F03775">
        <w:rPr>
          <w:rFonts w:ascii="Times New Roman" w:eastAsia="Times New Roman" w:hAnsi="Times New Roman"/>
          <w:noProof/>
          <w:sz w:val="24"/>
          <w:szCs w:val="20"/>
          <w:lang w:eastAsia="pl-PL"/>
        </w:rPr>
        <w:t>Wzór / Sample</w:t>
      </w:r>
    </w:p>
    <w:p w14:paraId="7F7ED4CF" w14:textId="77777777" w:rsidR="003F6BA4" w:rsidRPr="00F03775" w:rsidRDefault="003F6BA4" w:rsidP="003616B5">
      <w:pPr>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UMOWA/UMOWA WARUNKOWA / </w:t>
      </w:r>
    </w:p>
    <w:p w14:paraId="3FB6F7B8" w14:textId="77777777" w:rsidR="003F6BA4" w:rsidRPr="00F03775" w:rsidRDefault="003F6BA4" w:rsidP="003F6BA4">
      <w:pPr>
        <w:spacing w:after="12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O WYKONANIE PRACY BADAWCZEJ/BADAWCZO-ROZWOJOWEJ /</w:t>
      </w:r>
    </w:p>
    <w:p w14:paraId="694A24AF" w14:textId="77777777" w:rsidR="003F6BA4" w:rsidRPr="00434EFB" w:rsidRDefault="003F6BA4" w:rsidP="003F6BA4">
      <w:pPr>
        <w:spacing w:after="0"/>
        <w:jc w:val="center"/>
        <w:rPr>
          <w:rFonts w:ascii="Times New Roman" w:eastAsia="Times New Roman" w:hAnsi="Times New Roman"/>
          <w:b/>
          <w:noProof/>
          <w:sz w:val="24"/>
          <w:szCs w:val="20"/>
          <w:lang w:val="en-US"/>
        </w:rPr>
      </w:pPr>
      <w:r w:rsidRPr="00434EFB">
        <w:rPr>
          <w:rFonts w:ascii="Times New Roman" w:hAnsi="Times New Roman"/>
          <w:b/>
          <w:noProof/>
          <w:sz w:val="24"/>
          <w:lang w:val="en-US"/>
        </w:rPr>
        <w:t>AGREEMENT/CONDITIONAL AGREEMENT</w:t>
      </w:r>
      <w:r w:rsidRPr="00434EFB">
        <w:rPr>
          <w:rFonts w:ascii="Times New Roman" w:eastAsia="Times New Roman" w:hAnsi="Times New Roman"/>
          <w:b/>
          <w:noProof/>
          <w:sz w:val="24"/>
          <w:szCs w:val="20"/>
          <w:lang w:val="en-US"/>
        </w:rPr>
        <w:br/>
      </w:r>
      <w:r w:rsidRPr="00434EFB">
        <w:rPr>
          <w:rFonts w:ascii="Times New Roman" w:hAnsi="Times New Roman"/>
          <w:b/>
          <w:noProof/>
          <w:sz w:val="24"/>
          <w:lang w:val="en-US"/>
        </w:rPr>
        <w:t xml:space="preserve">ON PERFORMANCE OF RESEARCH/RESEARCH AND DEVELOPMENT WORK </w:t>
      </w:r>
    </w:p>
    <w:p w14:paraId="5C6E3B6B" w14:textId="77777777" w:rsidR="003F6BA4" w:rsidRPr="00F03775" w:rsidRDefault="003F6BA4" w:rsidP="003F6BA4">
      <w:pPr>
        <w:spacing w:before="240" w:after="0" w:line="240" w:lineRule="auto"/>
        <w:jc w:val="center"/>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zawarta w dniu / </w:t>
      </w:r>
      <w:r w:rsidRPr="00F03775">
        <w:rPr>
          <w:rFonts w:ascii="Times New Roman" w:hAnsi="Times New Roman"/>
          <w:noProof/>
          <w:sz w:val="24"/>
        </w:rPr>
        <w:t>entered into on</w:t>
      </w:r>
      <w:r w:rsidRPr="00F03775">
        <w:rPr>
          <w:rFonts w:ascii="Times New Roman" w:eastAsia="Times New Roman" w:hAnsi="Times New Roman"/>
          <w:bCs/>
          <w:noProof/>
          <w:sz w:val="24"/>
          <w:szCs w:val="20"/>
        </w:rPr>
        <w:t xml:space="preserve"> ……………</w:t>
      </w:r>
      <w:r w:rsidRPr="00F03775">
        <w:rPr>
          <w:rFonts w:ascii="Times New Roman" w:eastAsia="Times New Roman" w:hAnsi="Times New Roman"/>
          <w:noProof/>
          <w:sz w:val="24"/>
          <w:szCs w:val="20"/>
        </w:rPr>
        <w:t xml:space="preserve"> r. w Szczecinie pomiędzy / </w:t>
      </w:r>
      <w:r w:rsidRPr="00F03775">
        <w:rPr>
          <w:rFonts w:ascii="Times New Roman" w:hAnsi="Times New Roman"/>
          <w:noProof/>
          <w:sz w:val="24"/>
        </w:rPr>
        <w:t>in Szczecin by and between:</w:t>
      </w:r>
      <w:r w:rsidRPr="00F03775">
        <w:rPr>
          <w:rFonts w:ascii="Times New Roman" w:eastAsia="Times New Roman" w:hAnsi="Times New Roman"/>
          <w:noProof/>
          <w:sz w:val="24"/>
          <w:szCs w:val="20"/>
        </w:rPr>
        <w:t xml:space="preserve">  </w:t>
      </w:r>
    </w:p>
    <w:p w14:paraId="0BEA5CA7" w14:textId="77777777" w:rsidR="003F6BA4" w:rsidRPr="00F03775" w:rsidRDefault="003F6BA4" w:rsidP="003F6BA4">
      <w:pPr>
        <w:spacing w:before="120" w:after="0" w:line="240" w:lineRule="auto"/>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Zachodniopomorskim Uniwersytetem Technologicznym w Szczecinie / </w:t>
      </w:r>
      <w:r w:rsidRPr="00F03775">
        <w:rPr>
          <w:rFonts w:ascii="Times New Roman" w:hAnsi="Times New Roman"/>
          <w:b/>
          <w:noProof/>
          <w:sz w:val="24"/>
        </w:rPr>
        <w:t>West Pomeranian University of Technology in Szczecin</w:t>
      </w:r>
    </w:p>
    <w:p w14:paraId="38F131E9"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Al. Piastów 17, 70-310 Szczecin</w:t>
      </w:r>
    </w:p>
    <w:p w14:paraId="181476D0"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NIP 8522545056</w:t>
      </w:r>
    </w:p>
    <w:p w14:paraId="641EC1C2"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reprezentowanym przez: / </w:t>
      </w:r>
      <w:r w:rsidRPr="00F03775">
        <w:rPr>
          <w:rFonts w:ascii="Times New Roman" w:hAnsi="Times New Roman"/>
          <w:noProof/>
          <w:sz w:val="24"/>
        </w:rPr>
        <w:t>represented by:</w:t>
      </w:r>
    </w:p>
    <w:p w14:paraId="0AFC1229" w14:textId="5B08931B" w:rsidR="003F6BA4" w:rsidRPr="000B62B1" w:rsidRDefault="003F6BA4" w:rsidP="003616B5">
      <w:pPr>
        <w:suppressAutoHyphens/>
        <w:spacing w:before="120" w:after="0" w:line="240" w:lineRule="auto"/>
        <w:jc w:val="both"/>
        <w:rPr>
          <w:rFonts w:ascii="Times New Roman" w:hAnsi="Times New Roman"/>
          <w:i/>
          <w:noProof/>
          <w:sz w:val="20"/>
          <w:lang w:val="en-GB"/>
        </w:rPr>
      </w:pPr>
      <w:r w:rsidRPr="000B62B1">
        <w:rPr>
          <w:rFonts w:ascii="Times New Roman" w:eastAsia="Times New Roman" w:hAnsi="Times New Roman"/>
          <w:bCs/>
          <w:noProof/>
          <w:sz w:val="24"/>
          <w:szCs w:val="20"/>
          <w:lang w:val="en-GB"/>
        </w:rPr>
        <w:t>……………………………</w:t>
      </w:r>
      <w:r w:rsidRPr="000B62B1">
        <w:rPr>
          <w:rFonts w:ascii="Times New Roman" w:eastAsia="Times New Roman" w:hAnsi="Times New Roman"/>
          <w:b/>
          <w:noProof/>
          <w:sz w:val="24"/>
          <w:szCs w:val="20"/>
          <w:lang w:val="en-GB"/>
        </w:rPr>
        <w:t xml:space="preserve">. </w:t>
      </w:r>
      <w:r w:rsidRPr="000B62B1">
        <w:rPr>
          <w:rFonts w:ascii="Times New Roman" w:eastAsia="Times New Roman" w:hAnsi="Times New Roman"/>
          <w:noProof/>
          <w:sz w:val="24"/>
          <w:szCs w:val="20"/>
          <w:lang w:val="en-GB"/>
        </w:rPr>
        <w:t>[</w:t>
      </w:r>
      <w:r w:rsidRPr="000B62B1">
        <w:rPr>
          <w:rFonts w:ascii="Times New Roman" w:hAnsi="Times New Roman"/>
          <w:i/>
          <w:noProof/>
          <w:sz w:val="20"/>
          <w:szCs w:val="20"/>
          <w:lang w:val="en-GB"/>
        </w:rPr>
        <w:t xml:space="preserve">zgodnie z par. 4 ust. </w:t>
      </w:r>
      <w:r w:rsidR="0044596C" w:rsidRPr="000B62B1">
        <w:rPr>
          <w:rFonts w:ascii="Times New Roman" w:hAnsi="Times New Roman"/>
          <w:i/>
          <w:noProof/>
          <w:sz w:val="20"/>
          <w:szCs w:val="20"/>
          <w:lang w:val="en-GB"/>
        </w:rPr>
        <w:t>7</w:t>
      </w:r>
      <w:r w:rsidRPr="000B62B1">
        <w:rPr>
          <w:rFonts w:ascii="Times New Roman" w:hAnsi="Times New Roman"/>
          <w:noProof/>
          <w:sz w:val="20"/>
          <w:szCs w:val="20"/>
          <w:lang w:val="en-GB"/>
        </w:rPr>
        <w:t xml:space="preserve">] / </w:t>
      </w:r>
      <w:r w:rsidRPr="000B62B1">
        <w:rPr>
          <w:rFonts w:ascii="Times New Roman" w:hAnsi="Times New Roman"/>
          <w:noProof/>
          <w:sz w:val="24"/>
          <w:lang w:val="en-GB"/>
        </w:rPr>
        <w:t>[</w:t>
      </w:r>
      <w:r w:rsidRPr="000B62B1">
        <w:rPr>
          <w:rFonts w:ascii="Times New Roman" w:hAnsi="Times New Roman"/>
          <w:i/>
          <w:noProof/>
          <w:sz w:val="20"/>
          <w:lang w:val="en-GB"/>
        </w:rPr>
        <w:t xml:space="preserve">pursuant to paragraph 4 point </w:t>
      </w:r>
      <w:r w:rsidR="00C17AF3" w:rsidRPr="000B62B1">
        <w:rPr>
          <w:rFonts w:ascii="Times New Roman" w:hAnsi="Times New Roman"/>
          <w:i/>
          <w:noProof/>
          <w:sz w:val="20"/>
          <w:lang w:val="en-GB"/>
        </w:rPr>
        <w:t>7 or 9</w:t>
      </w:r>
      <w:r w:rsidRPr="000B62B1">
        <w:rPr>
          <w:rFonts w:ascii="Times New Roman" w:hAnsi="Times New Roman"/>
          <w:noProof/>
          <w:sz w:val="20"/>
          <w:lang w:val="en-GB"/>
        </w:rPr>
        <w:t>]</w:t>
      </w:r>
    </w:p>
    <w:p w14:paraId="03516AD7" w14:textId="77777777" w:rsidR="003F6BA4" w:rsidRPr="00434EFB" w:rsidRDefault="003F6BA4" w:rsidP="003F6BA4">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zwanym dalej </w:t>
      </w:r>
      <w:r w:rsidRPr="00434EFB">
        <w:rPr>
          <w:rFonts w:ascii="Times New Roman" w:eastAsia="Times New Roman" w:hAnsi="Times New Roman"/>
          <w:b/>
          <w:noProof/>
          <w:sz w:val="24"/>
          <w:szCs w:val="20"/>
          <w:lang w:val="en-US"/>
        </w:rPr>
        <w:t xml:space="preserve">„Uczelnią”, / </w:t>
      </w:r>
      <w:r w:rsidRPr="00434EFB">
        <w:rPr>
          <w:rFonts w:ascii="Times New Roman" w:hAnsi="Times New Roman"/>
          <w:noProof/>
          <w:sz w:val="24"/>
          <w:lang w:val="en-US"/>
        </w:rPr>
        <w:t>hereinafter referred to as</w:t>
      </w:r>
      <w:r w:rsidRPr="00434EFB">
        <w:rPr>
          <w:rFonts w:ascii="Times New Roman" w:hAnsi="Times New Roman"/>
          <w:b/>
          <w:noProof/>
          <w:sz w:val="24"/>
          <w:lang w:val="en-US"/>
        </w:rPr>
        <w:t xml:space="preserve"> "the University",</w:t>
      </w:r>
    </w:p>
    <w:p w14:paraId="657C7991"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a / </w:t>
      </w:r>
      <w:r w:rsidRPr="00F03775">
        <w:rPr>
          <w:rFonts w:ascii="Times New Roman" w:hAnsi="Times New Roman"/>
          <w:noProof/>
          <w:sz w:val="24"/>
        </w:rPr>
        <w:t xml:space="preserve">and </w:t>
      </w:r>
    </w:p>
    <w:p w14:paraId="7350AA1C" w14:textId="77777777" w:rsidR="003F6BA4" w:rsidRPr="00F03775" w:rsidRDefault="003F6BA4" w:rsidP="00EA7C2E">
      <w:pPr>
        <w:spacing w:before="60" w:after="0" w:line="240" w:lineRule="auto"/>
        <w:jc w:val="both"/>
        <w:rPr>
          <w:rStyle w:val="Znakiprzypiswdolnych"/>
          <w:i/>
          <w:noProof/>
          <w:color w:val="000000"/>
          <w:sz w:val="20"/>
        </w:rPr>
      </w:pPr>
      <w:r w:rsidRPr="00F03775">
        <w:rPr>
          <w:rFonts w:ascii="Times New Roman" w:eastAsia="Times New Roman" w:hAnsi="Times New Roman"/>
          <w:bCs/>
          <w:noProof/>
          <w:color w:val="000000"/>
          <w:sz w:val="24"/>
          <w:szCs w:val="20"/>
        </w:rPr>
        <w:t xml:space="preserve">……………………………. </w:t>
      </w:r>
      <w:r w:rsidRPr="00F03775">
        <w:rPr>
          <w:rFonts w:ascii="Times New Roman" w:eastAsia="Times New Roman" w:hAnsi="Times New Roman"/>
          <w:noProof/>
          <w:color w:val="000000"/>
          <w:sz w:val="24"/>
          <w:szCs w:val="20"/>
        </w:rPr>
        <w:t>[</w:t>
      </w:r>
      <w:r w:rsidRPr="00F03775">
        <w:rPr>
          <w:rFonts w:ascii="Times New Roman" w:hAnsi="Times New Roman"/>
          <w:i/>
          <w:noProof/>
          <w:color w:val="000000"/>
          <w:sz w:val="20"/>
          <w:szCs w:val="20"/>
        </w:rPr>
        <w:t>zgodnie z par. 4 ust. 4</w:t>
      </w:r>
      <w:r w:rsidRPr="00F03775">
        <w:rPr>
          <w:rFonts w:ascii="Times New Roman" w:hAnsi="Times New Roman"/>
          <w:noProof/>
          <w:color w:val="000000"/>
          <w:sz w:val="20"/>
          <w:szCs w:val="20"/>
        </w:rPr>
        <w:t>]</w:t>
      </w:r>
      <w:r w:rsidRPr="00F03775" w:rsidDel="00691251">
        <w:rPr>
          <w:rFonts w:ascii="Times New Roman" w:eastAsia="Times New Roman" w:hAnsi="Times New Roman"/>
          <w:noProof/>
          <w:color w:val="000000"/>
          <w:sz w:val="20"/>
          <w:szCs w:val="20"/>
        </w:rPr>
        <w:t xml:space="preserve"> </w:t>
      </w:r>
      <w:r w:rsidRPr="00F03775">
        <w:rPr>
          <w:rFonts w:ascii="Times New Roman" w:eastAsia="Times New Roman" w:hAnsi="Times New Roman"/>
          <w:noProof/>
          <w:color w:val="000000"/>
          <w:sz w:val="20"/>
          <w:szCs w:val="20"/>
        </w:rPr>
        <w:t xml:space="preserve">/ </w:t>
      </w:r>
      <w:r w:rsidRPr="00F03775">
        <w:rPr>
          <w:rFonts w:ascii="Times New Roman" w:hAnsi="Times New Roman"/>
          <w:noProof/>
          <w:color w:val="000000"/>
          <w:sz w:val="24"/>
        </w:rPr>
        <w:t>[</w:t>
      </w:r>
      <w:r w:rsidRPr="00F03775">
        <w:rPr>
          <w:rFonts w:ascii="Times New Roman" w:hAnsi="Times New Roman"/>
          <w:i/>
          <w:noProof/>
          <w:color w:val="000000"/>
          <w:sz w:val="20"/>
        </w:rPr>
        <w:t>pursuant to paragraph 4 point 4</w:t>
      </w:r>
      <w:r w:rsidRPr="00F03775">
        <w:rPr>
          <w:rFonts w:ascii="Times New Roman" w:hAnsi="Times New Roman"/>
          <w:noProof/>
          <w:color w:val="000000"/>
          <w:sz w:val="20"/>
        </w:rPr>
        <w:t>]</w:t>
      </w:r>
    </w:p>
    <w:p w14:paraId="789ADD5E"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reprezentowana przez: / </w:t>
      </w:r>
      <w:r w:rsidRPr="00F03775">
        <w:rPr>
          <w:rFonts w:ascii="Times New Roman" w:hAnsi="Times New Roman"/>
          <w:noProof/>
          <w:sz w:val="24"/>
        </w:rPr>
        <w:t>represented by:</w:t>
      </w:r>
    </w:p>
    <w:p w14:paraId="682B603F" w14:textId="77777777" w:rsidR="003F6BA4" w:rsidRPr="00F03775" w:rsidRDefault="003F6BA4" w:rsidP="003616B5">
      <w:pPr>
        <w:spacing w:before="120" w:after="0" w:line="240" w:lineRule="auto"/>
        <w:jc w:val="both"/>
        <w:rPr>
          <w:rStyle w:val="Znakiprzypiswdolnych"/>
          <w:i/>
          <w:noProof/>
          <w:sz w:val="20"/>
        </w:rPr>
      </w:pPr>
      <w:r w:rsidRPr="00F03775">
        <w:rPr>
          <w:rFonts w:ascii="Times New Roman" w:eastAsia="Times New Roman" w:hAnsi="Times New Roman"/>
          <w:bCs/>
          <w:noProof/>
          <w:sz w:val="24"/>
          <w:szCs w:val="20"/>
        </w:rPr>
        <w:t>…………………………….</w:t>
      </w:r>
      <w:r w:rsidRPr="00F03775">
        <w:rPr>
          <w:rFonts w:ascii="Times New Roman" w:eastAsia="Times New Roman" w:hAnsi="Times New Roman"/>
          <w:b/>
          <w:noProof/>
          <w:sz w:val="24"/>
          <w:szCs w:val="20"/>
        </w:rPr>
        <w:t xml:space="preserve"> </w:t>
      </w:r>
      <w:r w:rsidRPr="00F03775">
        <w:rPr>
          <w:rFonts w:ascii="Times New Roman" w:eastAsia="Times New Roman" w:hAnsi="Times New Roman"/>
          <w:noProof/>
          <w:sz w:val="24"/>
          <w:szCs w:val="20"/>
        </w:rPr>
        <w:t>[</w:t>
      </w:r>
      <w:r w:rsidRPr="00F03775">
        <w:rPr>
          <w:rFonts w:ascii="Times New Roman" w:hAnsi="Times New Roman"/>
          <w:i/>
          <w:noProof/>
          <w:sz w:val="20"/>
          <w:szCs w:val="20"/>
        </w:rPr>
        <w:t>zgodnie z par. 4 ust. 4</w:t>
      </w:r>
      <w:r w:rsidRPr="00F03775">
        <w:rPr>
          <w:rFonts w:ascii="Times New Roman" w:hAnsi="Times New Roman"/>
          <w:noProof/>
          <w:sz w:val="20"/>
          <w:szCs w:val="20"/>
        </w:rPr>
        <w:t>]</w:t>
      </w:r>
      <w:r w:rsidRPr="00F03775" w:rsidDel="00691251">
        <w:rPr>
          <w:rFonts w:ascii="Times New Roman" w:eastAsia="Times New Roman" w:hAnsi="Times New Roman"/>
          <w:noProof/>
          <w:sz w:val="20"/>
          <w:szCs w:val="20"/>
        </w:rPr>
        <w:t xml:space="preserve"> </w:t>
      </w:r>
      <w:r w:rsidRPr="00F03775">
        <w:rPr>
          <w:rFonts w:ascii="Times New Roman" w:eastAsia="Times New Roman" w:hAnsi="Times New Roman"/>
          <w:noProof/>
          <w:sz w:val="20"/>
          <w:szCs w:val="20"/>
        </w:rPr>
        <w:t xml:space="preserve">/ </w:t>
      </w:r>
      <w:r w:rsidRPr="00F03775">
        <w:rPr>
          <w:rFonts w:ascii="Times New Roman" w:hAnsi="Times New Roman"/>
          <w:noProof/>
          <w:sz w:val="24"/>
        </w:rPr>
        <w:t>[</w:t>
      </w:r>
      <w:r w:rsidRPr="00F03775">
        <w:rPr>
          <w:rFonts w:ascii="Times New Roman" w:hAnsi="Times New Roman"/>
          <w:i/>
          <w:noProof/>
          <w:sz w:val="20"/>
        </w:rPr>
        <w:t>pursuant to paragraph 4 point 4</w:t>
      </w:r>
      <w:r w:rsidRPr="00F03775">
        <w:rPr>
          <w:rFonts w:ascii="Times New Roman" w:hAnsi="Times New Roman"/>
          <w:noProof/>
          <w:sz w:val="20"/>
        </w:rPr>
        <w:t>]</w:t>
      </w:r>
    </w:p>
    <w:p w14:paraId="63184FE3" w14:textId="77777777" w:rsidR="003F6BA4" w:rsidRPr="00434EFB" w:rsidRDefault="003F6BA4" w:rsidP="003F6BA4">
      <w:pPr>
        <w:spacing w:before="120" w:after="0" w:line="240" w:lineRule="auto"/>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zwanym dalej „</w:t>
      </w:r>
      <w:r w:rsidRPr="00434EFB">
        <w:rPr>
          <w:rFonts w:ascii="Times New Roman" w:eastAsia="Times New Roman" w:hAnsi="Times New Roman"/>
          <w:b/>
          <w:bCs/>
          <w:noProof/>
          <w:sz w:val="24"/>
          <w:szCs w:val="20"/>
          <w:lang w:val="en-US"/>
        </w:rPr>
        <w:t>Zlecającym</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hereinafter referred to as "</w:t>
      </w:r>
      <w:r w:rsidRPr="00434EFB">
        <w:rPr>
          <w:rFonts w:ascii="Times New Roman" w:hAnsi="Times New Roman"/>
          <w:b/>
          <w:noProof/>
          <w:sz w:val="24"/>
          <w:lang w:val="en-US"/>
        </w:rPr>
        <w:t>the</w:t>
      </w:r>
      <w:r w:rsidRPr="00434EFB">
        <w:rPr>
          <w:rFonts w:ascii="Times New Roman" w:hAnsi="Times New Roman"/>
          <w:noProof/>
          <w:sz w:val="24"/>
          <w:lang w:val="en-US"/>
        </w:rPr>
        <w:t xml:space="preserve"> </w:t>
      </w:r>
      <w:r w:rsidRPr="00434EFB">
        <w:rPr>
          <w:rFonts w:ascii="Times New Roman" w:hAnsi="Times New Roman"/>
          <w:b/>
          <w:noProof/>
          <w:sz w:val="24"/>
          <w:lang w:val="en-US"/>
        </w:rPr>
        <w:t>Ordering Party</w:t>
      </w:r>
      <w:r w:rsidRPr="00434EFB">
        <w:rPr>
          <w:rFonts w:ascii="Times New Roman" w:hAnsi="Times New Roman"/>
          <w:noProof/>
          <w:sz w:val="24"/>
          <w:lang w:val="en-US"/>
        </w:rPr>
        <w:t>";</w:t>
      </w:r>
    </w:p>
    <w:p w14:paraId="36BDB319" w14:textId="77777777" w:rsidR="003F6BA4" w:rsidRPr="00434EFB" w:rsidRDefault="003F6BA4" w:rsidP="003616B5">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a łącznie zwane </w:t>
      </w:r>
      <w:r w:rsidRPr="00434EFB">
        <w:rPr>
          <w:rFonts w:ascii="Times New Roman" w:eastAsia="Times New Roman" w:hAnsi="Times New Roman"/>
          <w:b/>
          <w:noProof/>
          <w:sz w:val="24"/>
          <w:szCs w:val="20"/>
          <w:lang w:val="en-US"/>
        </w:rPr>
        <w:t xml:space="preserve">„Stronami” / </w:t>
      </w:r>
      <w:r w:rsidRPr="00434EFB">
        <w:rPr>
          <w:rFonts w:ascii="Times New Roman" w:hAnsi="Times New Roman"/>
          <w:noProof/>
          <w:sz w:val="24"/>
          <w:lang w:val="en-US"/>
        </w:rPr>
        <w:t xml:space="preserve">jointly referred to as </w:t>
      </w:r>
      <w:r w:rsidRPr="00434EFB">
        <w:rPr>
          <w:rFonts w:ascii="Times New Roman" w:hAnsi="Times New Roman"/>
          <w:b/>
          <w:noProof/>
          <w:sz w:val="24"/>
          <w:lang w:val="en-US"/>
        </w:rPr>
        <w:t>"the Parties"</w:t>
      </w:r>
      <w:r w:rsidRPr="00434EFB">
        <w:rPr>
          <w:noProof/>
          <w:lang w:val="en-US"/>
        </w:rPr>
        <w:t>.</w:t>
      </w:r>
    </w:p>
    <w:p w14:paraId="268C94AF" w14:textId="77777777" w:rsidR="003F6BA4" w:rsidRPr="00F03775" w:rsidRDefault="003F6BA4" w:rsidP="00EA7C2E">
      <w:pPr>
        <w:spacing w:before="120" w:after="0"/>
        <w:jc w:val="center"/>
        <w:rPr>
          <w:rFonts w:ascii="Times New Roman" w:hAnsi="Times New Roman"/>
          <w:i/>
          <w:noProof/>
          <w:sz w:val="20"/>
        </w:rPr>
      </w:pPr>
      <w:r w:rsidRPr="00F03775">
        <w:rPr>
          <w:rFonts w:ascii="Times New Roman" w:eastAsia="Times New Roman" w:hAnsi="Times New Roman"/>
          <w:b/>
          <w:noProof/>
          <w:sz w:val="24"/>
          <w:szCs w:val="20"/>
        </w:rPr>
        <w:t xml:space="preserve">§ 1. </w:t>
      </w:r>
      <w:r w:rsidRPr="00F03775">
        <w:rPr>
          <w:rFonts w:ascii="Times New Roman" w:eastAsia="Times New Roman" w:hAnsi="Times New Roman"/>
          <w:noProof/>
          <w:sz w:val="20"/>
          <w:szCs w:val="20"/>
        </w:rPr>
        <w:t>[</w:t>
      </w:r>
      <w:r w:rsidRPr="00F03775">
        <w:rPr>
          <w:rFonts w:ascii="Times New Roman" w:hAnsi="Times New Roman"/>
          <w:i/>
          <w:noProof/>
          <w:sz w:val="20"/>
          <w:szCs w:val="20"/>
        </w:rPr>
        <w:t>wyłącznie w przypadku umowy warunkowej</w:t>
      </w:r>
      <w:r w:rsidRPr="00F03775">
        <w:rPr>
          <w:rFonts w:ascii="Times New Roman" w:hAnsi="Times New Roman"/>
          <w:noProof/>
          <w:sz w:val="20"/>
          <w:szCs w:val="20"/>
        </w:rPr>
        <w:t xml:space="preserve">] / </w:t>
      </w:r>
      <w:r w:rsidRPr="00F03775">
        <w:rPr>
          <w:rFonts w:ascii="Times New Roman" w:hAnsi="Times New Roman"/>
          <w:noProof/>
          <w:sz w:val="20"/>
        </w:rPr>
        <w:t>[</w:t>
      </w:r>
      <w:r w:rsidRPr="00F03775">
        <w:rPr>
          <w:rFonts w:ascii="Times New Roman" w:hAnsi="Times New Roman"/>
          <w:i/>
          <w:noProof/>
          <w:sz w:val="20"/>
        </w:rPr>
        <w:t>only in the case of a conditional agreement</w:t>
      </w:r>
      <w:r w:rsidRPr="00F03775">
        <w:rPr>
          <w:rFonts w:ascii="Times New Roman" w:hAnsi="Times New Roman"/>
          <w:noProof/>
          <w:sz w:val="20"/>
        </w:rPr>
        <w:t>]</w:t>
      </w:r>
    </w:p>
    <w:p w14:paraId="7A30C5CD" w14:textId="77777777" w:rsidR="003F6BA4" w:rsidRPr="00F03775" w:rsidRDefault="003F6BA4" w:rsidP="003F6BA4">
      <w:pPr>
        <w:spacing w:after="120" w:line="240" w:lineRule="auto"/>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w:t>
      </w:r>
      <w:r w:rsidRPr="00F03775">
        <w:rPr>
          <w:rFonts w:ascii="Times New Roman" w:eastAsia="Times New Roman" w:hAnsi="Times New Roman"/>
          <w:b/>
          <w:i/>
          <w:noProof/>
          <w:sz w:val="24"/>
          <w:szCs w:val="20"/>
        </w:rPr>
        <w:t>postanowienia ogólne</w:t>
      </w:r>
      <w:r w:rsidRPr="00F03775">
        <w:rPr>
          <w:rFonts w:ascii="Times New Roman" w:eastAsia="Times New Roman" w:hAnsi="Times New Roman"/>
          <w:b/>
          <w:noProof/>
          <w:sz w:val="24"/>
          <w:szCs w:val="20"/>
        </w:rPr>
        <w:t xml:space="preserve">) / </w:t>
      </w:r>
      <w:r w:rsidRPr="00F03775">
        <w:rPr>
          <w:rFonts w:ascii="Times New Roman" w:hAnsi="Times New Roman"/>
          <w:b/>
          <w:noProof/>
          <w:sz w:val="24"/>
        </w:rPr>
        <w:t>(</w:t>
      </w:r>
      <w:r w:rsidRPr="00F03775">
        <w:rPr>
          <w:rFonts w:ascii="Times New Roman" w:hAnsi="Times New Roman"/>
          <w:b/>
          <w:i/>
          <w:noProof/>
          <w:sz w:val="24"/>
        </w:rPr>
        <w:t>general provisions</w:t>
      </w:r>
      <w:r w:rsidRPr="00F03775">
        <w:rPr>
          <w:rFonts w:ascii="Times New Roman" w:hAnsi="Times New Roman"/>
          <w:b/>
          <w:noProof/>
          <w:sz w:val="24"/>
        </w:rPr>
        <w:t>)</w:t>
      </w:r>
    </w:p>
    <w:p w14:paraId="3C214D92" w14:textId="190F50E3" w:rsidR="003F6BA4" w:rsidRPr="00F03775" w:rsidRDefault="003F6BA4" w:rsidP="00E002FD">
      <w:pPr>
        <w:pStyle w:val="Akapitzlist"/>
        <w:numPr>
          <w:ilvl w:val="0"/>
          <w:numId w:val="47"/>
        </w:numPr>
        <w:spacing w:after="0"/>
        <w:ind w:left="360"/>
        <w:jc w:val="both"/>
        <w:rPr>
          <w:rFonts w:ascii="Times New Roman" w:eastAsia="Times New Roman" w:hAnsi="Times New Roman"/>
          <w:i/>
          <w:noProof/>
          <w:sz w:val="24"/>
          <w:szCs w:val="24"/>
        </w:rPr>
      </w:pPr>
      <w:r w:rsidRPr="00F03775">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tytuł złożonego projektu</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realizowanego w ramach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nazwa programu finansującego prace badawcze</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na podstawie wniosku o dofinansowanie złożonego dnia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data złożenia wniosku o dofinansowanie</w:t>
      </w:r>
      <w:r w:rsidRPr="00434EFB">
        <w:rPr>
          <w:rFonts w:ascii="Times New Roman" w:eastAsia="Times New Roman" w:hAnsi="Times New Roman"/>
          <w:noProof/>
          <w:sz w:val="20"/>
          <w:szCs w:val="20"/>
          <w:lang w:val="en-US"/>
        </w:rPr>
        <w:t>]. /</w:t>
      </w:r>
      <w:r w:rsidRPr="00434EFB">
        <w:rPr>
          <w:rFonts w:ascii="Times New Roman" w:eastAsia="Times New Roman" w:hAnsi="Times New Roman"/>
          <w:i/>
          <w:noProof/>
          <w:sz w:val="24"/>
          <w:szCs w:val="24"/>
          <w:lang w:val="en-US"/>
        </w:rPr>
        <w:t xml:space="preserve"> </w:t>
      </w:r>
      <w:r w:rsidRPr="00434EFB">
        <w:rPr>
          <w:rFonts w:ascii="Times New Roman" w:hAnsi="Times New Roman"/>
          <w:noProof/>
          <w:sz w:val="24"/>
          <w:lang w:val="en-US"/>
        </w:rPr>
        <w:t xml:space="preserve">The Parties agree that the agreement shall become effective as of the date of signing, by the Ordering Party, of an agreement with a financing institution on co-financing of the project entitled……………………… </w:t>
      </w:r>
      <w:r w:rsidRPr="00434EFB">
        <w:rPr>
          <w:noProof/>
          <w:lang w:val="en-US"/>
        </w:rPr>
        <w:t>[</w:t>
      </w:r>
      <w:r w:rsidRPr="00434EFB">
        <w:rPr>
          <w:rFonts w:ascii="Times New Roman" w:hAnsi="Times New Roman"/>
          <w:i/>
          <w:noProof/>
          <w:sz w:val="20"/>
          <w:lang w:val="en-US"/>
        </w:rPr>
        <w:t>title of the project submitted</w:t>
      </w:r>
      <w:r w:rsidRPr="00434EFB">
        <w:rPr>
          <w:rFonts w:ascii="Times New Roman" w:hAnsi="Times New Roman"/>
          <w:noProof/>
          <w:sz w:val="20"/>
          <w:lang w:val="en-US"/>
        </w:rPr>
        <w:t>]</w:t>
      </w:r>
      <w:r w:rsidRPr="00434EFB">
        <w:rPr>
          <w:rFonts w:ascii="Times New Roman" w:hAnsi="Times New Roman"/>
          <w:noProof/>
          <w:sz w:val="24"/>
          <w:lang w:val="en-US"/>
        </w:rPr>
        <w:t xml:space="preserve"> carried out as a part of……………………… </w:t>
      </w:r>
      <w:r w:rsidRPr="00434EFB">
        <w:rPr>
          <w:rFonts w:ascii="Times New Roman" w:hAnsi="Times New Roman"/>
          <w:noProof/>
          <w:sz w:val="20"/>
          <w:lang w:val="en-US"/>
        </w:rPr>
        <w:t>[</w:t>
      </w:r>
      <w:r w:rsidRPr="00434EFB">
        <w:rPr>
          <w:rFonts w:ascii="Times New Roman" w:hAnsi="Times New Roman"/>
          <w:i/>
          <w:noProof/>
          <w:sz w:val="20"/>
          <w:lang w:val="en-US"/>
        </w:rPr>
        <w:t>name of the programme financing research work</w:t>
      </w:r>
      <w:r w:rsidRPr="00434EFB">
        <w:rPr>
          <w:rFonts w:ascii="Times New Roman" w:hAnsi="Times New Roman"/>
          <w:noProof/>
          <w:sz w:val="20"/>
          <w:lang w:val="en-US"/>
        </w:rPr>
        <w:t>]</w:t>
      </w:r>
      <w:r w:rsidRPr="00434EFB">
        <w:rPr>
          <w:rFonts w:ascii="Times New Roman" w:hAnsi="Times New Roman"/>
          <w:noProof/>
          <w:sz w:val="24"/>
          <w:lang w:val="en-US"/>
        </w:rPr>
        <w:t xml:space="preserve"> based on an application for co-financing filed on …………… </w:t>
      </w:r>
      <w:r w:rsidRPr="00F03775">
        <w:rPr>
          <w:rFonts w:ascii="Times New Roman" w:hAnsi="Times New Roman"/>
          <w:noProof/>
          <w:sz w:val="20"/>
        </w:rPr>
        <w:t>[</w:t>
      </w:r>
      <w:r w:rsidRPr="00F03775">
        <w:rPr>
          <w:rFonts w:ascii="Times New Roman" w:hAnsi="Times New Roman"/>
          <w:i/>
          <w:noProof/>
          <w:sz w:val="20"/>
        </w:rPr>
        <w:t>date of filing an application for co-financing</w:t>
      </w:r>
      <w:r w:rsidRPr="00F03775">
        <w:rPr>
          <w:rFonts w:ascii="Times New Roman" w:hAnsi="Times New Roman"/>
          <w:noProof/>
          <w:sz w:val="20"/>
        </w:rPr>
        <w:t>]</w:t>
      </w:r>
      <w:r w:rsidRPr="00F03775">
        <w:rPr>
          <w:rFonts w:ascii="Times New Roman" w:hAnsi="Times New Roman"/>
          <w:i/>
          <w:noProof/>
          <w:sz w:val="24"/>
        </w:rPr>
        <w:t>.</w:t>
      </w:r>
    </w:p>
    <w:p w14:paraId="2619E557" w14:textId="1453EE6F" w:rsidR="00445BD5" w:rsidRPr="00F03775" w:rsidRDefault="00445BD5" w:rsidP="00E002FD">
      <w:pPr>
        <w:pStyle w:val="Akapitzlist"/>
        <w:numPr>
          <w:ilvl w:val="0"/>
          <w:numId w:val="47"/>
        </w:numPr>
        <w:spacing w:after="0"/>
        <w:ind w:left="360"/>
        <w:jc w:val="both"/>
        <w:rPr>
          <w:rFonts w:ascii="Times New Roman" w:hAnsi="Times New Roman"/>
          <w:iCs/>
          <w:noProof/>
          <w:sz w:val="24"/>
        </w:rPr>
      </w:pPr>
      <w:r w:rsidRPr="00F03775">
        <w:rPr>
          <w:rFonts w:ascii="Times New Roman" w:eastAsia="Times New Roman" w:hAnsi="Times New Roman"/>
          <w:noProof/>
          <w:sz w:val="24"/>
          <w:szCs w:val="24"/>
        </w:rPr>
        <w:t xml:space="preserve">W przypadku braku zawarcia umowy na dofinansowanie ww. projektu z instytucją finansującą w terminie do dnia … </w:t>
      </w:r>
      <w:r w:rsidRPr="00F03775">
        <w:rPr>
          <w:rFonts w:ascii="Times New Roman" w:hAnsi="Times New Roman"/>
          <w:iCs/>
          <w:noProof/>
          <w:sz w:val="24"/>
        </w:rPr>
        <w:t>niniejsza umowa ulega rozwiązaniu. /</w:t>
      </w:r>
      <w:r w:rsidRPr="00F03775">
        <w:rPr>
          <w:noProof/>
        </w:rPr>
        <w:t xml:space="preserve"> </w:t>
      </w:r>
      <w:r w:rsidRPr="00F03775">
        <w:rPr>
          <w:rFonts w:ascii="Times New Roman" w:hAnsi="Times New Roman"/>
          <w:iCs/>
          <w:noProof/>
          <w:sz w:val="24"/>
        </w:rPr>
        <w:t xml:space="preserve">In the </w:t>
      </w:r>
      <w:r w:rsidR="001860E3" w:rsidRPr="00F03775">
        <w:rPr>
          <w:rFonts w:ascii="Times New Roman" w:hAnsi="Times New Roman"/>
          <w:iCs/>
          <w:noProof/>
          <w:sz w:val="24"/>
        </w:rPr>
        <w:t>case</w:t>
      </w:r>
      <w:r w:rsidRPr="00F03775">
        <w:rPr>
          <w:rFonts w:ascii="Times New Roman" w:hAnsi="Times New Roman"/>
          <w:iCs/>
          <w:noProof/>
          <w:sz w:val="24"/>
        </w:rPr>
        <w:t xml:space="preserve"> of failure to conclude a grant agreement for the aforementioned project with a financing institution by ...... this agreement shall be terminated.</w:t>
      </w:r>
    </w:p>
    <w:p w14:paraId="64A9BCDE" w14:textId="77777777" w:rsidR="003F6BA4" w:rsidRPr="00434EFB" w:rsidRDefault="003F6BA4" w:rsidP="003616B5">
      <w:pPr>
        <w:spacing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2. </w:t>
      </w:r>
    </w:p>
    <w:p w14:paraId="5EBF80E4"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(przedmiot umowy) / </w:t>
      </w:r>
      <w:r w:rsidRPr="00434EFB">
        <w:rPr>
          <w:rFonts w:ascii="Times New Roman" w:hAnsi="Times New Roman"/>
          <w:b/>
          <w:i/>
          <w:noProof/>
          <w:sz w:val="24"/>
          <w:lang w:val="en-US"/>
        </w:rPr>
        <w:t>(subject of the agreement)</w:t>
      </w:r>
    </w:p>
    <w:p w14:paraId="73C08869" w14:textId="77777777" w:rsidR="003F6BA4" w:rsidRPr="00F03775" w:rsidRDefault="003F6BA4" w:rsidP="00E002FD">
      <w:pPr>
        <w:numPr>
          <w:ilvl w:val="0"/>
          <w:numId w:val="31"/>
        </w:numPr>
        <w:suppressAutoHyphens/>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Zlecający zleca, a Uczelnia przyjmuje do wykonania pracę badawczą/badawczo-rozwojową pt. ………………………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tytuł pracy</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w:t>
      </w:r>
      <w:r w:rsidRPr="00434EFB">
        <w:rPr>
          <w:rFonts w:ascii="Times New Roman" w:eastAsia="Times New Roman" w:hAnsi="Times New Roman"/>
          <w:noProof/>
          <w:sz w:val="24"/>
          <w:szCs w:val="20"/>
          <w:lang w:val="en-US"/>
        </w:rPr>
        <w:t xml:space="preserve"> zwaną w dalszej części umowy „</w:t>
      </w:r>
      <w:r w:rsidRPr="00434EFB">
        <w:rPr>
          <w:rFonts w:ascii="Times New Roman" w:eastAsia="Times New Roman" w:hAnsi="Times New Roman"/>
          <w:b/>
          <w:noProof/>
          <w:sz w:val="24"/>
          <w:szCs w:val="20"/>
          <w:lang w:val="en-US"/>
        </w:rPr>
        <w:t>Pracą</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Ordering Party orders and the University accepts the order for performance of a research/research and development work entitled ……………………… </w:t>
      </w:r>
      <w:r w:rsidRPr="00F03775">
        <w:rPr>
          <w:rFonts w:ascii="Times New Roman" w:hAnsi="Times New Roman"/>
          <w:noProof/>
          <w:sz w:val="24"/>
        </w:rPr>
        <w:t>[</w:t>
      </w:r>
      <w:r w:rsidRPr="00F03775">
        <w:rPr>
          <w:rFonts w:ascii="Times New Roman" w:hAnsi="Times New Roman"/>
          <w:i/>
          <w:noProof/>
          <w:sz w:val="24"/>
        </w:rPr>
        <w:t>work title</w:t>
      </w:r>
      <w:r w:rsidRPr="00F03775">
        <w:rPr>
          <w:rFonts w:ascii="Times New Roman" w:hAnsi="Times New Roman"/>
          <w:noProof/>
          <w:sz w:val="24"/>
        </w:rPr>
        <w:t>]</w:t>
      </w:r>
      <w:r w:rsidRPr="00F03775">
        <w:rPr>
          <w:rFonts w:ascii="Times New Roman" w:hAnsi="Times New Roman"/>
          <w:i/>
          <w:noProof/>
          <w:sz w:val="24"/>
        </w:rPr>
        <w:t>,</w:t>
      </w:r>
      <w:r w:rsidRPr="00F03775">
        <w:rPr>
          <w:rFonts w:ascii="Times New Roman" w:hAnsi="Times New Roman"/>
          <w:noProof/>
          <w:sz w:val="24"/>
        </w:rPr>
        <w:t>hereinafter referred to as "</w:t>
      </w:r>
      <w:r w:rsidRPr="00F03775">
        <w:rPr>
          <w:rFonts w:ascii="Times New Roman" w:hAnsi="Times New Roman"/>
          <w:b/>
          <w:noProof/>
          <w:sz w:val="24"/>
        </w:rPr>
        <w:t>the Work</w:t>
      </w:r>
      <w:r w:rsidRPr="00F03775">
        <w:rPr>
          <w:rFonts w:ascii="Times New Roman" w:hAnsi="Times New Roman"/>
          <w:noProof/>
          <w:sz w:val="24"/>
        </w:rPr>
        <w:t xml:space="preserve">”. </w:t>
      </w:r>
    </w:p>
    <w:p w14:paraId="3C3E1F54"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i/>
          <w:noProof/>
          <w:sz w:val="24"/>
          <w:szCs w:val="20"/>
          <w:lang w:val="en-US"/>
        </w:rPr>
      </w:pPr>
      <w:r w:rsidRPr="00F03775">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0"/>
          <w:szCs w:val="20"/>
          <w:lang w:val="en-US"/>
        </w:rPr>
        <w:t>jeżeli zapis po łączniku „oraz” jest wymagany przez np. zewnętrzny program finansujący</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The University represents that it has the knowledge and skills necessary for proper performance of the agreement, it is prepared in terms of staff and organisation to perform the Work and has sufficient research equipment to carry it out.</w:t>
      </w:r>
      <w:r w:rsidRPr="00434EFB">
        <w:rPr>
          <w:rFonts w:ascii="Times New Roman" w:hAnsi="Times New Roman"/>
          <w:i/>
          <w:noProof/>
          <w:sz w:val="24"/>
          <w:lang w:val="en-US"/>
        </w:rPr>
        <w:t xml:space="preserve"> </w:t>
      </w:r>
      <w:r w:rsidRPr="00434EFB">
        <w:rPr>
          <w:rFonts w:ascii="Times New Roman" w:hAnsi="Times New Roman"/>
          <w:noProof/>
          <w:sz w:val="24"/>
          <w:lang w:val="en-US"/>
        </w:rPr>
        <w:t>[</w:t>
      </w:r>
      <w:r w:rsidRPr="00434EFB">
        <w:rPr>
          <w:rFonts w:ascii="Times New Roman" w:hAnsi="Times New Roman"/>
          <w:i/>
          <w:noProof/>
          <w:sz w:val="20"/>
          <w:lang w:val="en-US"/>
        </w:rPr>
        <w:t>if the provision after the word "and" is required e.g. by an external financing programme</w:t>
      </w:r>
      <w:r w:rsidRPr="00434EFB">
        <w:rPr>
          <w:rFonts w:ascii="Times New Roman" w:hAnsi="Times New Roman"/>
          <w:noProof/>
          <w:sz w:val="20"/>
          <w:lang w:val="en-US"/>
        </w:rPr>
        <w:t>]</w:t>
      </w:r>
      <w:r w:rsidRPr="00434EFB">
        <w:rPr>
          <w:rFonts w:ascii="Times New Roman" w:hAnsi="Times New Roman"/>
          <w:i/>
          <w:noProof/>
          <w:sz w:val="24"/>
          <w:lang w:val="en-US"/>
        </w:rPr>
        <w:t xml:space="preserve"> </w:t>
      </w:r>
    </w:p>
    <w:p w14:paraId="3644A4AB"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zobowiązuje się wykonać Pracę zgodnie z zakresem, kosztorysem i harmonogramem Pracy określonym w </w:t>
      </w:r>
      <w:r w:rsidRPr="00434EFB">
        <w:rPr>
          <w:rFonts w:ascii="Times New Roman" w:eastAsia="Times New Roman" w:hAnsi="Times New Roman"/>
          <w:b/>
          <w:noProof/>
          <w:sz w:val="24"/>
          <w:szCs w:val="20"/>
          <w:lang w:val="en-US"/>
        </w:rPr>
        <w:t>załączniku nr 1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University undertakes to perform the Work in accordance with the scope, cost estimate and schedule for the Work specified in </w:t>
      </w:r>
      <w:r w:rsidRPr="00434EFB">
        <w:rPr>
          <w:rFonts w:ascii="Times New Roman" w:hAnsi="Times New Roman"/>
          <w:b/>
          <w:noProof/>
          <w:sz w:val="24"/>
          <w:lang w:val="en-US"/>
        </w:rPr>
        <w:t>Attachment no.1</w:t>
      </w:r>
      <w:r w:rsidRPr="00434EFB">
        <w:rPr>
          <w:rFonts w:ascii="Times New Roman" w:hAnsi="Times New Roman"/>
          <w:noProof/>
          <w:sz w:val="24"/>
          <w:lang w:val="en-US"/>
        </w:rPr>
        <w:t xml:space="preserve"> </w:t>
      </w:r>
      <w:r w:rsidRPr="00434EFB">
        <w:rPr>
          <w:rFonts w:ascii="Times New Roman" w:hAnsi="Times New Roman"/>
          <w:b/>
          <w:noProof/>
          <w:sz w:val="24"/>
          <w:lang w:val="en-US"/>
        </w:rPr>
        <w:t>hereto.</w:t>
      </w:r>
    </w:p>
    <w:p w14:paraId="026E1515" w14:textId="77777777" w:rsidR="003F6BA4" w:rsidRPr="00F03775" w:rsidRDefault="003F6BA4" w:rsidP="00E002FD">
      <w:pPr>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Przedmiot umowy określony w ust. 1 zostanie przekazany Zlecającemu w formie:</w:t>
      </w:r>
    </w:p>
    <w:p w14:paraId="542B7BC1" w14:textId="77777777" w:rsidR="003F6BA4" w:rsidRPr="00F03775"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rPr>
      </w:pPr>
      <w:r w:rsidRPr="00F03775">
        <w:rPr>
          <w:rFonts w:ascii="Times New Roman" w:eastAsia="Times New Roman" w:hAnsi="Times New Roman"/>
          <w:iCs/>
          <w:noProof/>
          <w:sz w:val="20"/>
          <w:szCs w:val="20"/>
        </w:rPr>
        <w:t>………………………</w:t>
      </w:r>
      <w:r w:rsidRPr="00F03775">
        <w:rPr>
          <w:rFonts w:ascii="Times New Roman" w:eastAsia="Times New Roman" w:hAnsi="Times New Roman"/>
          <w:i/>
          <w:noProof/>
          <w:sz w:val="20"/>
          <w:szCs w:val="20"/>
        </w:rPr>
        <w:t xml:space="preserve">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forma przekazania przedmiotu umowy – liczba egzemplarzy/ilość</w:t>
      </w:r>
      <w:r w:rsidRPr="00F03775">
        <w:rPr>
          <w:rFonts w:ascii="Times New Roman" w:eastAsia="Times New Roman" w:hAnsi="Times New Roman"/>
          <w:noProof/>
          <w:sz w:val="20"/>
          <w:szCs w:val="20"/>
        </w:rPr>
        <w:t xml:space="preserve">] / </w:t>
      </w:r>
    </w:p>
    <w:p w14:paraId="23376CA4" w14:textId="77777777" w:rsidR="003F6BA4" w:rsidRPr="00434EFB" w:rsidRDefault="003F6BA4" w:rsidP="003F6BA4">
      <w:pPr>
        <w:widowControl w:val="0"/>
        <w:suppressAutoHyphens/>
        <w:autoSpaceDE w:val="0"/>
        <w:spacing w:before="60" w:after="0"/>
        <w:ind w:left="284"/>
        <w:jc w:val="both"/>
        <w:rPr>
          <w:rFonts w:ascii="Times New Roman" w:hAnsi="Times New Roman"/>
          <w:noProof/>
          <w:color w:val="000000"/>
          <w:sz w:val="24"/>
          <w:lang w:val="en-US"/>
        </w:rPr>
      </w:pPr>
      <w:r w:rsidRPr="00434EFB">
        <w:rPr>
          <w:rFonts w:ascii="Times New Roman" w:hAnsi="Times New Roman"/>
          <w:noProof/>
          <w:sz w:val="24"/>
          <w:lang w:val="en-US"/>
        </w:rPr>
        <w:t>The subject of the agreement specified in point 1 shall be handed over to the Ordering Party in the form of:</w:t>
      </w:r>
    </w:p>
    <w:p w14:paraId="204F8BAC" w14:textId="77777777" w:rsidR="003F6BA4" w:rsidRPr="00434EFB"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lang w:val="en-US"/>
        </w:rPr>
      </w:pPr>
      <w:r w:rsidRPr="00434EFB">
        <w:rPr>
          <w:rFonts w:ascii="Times New Roman" w:hAnsi="Times New Roman"/>
          <w:noProof/>
          <w:sz w:val="20"/>
          <w:lang w:val="en-US"/>
        </w:rPr>
        <w:t>………………………</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the form of handing over the subject of the agreement – number of copies/amount</w:t>
      </w:r>
      <w:r w:rsidRPr="00434EFB">
        <w:rPr>
          <w:rFonts w:ascii="Times New Roman" w:hAnsi="Times New Roman"/>
          <w:noProof/>
          <w:sz w:val="20"/>
          <w:lang w:val="en-US"/>
        </w:rPr>
        <w:t>]</w:t>
      </w:r>
    </w:p>
    <w:p w14:paraId="26AE12E3" w14:textId="77777777" w:rsidR="003F6BA4" w:rsidRPr="00434EFB" w:rsidRDefault="003F6BA4" w:rsidP="00E002FD">
      <w:pPr>
        <w:widowControl w:val="0"/>
        <w:numPr>
          <w:ilvl w:val="0"/>
          <w:numId w:val="31"/>
        </w:numPr>
        <w:suppressAutoHyphens/>
        <w:autoSpaceDE w:val="0"/>
        <w:spacing w:before="12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Strony będą ze sobą ściśle współpracować przy realizacji umowy / The Parties shall cooperate</w:t>
      </w:r>
      <w:r w:rsidRPr="00434EFB">
        <w:rPr>
          <w:rFonts w:ascii="Times New Roman" w:hAnsi="Times New Roman"/>
          <w:noProof/>
          <w:sz w:val="24"/>
          <w:lang w:val="en-US"/>
        </w:rPr>
        <w:t xml:space="preserve"> closely with each other as regards the performance hereof. </w:t>
      </w:r>
    </w:p>
    <w:p w14:paraId="7F175A4A" w14:textId="77777777" w:rsidR="003F6BA4" w:rsidRPr="00434EFB" w:rsidRDefault="003F6BA4" w:rsidP="003F6BA4">
      <w:pPr>
        <w:spacing w:before="120"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3. </w:t>
      </w:r>
    </w:p>
    <w:p w14:paraId="3DEFC231"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(termin i sposób wykonania umowy) / </w:t>
      </w:r>
      <w:r w:rsidRPr="00434EFB">
        <w:rPr>
          <w:rFonts w:ascii="Times New Roman" w:hAnsi="Times New Roman"/>
          <w:b/>
          <w:i/>
          <w:noProof/>
          <w:sz w:val="24"/>
          <w:lang w:val="en-US"/>
        </w:rPr>
        <w:t>(date and manner of performance of the agreement)</w:t>
      </w:r>
    </w:p>
    <w:p w14:paraId="31F9AEA3" w14:textId="0264860A" w:rsidR="003F6BA4" w:rsidRPr="00434EFB" w:rsidRDefault="003F6BA4" w:rsidP="00C17AF3">
      <w:pPr>
        <w:pStyle w:val="Akapitzlist"/>
        <w:numPr>
          <w:ilvl w:val="0"/>
          <w:numId w:val="32"/>
        </w:numPr>
        <w:spacing w:after="0"/>
        <w:ind w:left="417"/>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Uczelnia zobowiązuje się zrealizować przedmiot umowy określony w § 2 w terminie od …………… do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zgodnie z formą zawartą w załączniku nr 1</w:t>
      </w:r>
      <w:r w:rsidRPr="00F03775">
        <w:rPr>
          <w:rFonts w:ascii="Times New Roman" w:eastAsia="Times New Roman" w:hAnsi="Times New Roman"/>
          <w:noProof/>
          <w:sz w:val="20"/>
          <w:szCs w:val="20"/>
        </w:rPr>
        <w:t xml:space="preserve">] </w:t>
      </w:r>
      <w:r w:rsidR="001334BE" w:rsidRPr="00F03775">
        <w:rPr>
          <w:rFonts w:ascii="Times New Roman" w:eastAsia="Times New Roman" w:hAnsi="Times New Roman"/>
          <w:noProof/>
          <w:sz w:val="20"/>
          <w:szCs w:val="20"/>
        </w:rPr>
        <w:t xml:space="preserve">[lub wyłącznie w przypadku umowy warunkowej] </w:t>
      </w:r>
      <w:r w:rsidR="001334BE" w:rsidRPr="00F03775">
        <w:rPr>
          <w:rFonts w:ascii="Times New Roman" w:eastAsia="Times New Roman" w:hAnsi="Times New Roman"/>
          <w:noProof/>
          <w:sz w:val="24"/>
          <w:szCs w:val="24"/>
        </w:rPr>
        <w:t>w terminie … od momentu pisemnego poinformowania Wykonawcy o ziszczeniu się   warunku,  o którym mowa w § 1.</w:t>
      </w:r>
      <w:r w:rsidR="001334BE" w:rsidRPr="00F03775">
        <w:rPr>
          <w:rFonts w:ascii="Times New Roman" w:eastAsia="Times New Roman" w:hAnsi="Times New Roman"/>
          <w:noProof/>
          <w:sz w:val="20"/>
          <w:szCs w:val="20"/>
        </w:rPr>
        <w:t>/</w:t>
      </w:r>
      <w:r w:rsidRPr="00F03775">
        <w:rPr>
          <w:rFonts w:ascii="Times New Roman" w:hAnsi="Times New Roman"/>
          <w:noProof/>
          <w:sz w:val="24"/>
        </w:rPr>
        <w:t xml:space="preserve">The University undertakes to perform the subject hereof specified in § 2 in the period from…………… </w:t>
      </w:r>
      <w:r w:rsidRPr="00434EFB">
        <w:rPr>
          <w:rFonts w:ascii="Times New Roman" w:hAnsi="Times New Roman"/>
          <w:noProof/>
          <w:sz w:val="24"/>
          <w:lang w:val="en-US"/>
        </w:rPr>
        <w:t xml:space="preserve">to …………… </w:t>
      </w:r>
      <w:r w:rsidRPr="00434EFB">
        <w:rPr>
          <w:rFonts w:ascii="Times New Roman" w:hAnsi="Times New Roman"/>
          <w:noProof/>
          <w:sz w:val="20"/>
          <w:lang w:val="en-US"/>
        </w:rPr>
        <w:t>[</w:t>
      </w:r>
      <w:r w:rsidRPr="00434EFB">
        <w:rPr>
          <w:rFonts w:ascii="Times New Roman" w:hAnsi="Times New Roman"/>
          <w:i/>
          <w:noProof/>
          <w:sz w:val="20"/>
          <w:lang w:val="en-US"/>
        </w:rPr>
        <w:t>pursuant to the form included in attachment no. 1</w:t>
      </w:r>
      <w:r w:rsidRPr="00434EFB">
        <w:rPr>
          <w:rFonts w:ascii="Times New Roman" w:hAnsi="Times New Roman"/>
          <w:noProof/>
          <w:sz w:val="20"/>
          <w:lang w:val="en-US"/>
        </w:rPr>
        <w:t>]</w:t>
      </w:r>
      <w:r w:rsidR="001334BE" w:rsidRPr="00434EFB">
        <w:rPr>
          <w:noProof/>
          <w:lang w:val="en-US"/>
        </w:rPr>
        <w:t xml:space="preserve"> </w:t>
      </w:r>
      <w:r w:rsidR="001334BE" w:rsidRPr="00434EFB">
        <w:rPr>
          <w:rFonts w:ascii="Times New Roman" w:hAnsi="Times New Roman"/>
          <w:noProof/>
          <w:sz w:val="20"/>
          <w:lang w:val="en-US"/>
        </w:rPr>
        <w:t xml:space="preserve">[or only in the case of a conditional contract] </w:t>
      </w:r>
      <w:r w:rsidR="00E410C0" w:rsidRPr="00434EFB">
        <w:rPr>
          <w:rFonts w:ascii="Times New Roman" w:hAnsi="Times New Roman"/>
          <w:noProof/>
          <w:sz w:val="24"/>
          <w:szCs w:val="28"/>
          <w:lang w:val="en-US"/>
        </w:rPr>
        <w:t>within ... after the Contractor has been notified in writing of the fulfillment of the condition described in § 1.</w:t>
      </w:r>
    </w:p>
    <w:p w14:paraId="52AD7F13" w14:textId="77777777" w:rsidR="003F6BA4" w:rsidRPr="00434EFB"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 xml:space="preserve">W przypadku gdy będzie to uzasadnione, termin, o którym mowa w ust. 1, może zostać zmieniony. </w:t>
      </w:r>
      <w:r w:rsidRPr="00434EFB">
        <w:rPr>
          <w:rFonts w:ascii="Times New Roman" w:eastAsia="Times New Roman" w:hAnsi="Times New Roman"/>
          <w:noProof/>
          <w:sz w:val="24"/>
          <w:szCs w:val="20"/>
          <w:lang w:val="en-US"/>
        </w:rPr>
        <w:t xml:space="preserve">Zmiana wymaga formy pisemnej, pod rygorem nieważności. / </w:t>
      </w:r>
      <w:r w:rsidRPr="00434EFB">
        <w:rPr>
          <w:rFonts w:ascii="Times New Roman" w:hAnsi="Times New Roman"/>
          <w:noProof/>
          <w:sz w:val="24"/>
          <w:lang w:val="en-US"/>
        </w:rPr>
        <w:t>Where justified, the period referred to in point 1 may be changed. The change shall be made in writing or otherwise be deemed null and void.</w:t>
      </w:r>
    </w:p>
    <w:p w14:paraId="64F0F044"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hAnsi="Times New Roman"/>
          <w:i/>
          <w:noProof/>
          <w:sz w:val="24"/>
        </w:rPr>
      </w:pPr>
      <w:r w:rsidRPr="00F03775">
        <w:rPr>
          <w:rFonts w:ascii="Times New Roman" w:eastAsia="Times New Roman" w:hAnsi="Times New Roman"/>
          <w:noProof/>
          <w:sz w:val="24"/>
          <w:szCs w:val="20"/>
        </w:rPr>
        <w:t xml:space="preserve">Zlecającemu przysługuje prawo bieżącego uczestniczenia i zapoznania się w Uczelni ze stanem </w:t>
      </w:r>
      <w:r w:rsidRPr="00F03775">
        <w:rPr>
          <w:rFonts w:ascii="Times New Roman" w:eastAsia="Times New Roman" w:hAnsi="Times New Roman"/>
          <w:noProof/>
          <w:spacing w:val="-4"/>
          <w:sz w:val="24"/>
          <w:szCs w:val="20"/>
        </w:rPr>
        <w:t xml:space="preserve">realizacji Pracy i uzyskiwanymi wynikami. </w:t>
      </w:r>
      <w:r w:rsidRPr="00434EFB">
        <w:rPr>
          <w:rFonts w:ascii="Times New Roman" w:eastAsia="Times New Roman" w:hAnsi="Times New Roman"/>
          <w:noProof/>
          <w:spacing w:val="-4"/>
          <w:sz w:val="24"/>
          <w:szCs w:val="20"/>
          <w:lang w:val="en-US"/>
        </w:rPr>
        <w:t>W tym celu Zlecający wyznacza swojego przedstawiciela</w:t>
      </w:r>
      <w:r w:rsidRPr="00434EFB">
        <w:rPr>
          <w:rFonts w:ascii="Times New Roman" w:eastAsia="Times New Roman" w:hAnsi="Times New Roman"/>
          <w:noProof/>
          <w:sz w:val="24"/>
          <w:szCs w:val="20"/>
          <w:lang w:val="en-US"/>
        </w:rPr>
        <w:t xml:space="preserve"> w osobie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 xml:space="preserve">The Ordering Party shall have the right to participate, on a regular basis, in the Work and to review, at the University, the status </w:t>
      </w:r>
      <w:r w:rsidRPr="00434EFB">
        <w:rPr>
          <w:rFonts w:ascii="Times New Roman" w:hAnsi="Times New Roman"/>
          <w:noProof/>
          <w:spacing w:val="-4"/>
          <w:sz w:val="24"/>
          <w:lang w:val="en-US"/>
        </w:rPr>
        <w:t>thereof as well as the results obtained. To this end, the Ordering Party shall appoint a representative</w:t>
      </w:r>
      <w:r w:rsidRPr="00434EFB">
        <w:rPr>
          <w:rFonts w:ascii="Times New Roman" w:hAnsi="Times New Roman"/>
          <w:noProof/>
          <w:sz w:val="24"/>
          <w:lang w:val="en-US"/>
        </w:rPr>
        <w:t xml:space="preserve"> in the person of………………………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i/>
          <w:noProof/>
          <w:sz w:val="24"/>
        </w:rPr>
        <w:t>.</w:t>
      </w:r>
    </w:p>
    <w:p w14:paraId="0A3E3DEB"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Kierownikiem Pracy ze strony Uczelni jest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Work Manager on the side of the University shall be………………………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noProof/>
          <w:sz w:val="24"/>
        </w:rPr>
        <w:t>.</w:t>
      </w:r>
    </w:p>
    <w:p w14:paraId="10DA125A" w14:textId="77777777" w:rsidR="003F6BA4" w:rsidRPr="00434EFB" w:rsidRDefault="003F6BA4" w:rsidP="00E002FD">
      <w:pPr>
        <w:widowControl w:val="0"/>
        <w:numPr>
          <w:ilvl w:val="0"/>
          <w:numId w:val="32"/>
        </w:numPr>
        <w:suppressAutoHyphens/>
        <w:autoSpaceDE w:val="0"/>
        <w:spacing w:after="6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Do udzielania informacji w sprawie realizacji Pracy, Uczelnia ze swej strony upoważnia ………………………</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 jeżeli jest to inna osoba niż kierownik Pracy</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University authorises the following person to provide information on performance of the Work: ………………………</w:t>
      </w:r>
      <w:r w:rsidRPr="00434EFB">
        <w:rPr>
          <w:rFonts w:ascii="Times New Roman" w:hAnsi="Times New Roman"/>
          <w:i/>
          <w:noProof/>
          <w:sz w:val="24"/>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name and surname, e-mail, telephone, if possible a different person from the Work Manager</w:t>
      </w:r>
      <w:r w:rsidRPr="00434EFB">
        <w:rPr>
          <w:rFonts w:ascii="Times New Roman" w:hAnsi="Times New Roman"/>
          <w:noProof/>
          <w:sz w:val="20"/>
          <w:lang w:val="en-US"/>
        </w:rPr>
        <w:t>].</w:t>
      </w:r>
    </w:p>
    <w:p w14:paraId="18FEC018" w14:textId="77777777" w:rsidR="003F6BA4" w:rsidRPr="00434EFB"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lastRenderedPageBreak/>
        <w:t xml:space="preserve">§ 4. </w:t>
      </w:r>
    </w:p>
    <w:p w14:paraId="001C1172" w14:textId="77777777" w:rsidR="003F6BA4" w:rsidRPr="00434EFB"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(zakończenie Pracy i jej odbiór) / </w:t>
      </w:r>
      <w:r w:rsidRPr="00434EFB">
        <w:rPr>
          <w:rFonts w:ascii="Times New Roman" w:hAnsi="Times New Roman"/>
          <w:b/>
          <w:i/>
          <w:noProof/>
          <w:sz w:val="24"/>
          <w:lang w:val="en-US"/>
        </w:rPr>
        <w:t>(completion and acceptance of the Work)</w:t>
      </w:r>
    </w:p>
    <w:p w14:paraId="4FD5E2C8" w14:textId="77777777" w:rsidR="003F6BA4" w:rsidRPr="00434EFB" w:rsidRDefault="003F6BA4" w:rsidP="00E002FD">
      <w:pPr>
        <w:keepNext/>
        <w:keepLines/>
        <w:widowControl w:val="0"/>
        <w:numPr>
          <w:ilvl w:val="0"/>
          <w:numId w:val="33"/>
        </w:numPr>
        <w:suppressAutoHyphens/>
        <w:autoSpaceDE w:val="0"/>
        <w:spacing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F03775"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434EFB">
        <w:rPr>
          <w:rFonts w:ascii="Times New Roman" w:eastAsia="Times New Roman" w:hAnsi="Times New Roman"/>
          <w:noProof/>
          <w:sz w:val="24"/>
          <w:szCs w:val="20"/>
          <w:lang w:val="en-US"/>
        </w:rPr>
        <w:t xml:space="preserve">Wzór protokołu stanowi </w:t>
      </w:r>
      <w:r w:rsidRPr="00434EFB">
        <w:rPr>
          <w:rFonts w:ascii="Times New Roman" w:eastAsia="Times New Roman" w:hAnsi="Times New Roman"/>
          <w:b/>
          <w:noProof/>
          <w:sz w:val="24"/>
          <w:szCs w:val="20"/>
          <w:lang w:val="en-US"/>
        </w:rPr>
        <w:t>załącznik nr 2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F03775">
        <w:rPr>
          <w:rFonts w:ascii="Times New Roman" w:hAnsi="Times New Roman"/>
          <w:noProof/>
          <w:sz w:val="24"/>
        </w:rPr>
        <w:t xml:space="preserve">A specimen of the report constitutes </w:t>
      </w:r>
      <w:r w:rsidRPr="00F03775">
        <w:rPr>
          <w:rFonts w:ascii="Times New Roman" w:hAnsi="Times New Roman"/>
          <w:b/>
          <w:noProof/>
          <w:sz w:val="24"/>
        </w:rPr>
        <w:t>attachment no. 2 hereto</w:t>
      </w:r>
      <w:r w:rsidRPr="00F03775">
        <w:rPr>
          <w:rFonts w:ascii="Times New Roman" w:hAnsi="Times New Roman"/>
          <w:noProof/>
          <w:sz w:val="24"/>
        </w:rPr>
        <w:t>.</w:t>
      </w:r>
    </w:p>
    <w:p w14:paraId="0C548529" w14:textId="77777777" w:rsidR="003F6BA4" w:rsidRPr="00E85A6B"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E85A6B">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E85A6B">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4C888992" w:rsidR="003F6BA4" w:rsidRPr="00F03775" w:rsidRDefault="003F6BA4" w:rsidP="003F6BA4">
      <w:pPr>
        <w:spacing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5.</w:t>
      </w:r>
    </w:p>
    <w:p w14:paraId="0D09ADC1"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(wynagrodzenie) / </w:t>
      </w:r>
      <w:r w:rsidRPr="00F03775">
        <w:rPr>
          <w:rFonts w:ascii="Times New Roman" w:hAnsi="Times New Roman"/>
          <w:b/>
          <w:i/>
          <w:noProof/>
          <w:sz w:val="24"/>
        </w:rPr>
        <w:t>(remuneration)</w:t>
      </w:r>
    </w:p>
    <w:p w14:paraId="475B8ADF" w14:textId="6325813F" w:rsidR="003F6BA4" w:rsidRPr="00F03775"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sidRPr="00F03775">
        <w:rPr>
          <w:rFonts w:ascii="Times New Roman" w:eastAsia="Times New Roman" w:hAnsi="Times New Roman"/>
          <w:noProof/>
          <w:sz w:val="24"/>
          <w:szCs w:val="20"/>
        </w:rPr>
        <w:t xml:space="preserve"> </w:t>
      </w:r>
      <w:bookmarkStart w:id="0" w:name="_Hlk89340606"/>
      <w:r w:rsidR="00774B4F" w:rsidRPr="00F03775">
        <w:rPr>
          <w:rFonts w:ascii="Times New Roman" w:eastAsia="Times New Roman" w:hAnsi="Times New Roman"/>
          <w:noProof/>
          <w:sz w:val="24"/>
          <w:szCs w:val="20"/>
        </w:rPr>
        <w:t>Podana kwota zawiera należny podatek VAT w obowiązującej stawce.</w:t>
      </w:r>
      <w:bookmarkEnd w:id="0"/>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w</w:t>
      </w:r>
      <w:r w:rsidR="00774B4F" w:rsidRPr="00F03775">
        <w:rPr>
          <w:rFonts w:ascii="Times New Roman" w:eastAsia="Times New Roman" w:hAnsi="Times New Roman"/>
          <w:i/>
          <w:noProof/>
          <w:spacing w:val="-2"/>
          <w:sz w:val="20"/>
          <w:szCs w:val="20"/>
        </w:rPr>
        <w:t> </w:t>
      </w:r>
      <w:r w:rsidRPr="00F03775">
        <w:rPr>
          <w:rFonts w:ascii="Times New Roman" w:eastAsia="Times New Roman" w:hAnsi="Times New Roman"/>
          <w:i/>
          <w:noProof/>
          <w:spacing w:val="-2"/>
          <w:sz w:val="20"/>
          <w:szCs w:val="20"/>
        </w:rPr>
        <w:t>przypadku gdy transz jest więcej niż jedna, dodać zapis</w:t>
      </w:r>
      <w:r w:rsidRPr="00F03775">
        <w:rPr>
          <w:rFonts w:ascii="Times New Roman" w:eastAsia="Times New Roman" w:hAnsi="Times New Roman"/>
          <w:i/>
          <w:noProof/>
          <w:sz w:val="20"/>
          <w:szCs w:val="20"/>
        </w:rPr>
        <w:t>: „</w:t>
      </w:r>
      <w:r w:rsidRPr="00F03775">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Etap 1 – …………… zł brutto (słownie: ……………………… złotych ………/100 brutto) </w:t>
      </w:r>
    </w:p>
    <w:p w14:paraId="6B73A3C0" w14:textId="0AC44709"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F03775">
        <w:rPr>
          <w:rFonts w:ascii="Times New Roman" w:eastAsia="Times New Roman" w:hAnsi="Times New Roman"/>
          <w:noProof/>
          <w:sz w:val="24"/>
          <w:szCs w:val="20"/>
        </w:rPr>
        <w:t xml:space="preserve">Etap 2 – …………… zł brutto (słownie: ……………………… złotych ………/100 brutto) </w:t>
      </w:r>
    </w:p>
    <w:p w14:paraId="4E5E0006" w14:textId="77777777"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i/>
          <w:noProof/>
          <w:sz w:val="24"/>
          <w:szCs w:val="20"/>
        </w:rPr>
        <w:t>…</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powielić powyższe podpunkty w przypadku, gdy etapów jest więcej</w:t>
      </w:r>
      <w:r w:rsidRPr="00F03775">
        <w:rPr>
          <w:rFonts w:ascii="Times New Roman" w:eastAsia="Times New Roman" w:hAnsi="Times New Roman"/>
          <w:noProof/>
          <w:sz w:val="20"/>
          <w:szCs w:val="20"/>
        </w:rPr>
        <w:t>]</w:t>
      </w:r>
      <w:r w:rsidRPr="00F03775">
        <w:rPr>
          <w:rFonts w:ascii="Times New Roman" w:eastAsia="Times New Roman" w:hAnsi="Times New Roman"/>
          <w:i/>
          <w:noProof/>
          <w:sz w:val="24"/>
          <w:szCs w:val="20"/>
        </w:rPr>
        <w:t>…”</w:t>
      </w:r>
      <w:r w:rsidRPr="00F03775">
        <w:rPr>
          <w:rFonts w:ascii="Times New Roman" w:eastAsia="Times New Roman" w:hAnsi="Times New Roman"/>
          <w:noProof/>
          <w:sz w:val="24"/>
          <w:szCs w:val="20"/>
        </w:rPr>
        <w:t xml:space="preserve">] / </w:t>
      </w:r>
    </w:p>
    <w:p w14:paraId="0733C904" w14:textId="068722BF"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Parties agree that the remuneration for the performance of the subject hereof referred to in § 2 point 1 shall be PLN ............... gross (in words: ……………………… zlotys ………/100 gross).</w:t>
      </w:r>
      <w:r w:rsidR="00774B4F" w:rsidRPr="00434EFB">
        <w:rPr>
          <w:rFonts w:ascii="Times New Roman" w:hAnsi="Times New Roman"/>
          <w:noProof/>
          <w:sz w:val="24"/>
          <w:lang w:val="en-US"/>
        </w:rPr>
        <w:t xml:space="preserve"> The quoted amount includes due VAT at the applicable rate.</w:t>
      </w:r>
      <w:r w:rsidRPr="00434EFB">
        <w:rPr>
          <w:rFonts w:ascii="Times New Roman" w:hAnsi="Times New Roman"/>
          <w:noProof/>
          <w:sz w:val="24"/>
          <w:lang w:val="en-US"/>
        </w:rPr>
        <w:t xml:space="preserve"> </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if there are more instalments, add the following provision</w:t>
      </w:r>
      <w:r w:rsidRPr="00434EFB">
        <w:rPr>
          <w:rFonts w:ascii="Times New Roman" w:hAnsi="Times New Roman"/>
          <w:i/>
          <w:noProof/>
          <w:sz w:val="20"/>
          <w:lang w:val="en-US"/>
        </w:rPr>
        <w:t xml:space="preserve">: </w:t>
      </w:r>
      <w:r w:rsidRPr="00434EFB">
        <w:rPr>
          <w:rFonts w:ascii="Times New Roman" w:hAnsi="Times New Roman"/>
          <w:noProof/>
          <w:sz w:val="24"/>
          <w:lang w:val="en-US"/>
        </w:rPr>
        <w:t>"whereas payments for individual stages shall be made in the following instalments:</w:t>
      </w:r>
    </w:p>
    <w:p w14:paraId="68B341F8" w14:textId="59EA4CBE" w:rsidR="003F6BA4" w:rsidRPr="00434EFB"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Stage 1 – PLN…………… gross (in words: ……………………… zlotys ………/100 gross). </w:t>
      </w:r>
    </w:p>
    <w:p w14:paraId="3FF6A4AE" w14:textId="0C8F0558"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US"/>
        </w:rPr>
      </w:pPr>
      <w:r w:rsidRPr="00434EFB">
        <w:rPr>
          <w:rFonts w:ascii="Times New Roman" w:hAnsi="Times New Roman"/>
          <w:noProof/>
          <w:sz w:val="24"/>
          <w:lang w:val="en-US"/>
        </w:rPr>
        <w:t xml:space="preserve">Stage 2 – PLN…………… gross (in words: ……………………… zlotys ………/100 gross). </w:t>
      </w:r>
    </w:p>
    <w:p w14:paraId="74187C07" w14:textId="77777777"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i/>
          <w:noProof/>
          <w:sz w:val="24"/>
          <w:lang w:val="en-US"/>
        </w:rPr>
        <w:t>…</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repeat the above points if there are more stages</w:t>
      </w:r>
      <w:r w:rsidRPr="00434EFB">
        <w:rPr>
          <w:rFonts w:ascii="Times New Roman" w:hAnsi="Times New Roman"/>
          <w:noProof/>
          <w:sz w:val="20"/>
          <w:lang w:val="en-US"/>
        </w:rPr>
        <w:t>]</w:t>
      </w:r>
      <w:r w:rsidRPr="00434EFB">
        <w:rPr>
          <w:rFonts w:ascii="Times New Roman" w:hAnsi="Times New Roman"/>
          <w:i/>
          <w:noProof/>
          <w:sz w:val="24"/>
          <w:lang w:val="en-US"/>
        </w:rPr>
        <w:t>…”</w:t>
      </w:r>
      <w:r w:rsidRPr="00434EFB">
        <w:rPr>
          <w:rFonts w:ascii="Times New Roman" w:hAnsi="Times New Roman"/>
          <w:noProof/>
          <w:sz w:val="24"/>
          <w:lang w:val="en-US"/>
        </w:rPr>
        <w:t>]</w:t>
      </w:r>
    </w:p>
    <w:p w14:paraId="6A5B0A0F" w14:textId="77777777" w:rsidR="003F6BA4" w:rsidRPr="00434EFB" w:rsidRDefault="003F6BA4" w:rsidP="00E002FD">
      <w:pPr>
        <w:keepLines/>
        <w:widowControl w:val="0"/>
        <w:numPr>
          <w:ilvl w:val="0"/>
          <w:numId w:val="34"/>
        </w:numPr>
        <w:suppressAutoHyphens/>
        <w:autoSpaceDE w:val="0"/>
        <w:spacing w:after="0"/>
        <w:ind w:left="357" w:hanging="357"/>
        <w:jc w:val="both"/>
        <w:rPr>
          <w:noProof/>
          <w:lang w:val="en-US"/>
        </w:rPr>
      </w:pPr>
      <w:r w:rsidRPr="00F03775">
        <w:rPr>
          <w:rFonts w:ascii="Times New Roman" w:eastAsia="Times New Roman" w:hAnsi="Times New Roman"/>
          <w:noProof/>
          <w:sz w:val="24"/>
          <w:szCs w:val="20"/>
        </w:rPr>
        <w:lastRenderedPageBreak/>
        <w:t>Kwota wymieniona w ust. 1 obejmuje również wynagrodzenie za przeniesienie praw majątkowych do wyników, w tym praw autorskich, o których mowa w § 6 umowy oraz za przeniesienie własności egzemplarzy wymienionych w § 2 ust. 4.</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amount mentioned in point 1 shall also include remuneration for the transfer of property rights to the results, including copyrights, as referred to in § 6 hereof and for transferring of the ownership of the copies mentioned in § 2 point 4.</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property rights</w:t>
      </w:r>
      <w:r w:rsidRPr="00434EFB">
        <w:rPr>
          <w:rFonts w:ascii="Times New Roman" w:hAnsi="Times New Roman"/>
          <w:noProof/>
          <w:sz w:val="20"/>
          <w:lang w:val="en-US"/>
        </w:rPr>
        <w:t>]</w:t>
      </w:r>
    </w:p>
    <w:p w14:paraId="419DC27B" w14:textId="21DD30B8"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lang w:val="en-US"/>
        </w:rPr>
      </w:pPr>
      <w:r w:rsidRPr="00F03775">
        <w:rPr>
          <w:rFonts w:ascii="Times New Roman" w:eastAsia="Times New Roman" w:hAnsi="Times New Roman"/>
          <w:noProof/>
          <w:spacing w:val="-6"/>
          <w:sz w:val="24"/>
          <w:szCs w:val="20"/>
        </w:rPr>
        <w:t xml:space="preserve">Zlecający dokona </w:t>
      </w:r>
      <w:r w:rsidRPr="00F03775">
        <w:rPr>
          <w:rFonts w:ascii="Times New Roman" w:eastAsia="Times New Roman" w:hAnsi="Times New Roman"/>
          <w:noProof/>
          <w:sz w:val="24"/>
          <w:szCs w:val="20"/>
        </w:rPr>
        <w:t>zapłaty</w:t>
      </w:r>
      <w:r w:rsidRPr="00F03775">
        <w:rPr>
          <w:rFonts w:ascii="Times New Roman" w:eastAsia="Times New Roman" w:hAnsi="Times New Roman"/>
          <w:noProof/>
          <w:spacing w:val="-6"/>
          <w:sz w:val="24"/>
          <w:szCs w:val="20"/>
        </w:rPr>
        <w:t xml:space="preserve"> należności za każdy etap Pracy/Pracę</w:t>
      </w:r>
      <w:r w:rsidRPr="00F03775">
        <w:rPr>
          <w:rFonts w:ascii="Times New Roman" w:eastAsia="Times New Roman" w:hAnsi="Times New Roman"/>
          <w:i/>
          <w:noProof/>
          <w:spacing w:val="-6"/>
          <w:sz w:val="24"/>
          <w:szCs w:val="20"/>
        </w:rPr>
        <w:t xml:space="preserve"> </w:t>
      </w:r>
      <w:r w:rsidRPr="00F03775">
        <w:rPr>
          <w:rFonts w:ascii="Times New Roman" w:eastAsia="Times New Roman" w:hAnsi="Times New Roman"/>
          <w:noProof/>
          <w:spacing w:val="-6"/>
          <w:sz w:val="24"/>
          <w:szCs w:val="20"/>
        </w:rPr>
        <w:t xml:space="preserve">w terminie </w:t>
      </w:r>
      <w:r w:rsidR="00A36628" w:rsidRPr="00F03775">
        <w:rPr>
          <w:rFonts w:ascii="Times New Roman" w:eastAsia="Times New Roman" w:hAnsi="Times New Roman"/>
          <w:noProof/>
          <w:spacing w:val="-6"/>
          <w:sz w:val="24"/>
          <w:szCs w:val="20"/>
        </w:rPr>
        <w:t>21</w:t>
      </w:r>
      <w:r w:rsidRPr="00F03775">
        <w:rPr>
          <w:rFonts w:ascii="Times New Roman" w:eastAsia="Times New Roman" w:hAnsi="Times New Roman"/>
          <w:noProof/>
          <w:spacing w:val="-6"/>
          <w:sz w:val="24"/>
          <w:szCs w:val="20"/>
        </w:rPr>
        <w:t xml:space="preserve"> dni od dnia wystawienia</w:t>
      </w:r>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6"/>
          <w:sz w:val="24"/>
          <w:szCs w:val="20"/>
        </w:rPr>
        <w:t xml:space="preserve">faktury, na rachunek bankowy Zachodniopomorskiego Uniwersytetu Technologicznego w Szczecinie </w:t>
      </w:r>
      <w:r w:rsidRPr="00F03775">
        <w:rPr>
          <w:rFonts w:ascii="Times New Roman" w:eastAsia="Times New Roman" w:hAnsi="Times New Roman"/>
          <w:noProof/>
          <w:sz w:val="24"/>
          <w:szCs w:val="20"/>
        </w:rPr>
        <w:t>wskazany na fakturze. Za datę zapłaty uważa się datę wpływu należności na rachunek Uczelni.</w:t>
      </w:r>
      <w:r w:rsidR="00A36628" w:rsidRPr="00F03775">
        <w:rPr>
          <w:rFonts w:ascii="Times New Roman" w:eastAsia="Times New Roman" w:hAnsi="Times New Roman"/>
          <w:noProof/>
          <w:sz w:val="24"/>
          <w:szCs w:val="20"/>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w szczególnych przypadkach termin płatności można wydłużyć maksymalnie do 30 dni od daty wystawienia faktury</w:t>
      </w:r>
      <w:r w:rsidR="00A36628" w:rsidRPr="00434EFB">
        <w:rPr>
          <w:rFonts w:ascii="Times New Roman" w:eastAsia="Times New Roman" w:hAnsi="Times New Roman"/>
          <w:iCs/>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pacing w:val="-6"/>
          <w:sz w:val="24"/>
          <w:lang w:val="en-US"/>
        </w:rPr>
        <w:t xml:space="preserve">The Ordering Party shall make the payment due for each stage of the Work/the Work </w:t>
      </w:r>
      <w:r w:rsidRPr="00434EFB">
        <w:rPr>
          <w:rFonts w:ascii="Times New Roman" w:hAnsi="Times New Roman"/>
          <w:iCs/>
          <w:noProof/>
          <w:spacing w:val="-6"/>
          <w:sz w:val="24"/>
          <w:lang w:val="en-US"/>
        </w:rPr>
        <w:t>within</w:t>
      </w:r>
      <w:r w:rsidRPr="00434EFB">
        <w:rPr>
          <w:rFonts w:ascii="Times New Roman" w:hAnsi="Times New Roman"/>
          <w:noProof/>
          <w:spacing w:val="-6"/>
          <w:sz w:val="24"/>
          <w:lang w:val="en-US"/>
        </w:rPr>
        <w:t xml:space="preserve"> 14 days of the invoice date,</w:t>
      </w:r>
      <w:r w:rsidRPr="00434EFB">
        <w:rPr>
          <w:rFonts w:ascii="Times New Roman" w:hAnsi="Times New Roman"/>
          <w:noProof/>
          <w:sz w:val="24"/>
          <w:lang w:val="en-US"/>
        </w:rPr>
        <w:t xml:space="preserve"> </w:t>
      </w:r>
      <w:r w:rsidRPr="00434EFB">
        <w:rPr>
          <w:rFonts w:ascii="Times New Roman" w:hAnsi="Times New Roman"/>
          <w:noProof/>
          <w:spacing w:val="-6"/>
          <w:sz w:val="24"/>
          <w:lang w:val="en-US"/>
        </w:rPr>
        <w:t>to the bank account of the West Pomeranian University of Technology in Szczecin</w:t>
      </w:r>
      <w:r w:rsidRPr="00434EFB">
        <w:rPr>
          <w:rFonts w:ascii="Times New Roman" w:hAnsi="Times New Roman"/>
          <w:noProof/>
          <w:sz w:val="24"/>
          <w:lang w:val="en-US"/>
        </w:rPr>
        <w:t xml:space="preserve"> indicated on the invoice. The date of payment shall be the date when money is credited in the bank account of the University.</w:t>
      </w:r>
      <w:r w:rsidR="00A36628" w:rsidRPr="00434EFB">
        <w:rPr>
          <w:rFonts w:ascii="Times New Roman" w:hAnsi="Times New Roman"/>
          <w:noProof/>
          <w:sz w:val="24"/>
          <w:lang w:val="en-US"/>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in special cases, the payment period may be extended to a maximum of 30 days from the date of invoice</w:t>
      </w:r>
      <w:r w:rsidR="00A36628" w:rsidRPr="00434EFB">
        <w:rPr>
          <w:rFonts w:ascii="Times New Roman" w:eastAsia="Times New Roman" w:hAnsi="Times New Roman"/>
          <w:iCs/>
          <w:noProof/>
          <w:sz w:val="20"/>
          <w:szCs w:val="20"/>
          <w:lang w:val="en-US"/>
        </w:rPr>
        <w:t>]</w:t>
      </w:r>
    </w:p>
    <w:p w14:paraId="5C3ACB23" w14:textId="77777777"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pacing w:val="-6"/>
          <w:sz w:val="24"/>
          <w:szCs w:val="20"/>
          <w:lang w:val="en-US"/>
        </w:rPr>
      </w:pPr>
      <w:r w:rsidRPr="00434EFB">
        <w:rPr>
          <w:rFonts w:ascii="Times New Roman" w:eastAsia="Times New Roman" w:hAnsi="Times New Roman"/>
          <w:noProof/>
          <w:spacing w:val="-6"/>
          <w:sz w:val="24"/>
          <w:szCs w:val="20"/>
          <w:lang w:val="en-US"/>
        </w:rPr>
        <w:t xml:space="preserve">Za </w:t>
      </w:r>
      <w:r w:rsidRPr="00434EFB">
        <w:rPr>
          <w:rFonts w:ascii="Times New Roman" w:eastAsia="Times New Roman" w:hAnsi="Times New Roman"/>
          <w:noProof/>
          <w:sz w:val="24"/>
          <w:szCs w:val="20"/>
          <w:lang w:val="en-US"/>
        </w:rPr>
        <w:t>każdy</w:t>
      </w:r>
      <w:r w:rsidRPr="00434EFB">
        <w:rPr>
          <w:rFonts w:ascii="Times New Roman" w:eastAsia="Times New Roman" w:hAnsi="Times New Roman"/>
          <w:noProof/>
          <w:spacing w:val="-6"/>
          <w:sz w:val="24"/>
          <w:szCs w:val="20"/>
          <w:lang w:val="en-US"/>
        </w:rPr>
        <w:t xml:space="preserve"> dzień opóźnienia w zapłacie należności Uczelnia naliczy odsetki ustawowe za opóźnienie. / The University shall charge statutory interest for delay for each day of a delay in payment of the amount due.</w:t>
      </w:r>
    </w:p>
    <w:p w14:paraId="5C225CAA" w14:textId="735170E0" w:rsidR="00E410C0" w:rsidRPr="00434EFB" w:rsidRDefault="00E410C0"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F03775">
        <w:rPr>
          <w:rFonts w:ascii="Times New Roman" w:eastAsia="Times New Roman" w:hAnsi="Times New Roman"/>
          <w:noProof/>
          <w:spacing w:val="-4"/>
          <w:sz w:val="24"/>
          <w:szCs w:val="20"/>
        </w:rPr>
        <w:t xml:space="preserve">W przypadku opóźnienia lub zwłoki w zapłacie którejkolwiek z należności opisanych w ust. 1 Uczelnia ma prawo wstrzymania się z rozpoczęciem realizacji kolejnego etapu Pracy do czasu uiszczenia całości należności. </w:t>
      </w:r>
      <w:r w:rsidRPr="00434EFB">
        <w:rPr>
          <w:rFonts w:ascii="Times New Roman" w:eastAsia="Times New Roman" w:hAnsi="Times New Roman"/>
          <w:noProof/>
          <w:spacing w:val="-4"/>
          <w:sz w:val="24"/>
          <w:szCs w:val="20"/>
          <w:lang w:val="en-US"/>
        </w:rPr>
        <w:t xml:space="preserve">Okres zwłoki lub opóźnienia w zapłacie wydłuża termin realizacji poszczególnych etapów Pracy o okres opóźnienia lub zwłoki. / In the case of a default or non-payment of any of the fees described in paragraph 1, the University has the right to withhold the commencement of the next stage of the Work until full payment is received. The period of </w:t>
      </w:r>
      <w:r w:rsidR="00FA294A" w:rsidRPr="00434EFB">
        <w:rPr>
          <w:rFonts w:ascii="Times New Roman" w:eastAsia="Times New Roman" w:hAnsi="Times New Roman"/>
          <w:noProof/>
          <w:spacing w:val="-4"/>
          <w:sz w:val="24"/>
          <w:szCs w:val="20"/>
          <w:lang w:val="en-US"/>
        </w:rPr>
        <w:t>default</w:t>
      </w:r>
      <w:r w:rsidRPr="00434EFB">
        <w:rPr>
          <w:rFonts w:ascii="Times New Roman" w:eastAsia="Times New Roman" w:hAnsi="Times New Roman"/>
          <w:noProof/>
          <w:spacing w:val="-4"/>
          <w:sz w:val="24"/>
          <w:szCs w:val="20"/>
          <w:lang w:val="en-US"/>
        </w:rPr>
        <w:t xml:space="preserve"> or non-payment shall extend the deadline for completion of the various stages of the Work by the duration of the default or non-payment.</w:t>
      </w:r>
    </w:p>
    <w:p w14:paraId="0367D50B" w14:textId="50F6A5E4" w:rsidR="00FA294A" w:rsidRPr="00434EFB" w:rsidRDefault="00FA294A"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434EFB">
        <w:rPr>
          <w:rFonts w:ascii="Times New Roman" w:eastAsia="Times New Roman" w:hAnsi="Times New Roman"/>
          <w:noProof/>
          <w:spacing w:val="-4"/>
          <w:sz w:val="24"/>
          <w:szCs w:val="20"/>
          <w:lang w:val="en-US"/>
        </w:rPr>
        <w:t>W przypadku opóźnienia lub zwłoki w zapłacie którejkolwiek z należności opisanych w ust. 1, pomimo wyznaczenia Zlecającemu, co najmniej 7 dniowego dodatkowego terminu, Uczelnia ma prawo do odstąpienia od całości lub niewykonanej części umowy, z winy Zlecającego</w:t>
      </w:r>
      <w:r w:rsidR="00AB1093" w:rsidRPr="00434EFB">
        <w:rPr>
          <w:rFonts w:ascii="Times New Roman" w:eastAsia="Times New Roman" w:hAnsi="Times New Roman"/>
          <w:noProof/>
          <w:spacing w:val="-4"/>
          <w:sz w:val="24"/>
          <w:szCs w:val="20"/>
          <w:lang w:val="en-US"/>
        </w:rPr>
        <w:t xml:space="preserve"> / In the case of a delay or default in the payment of any of the dues described in paragraph 1, despite the granting of at least 7 days additional time to the Ordering Party, the University shall have the right to withdraw from all or the unperformed part of the contract, due to the fault of the Ordering Party.</w:t>
      </w:r>
    </w:p>
    <w:p w14:paraId="568FF17A" w14:textId="77777777" w:rsidR="003F6BA4" w:rsidRPr="00F03775" w:rsidRDefault="003F6BA4" w:rsidP="003616B5">
      <w:pPr>
        <w:tabs>
          <w:tab w:val="left" w:pos="4678"/>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6.</w:t>
      </w:r>
    </w:p>
    <w:p w14:paraId="6B2FC782"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(własność intelektualna) / </w:t>
      </w:r>
      <w:r w:rsidRPr="00F03775">
        <w:rPr>
          <w:rFonts w:ascii="Times New Roman" w:hAnsi="Times New Roman"/>
          <w:b/>
          <w:i/>
          <w:noProof/>
          <w:sz w:val="24"/>
        </w:rPr>
        <w:t>(intellectual property)</w:t>
      </w:r>
    </w:p>
    <w:p w14:paraId="2305BF8A" w14:textId="77777777" w:rsidR="003F6BA4" w:rsidRPr="00434EFB" w:rsidRDefault="003F6BA4" w:rsidP="00E002FD">
      <w:pPr>
        <w:widowControl w:val="0"/>
        <w:numPr>
          <w:ilvl w:val="0"/>
          <w:numId w:val="35"/>
        </w:numPr>
        <w:suppressAutoHyphens/>
        <w:autoSpaceDE w:val="0"/>
        <w:spacing w:before="60" w:after="0"/>
        <w:ind w:left="360"/>
        <w:jc w:val="both"/>
        <w:rPr>
          <w:rFonts w:ascii="Times New Roman" w:hAnsi="Times New Roman"/>
          <w:noProof/>
          <w:sz w:val="24"/>
          <w:lang w:val="en-US"/>
        </w:rPr>
      </w:pPr>
      <w:r w:rsidRPr="00F03775">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E91C79B" w14:textId="77777777" w:rsidR="003F6BA4" w:rsidRPr="00434EFB" w:rsidRDefault="003F6BA4" w:rsidP="00E002FD">
      <w:pPr>
        <w:widowControl w:val="0"/>
        <w:numPr>
          <w:ilvl w:val="0"/>
          <w:numId w:val="35"/>
        </w:numPr>
        <w:suppressAutoHyphens/>
        <w:autoSpaceDE w:val="0"/>
        <w:spacing w:after="0"/>
        <w:ind w:left="36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Parties agree that the rights to the research results generated in the course of the agreement not covered by the protection under the </w:t>
      </w:r>
      <w:r w:rsidRPr="00434EFB">
        <w:rPr>
          <w:rFonts w:ascii="Times New Roman" w:hAnsi="Times New Roman"/>
          <w:noProof/>
          <w:sz w:val="24"/>
          <w:lang w:val="en-US"/>
        </w:rPr>
        <w:lastRenderedPageBreak/>
        <w:t xml:space="preserve">Acts on the Industrial Property Law and the Copyright and Related Rights shall be vested in the Ordering Party/the University/the Parties jointly.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9A3612C"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właścicielem praw autorskich ma być Zlecający</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434EFB">
        <w:rPr>
          <w:rFonts w:ascii="Times New Roman" w:eastAsia="Times New Roman" w:hAnsi="Times New Roman"/>
          <w:noProof/>
          <w:sz w:val="20"/>
          <w:szCs w:val="20"/>
          <w:lang w:val="en-US"/>
        </w:rPr>
        <w:t xml:space="preserve"> [</w:t>
      </w:r>
      <w:r w:rsidRPr="00434EFB">
        <w:rPr>
          <w:rFonts w:ascii="Times New Roman" w:eastAsia="Times New Roman" w:hAnsi="Times New Roman"/>
          <w:i/>
          <w:noProof/>
          <w:sz w:val="20"/>
          <w:szCs w:val="20"/>
          <w:lang w:val="en-US"/>
        </w:rPr>
        <w:t>regarding the situation where the Ordering Party is to be the owner of the copyrights</w:t>
      </w:r>
      <w:r w:rsidRPr="00434EFB">
        <w:rPr>
          <w:rFonts w:ascii="Times New Roman" w:eastAsia="Times New Roman" w:hAnsi="Times New Roman"/>
          <w:noProof/>
          <w:sz w:val="20"/>
          <w:szCs w:val="20"/>
          <w:lang w:val="en-US"/>
        </w:rPr>
        <w:t>]</w:t>
      </w:r>
      <w:r w:rsidRPr="00434EFB">
        <w:rPr>
          <w:rFonts w:ascii="Times New Roman" w:hAnsi="Times New Roman"/>
          <w:noProof/>
          <w:sz w:val="24"/>
          <w:lang w:val="en-US"/>
        </w:rPr>
        <w:t>:</w:t>
      </w:r>
    </w:p>
    <w:p w14:paraId="7BD3A2FB"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pamięci komputera i rozpowszechnianie w sieciach komputerowych, a w tym w sieci Internet i Intranet; / </w:t>
      </w:r>
      <w:r w:rsidRPr="00F03775">
        <w:rPr>
          <w:rFonts w:ascii="Times New Roman" w:hAnsi="Times New Roman"/>
          <w:noProof/>
          <w:sz w:val="24"/>
        </w:rPr>
        <w:t>entering into computer memory and distribution in computer networks, including the Internet and Intranet;</w:t>
      </w:r>
    </w:p>
    <w:p w14:paraId="01207AC3" w14:textId="77777777" w:rsidR="003F6BA4" w:rsidRPr="00F03775" w:rsidRDefault="003F6BA4" w:rsidP="00E002FD">
      <w:pPr>
        <w:numPr>
          <w:ilvl w:val="0"/>
          <w:numId w:val="36"/>
        </w:numPr>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utrwalanie, kopiowanie, skanowanie, wprowadzanie do pamięci komputerów i serwerów sieci komputerowych; / </w:t>
      </w:r>
      <w:r w:rsidRPr="00F03775">
        <w:rPr>
          <w:rFonts w:ascii="Times New Roman" w:hAnsi="Times New Roman"/>
          <w:noProof/>
          <w:sz w:val="24"/>
        </w:rPr>
        <w:t>recording, copying, scanning, entering into the memory of computers and computer network servers;</w:t>
      </w:r>
    </w:p>
    <w:p w14:paraId="56123CD1" w14:textId="77777777" w:rsidR="003F6BA4" w:rsidRPr="00F03775" w:rsidRDefault="003F6BA4" w:rsidP="00E002FD">
      <w:pPr>
        <w:numPr>
          <w:ilvl w:val="0"/>
          <w:numId w:val="36"/>
        </w:numPr>
        <w:tabs>
          <w:tab w:val="left" w:pos="709"/>
        </w:tabs>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wystawianie na publiczną prezentację (na ekranie), w tym podczas konferencji i seminariów; / </w:t>
      </w:r>
      <w:r w:rsidRPr="00F03775">
        <w:rPr>
          <w:rFonts w:ascii="Times New Roman" w:hAnsi="Times New Roman"/>
          <w:noProof/>
          <w:sz w:val="24"/>
        </w:rPr>
        <w:t>displaying for public presentation (on screen), including at conferences and seminars;</w:t>
      </w:r>
    </w:p>
    <w:p w14:paraId="14B3FDB0"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wykorzystywanie w materiałach wydawniczych oraz we wszelkiego rodzaju mediach audio-wizualnych i komputerowych; / </w:t>
      </w:r>
      <w:r w:rsidRPr="00F03775">
        <w:rPr>
          <w:rFonts w:ascii="Times New Roman" w:hAnsi="Times New Roman"/>
          <w:noProof/>
          <w:sz w:val="24"/>
        </w:rPr>
        <w:t>using in publishing materials and in audio-visual and computer media of all kinds;</w:t>
      </w:r>
    </w:p>
    <w:p w14:paraId="58180D1F"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obrotu; / </w:t>
      </w:r>
      <w:r w:rsidRPr="00F03775">
        <w:rPr>
          <w:rFonts w:ascii="Times New Roman" w:hAnsi="Times New Roman"/>
          <w:noProof/>
          <w:sz w:val="24"/>
        </w:rPr>
        <w:t>introduction into the market;</w:t>
      </w:r>
    </w:p>
    <w:p w14:paraId="2DBC4357" w14:textId="77777777" w:rsidR="003F6BA4" w:rsidRPr="00F03775" w:rsidRDefault="003F6BA4" w:rsidP="003F6BA4">
      <w:pPr>
        <w:widowControl w:val="0"/>
        <w:autoSpaceDE w:val="0"/>
        <w:spacing w:after="0"/>
        <w:ind w:left="340"/>
        <w:jc w:val="both"/>
        <w:rPr>
          <w:rFonts w:ascii="Times New Roman" w:eastAsia="Times New Roman" w:hAnsi="Times New Roman"/>
          <w:noProof/>
          <w:sz w:val="24"/>
          <w:szCs w:val="20"/>
        </w:rPr>
      </w:pPr>
      <w:r w:rsidRPr="00F03775">
        <w:rPr>
          <w:rFonts w:ascii="Times New Roman" w:eastAsia="Times New Roman" w:hAnsi="Times New Roman"/>
          <w:noProof/>
          <w:sz w:val="24"/>
          <w:szCs w:val="24"/>
        </w:rPr>
        <w:t>…………………………………………………………………………………………………….</w:t>
      </w:r>
      <w:r w:rsidRPr="00F03775">
        <w:rPr>
          <w:rFonts w:ascii="Times New Roman" w:eastAsia="Times New Roman" w:hAnsi="Times New Roman"/>
          <w:noProof/>
          <w:sz w:val="24"/>
          <w:szCs w:val="20"/>
        </w:rPr>
        <w:t xml:space="preserve"> </w:t>
      </w:r>
    </w:p>
    <w:p w14:paraId="2A703BB8" w14:textId="77777777" w:rsidR="003F6BA4" w:rsidRPr="00434EFB" w:rsidRDefault="003F6BA4" w:rsidP="003F6BA4">
      <w:pPr>
        <w:widowControl w:val="0"/>
        <w:autoSpaceDE w:val="0"/>
        <w:spacing w:after="12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pola eksploatacji do uzgodnienia pomiędzy Stronami</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 xml:space="preserve"> / </w:t>
      </w:r>
      <w:r w:rsidRPr="00434EFB">
        <w:rPr>
          <w:rFonts w:ascii="Times New Roman" w:hAnsi="Times New Roman"/>
          <w:noProof/>
          <w:sz w:val="20"/>
          <w:lang w:val="en-US"/>
        </w:rPr>
        <w:t>[</w:t>
      </w:r>
      <w:r w:rsidRPr="00434EFB">
        <w:rPr>
          <w:rFonts w:ascii="Times New Roman" w:hAnsi="Times New Roman"/>
          <w:i/>
          <w:noProof/>
          <w:sz w:val="20"/>
          <w:lang w:val="en-US"/>
        </w:rPr>
        <w:t>fields of exploitation to be agreed between the Parties</w:t>
      </w:r>
      <w:r w:rsidRPr="00434EFB">
        <w:rPr>
          <w:rFonts w:ascii="Times New Roman" w:hAnsi="Times New Roman"/>
          <w:noProof/>
          <w:sz w:val="20"/>
          <w:lang w:val="en-US"/>
        </w:rPr>
        <w:t>]</w:t>
      </w:r>
      <w:r w:rsidRPr="00434EFB">
        <w:rPr>
          <w:rFonts w:ascii="Times New Roman" w:hAnsi="Times New Roman"/>
          <w:i/>
          <w:noProof/>
          <w:sz w:val="20"/>
          <w:lang w:val="en-US"/>
        </w:rPr>
        <w:t xml:space="preserve"> </w:t>
      </w:r>
    </w:p>
    <w:p w14:paraId="2EAFD6E4"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Przeniesienie majątkowych praw autorskich, o których mowa w ust. 3, następuje z chwilą odbioru </w:t>
      </w:r>
      <w:r w:rsidRPr="00F03775">
        <w:rPr>
          <w:rFonts w:ascii="Times New Roman" w:eastAsia="Times New Roman" w:hAnsi="Times New Roman"/>
          <w:noProof/>
          <w:sz w:val="24"/>
          <w:szCs w:val="20"/>
        </w:rPr>
        <w:t>każdego z etapów Pracy/Pracy</w:t>
      </w:r>
      <w:r w:rsidRPr="00F03775">
        <w:rPr>
          <w:rFonts w:ascii="Times New Roman" w:eastAsia="Times New Roman" w:hAnsi="Times New Roman"/>
          <w:noProof/>
          <w:sz w:val="24"/>
          <w:szCs w:val="24"/>
        </w:rPr>
        <w:t xml:space="preserve">, bez ograniczeń co do terytorium, czasu, liczby egzemplarzy.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autorskie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transfer of proprietary copyrights referred to in point 3 shall take place upon the acceptance of each stage of the Work/the Work, without limitation as to territory, time or number of copies.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proprietary copyrights</w:t>
      </w:r>
      <w:r w:rsidRPr="00434EFB">
        <w:rPr>
          <w:rFonts w:ascii="Times New Roman" w:hAnsi="Times New Roman"/>
          <w:noProof/>
          <w:sz w:val="20"/>
          <w:lang w:val="en-US"/>
        </w:rPr>
        <w:t>]</w:t>
      </w:r>
    </w:p>
    <w:p w14:paraId="2AD3A286"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rights are vested in the Ordering Party or</w:t>
      </w:r>
    </w:p>
    <w:p w14:paraId="140EC347"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 xml:space="preserve">The parties shall agree and state in the delivery and acceptance reports which parts of the results shall not be disclosed and disseminated for important economic reasons. </w:t>
      </w:r>
      <w:r w:rsidRPr="00434EFB">
        <w:rPr>
          <w:rFonts w:ascii="Times New Roman" w:eastAsia="Times New Roman" w:hAnsi="Times New Roman"/>
          <w:i/>
          <w:iCs/>
          <w:noProof/>
          <w:sz w:val="20"/>
          <w:szCs w:val="20"/>
          <w:lang w:val="en-US"/>
        </w:rPr>
        <w:t xml:space="preserve">[regarding the situation where the property rights are vested in the Ordering Party or the Parties jointly] </w:t>
      </w:r>
    </w:p>
    <w:p w14:paraId="1566310B" w14:textId="77777777" w:rsidR="003F6BA4" w:rsidRPr="00F03775" w:rsidRDefault="003F6BA4" w:rsidP="003F6BA4">
      <w:pPr>
        <w:keepNext/>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lastRenderedPageBreak/>
        <w:t xml:space="preserve">§ 7. </w:t>
      </w:r>
    </w:p>
    <w:p w14:paraId="0C7439F5" w14:textId="77777777" w:rsidR="003F6BA4" w:rsidRPr="00F03775" w:rsidRDefault="003F6BA4" w:rsidP="003F6BA4">
      <w:pPr>
        <w:keepNext/>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(przerwanie Pracy i negatywny wynik Pracy) / </w:t>
      </w:r>
      <w:r w:rsidRPr="00F03775">
        <w:rPr>
          <w:rFonts w:ascii="Times New Roman" w:hAnsi="Times New Roman"/>
          <w:b/>
          <w:i/>
          <w:noProof/>
          <w:sz w:val="24"/>
        </w:rPr>
        <w:t>(discontinued Work and negative Work result)</w:t>
      </w:r>
    </w:p>
    <w:p w14:paraId="61E02001" w14:textId="77777777" w:rsidR="003F6BA4" w:rsidRPr="00434EFB" w:rsidRDefault="003F6BA4" w:rsidP="00E002FD">
      <w:pPr>
        <w:keepLines/>
        <w:widowControl w:val="0"/>
        <w:numPr>
          <w:ilvl w:val="0"/>
          <w:numId w:val="37"/>
        </w:numPr>
        <w:suppressAutoHyphens/>
        <w:autoSpaceDE w:val="0"/>
        <w:spacing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Uczelnia uzna, że kontynuacja Pracy jest niecelowa, powinna niezwłocznie powiadomić o tym Zlecającego / </w:t>
      </w:r>
      <w:r w:rsidRPr="00434EFB">
        <w:rPr>
          <w:rFonts w:ascii="Times New Roman" w:hAnsi="Times New Roman"/>
          <w:noProof/>
          <w:sz w:val="24"/>
          <w:lang w:val="en-US"/>
        </w:rPr>
        <w:t>If, in the course of performing the Work, the University finds that it is inadvisable to continue the Work, it shall immediately notify the Ordering Party.</w:t>
      </w:r>
    </w:p>
    <w:p w14:paraId="6E38A273"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Zlecający uzna, że jej kontynuacja jest niecelowa z istotnych i uzasadnionych przyczyn, ma on obowiązek niezwłocznie powiadomić o tym Uczelnię. / </w:t>
      </w:r>
      <w:r w:rsidRPr="00434EFB">
        <w:rPr>
          <w:rFonts w:ascii="Times New Roman" w:hAnsi="Times New Roman"/>
          <w:noProof/>
          <w:sz w:val="24"/>
          <w:lang w:val="en-US"/>
        </w:rPr>
        <w:t>If, in the course of performing the Work, the Ordering Party finds that it is inadvisable to continue the Work, it shall be obliged to immediately notify the University.</w:t>
      </w:r>
    </w:p>
    <w:p w14:paraId="0DBCF8B0"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 </w:t>
      </w:r>
      <w:r w:rsidRPr="00F03775">
        <w:rPr>
          <w:rFonts w:ascii="Times New Roman" w:hAnsi="Times New Roman"/>
          <w:noProof/>
          <w:sz w:val="24"/>
        </w:rPr>
        <w:t>przypadkach</w:t>
      </w:r>
      <w:r w:rsidRPr="00F03775">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434EFB">
        <w:rPr>
          <w:rFonts w:ascii="Times New Roman" w:eastAsia="Times New Roman" w:hAnsi="Times New Roman"/>
          <w:noProof/>
          <w:sz w:val="24"/>
          <w:szCs w:val="24"/>
          <w:lang w:val="en-US"/>
        </w:rPr>
        <w:t xml:space="preserve">Ostateczna decyzja o przerwaniu Pracy należy do Zlecającego. / </w:t>
      </w:r>
      <w:r w:rsidRPr="00434EFB">
        <w:rPr>
          <w:rFonts w:ascii="Times New Roman" w:hAnsi="Times New Roman"/>
          <w:noProof/>
          <w:sz w:val="24"/>
          <w:lang w:val="en-US"/>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F03775"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pacing w:val="-4"/>
          <w:sz w:val="24"/>
          <w:szCs w:val="24"/>
        </w:rPr>
      </w:pPr>
      <w:r w:rsidRPr="00F03775">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kwoty wynikające z podjętych przez Uczelnię zobowiązań wobec osób trzecich oraz </w:t>
      </w:r>
    </w:p>
    <w:p w14:paraId="5D5574F9" w14:textId="77777777" w:rsidR="00AB1093"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narzut kosztów pośrednich i zysk Uczelni </w:t>
      </w:r>
    </w:p>
    <w:p w14:paraId="08F771F6" w14:textId="393C4ECF" w:rsidR="003F6BA4" w:rsidRPr="00434EFB" w:rsidRDefault="00AB1093" w:rsidP="003616B5">
      <w:pPr>
        <w:widowControl w:val="0"/>
        <w:tabs>
          <w:tab w:val="left" w:pos="709"/>
        </w:tabs>
        <w:suppressAutoHyphens/>
        <w:autoSpaceDE w:val="0"/>
        <w:spacing w:after="0"/>
        <w:ind w:left="34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Wymienione powyżej składowe wynagrodzenia za wykonaną Pracę zostaną przedstawione Zlecającemu jako jedna pozycja zbiorcza. </w:t>
      </w:r>
      <w:r w:rsidR="003F6BA4" w:rsidRPr="00F03775">
        <w:rPr>
          <w:rFonts w:ascii="Times New Roman" w:eastAsia="Times New Roman" w:hAnsi="Times New Roman"/>
          <w:noProof/>
          <w:sz w:val="24"/>
          <w:szCs w:val="24"/>
        </w:rPr>
        <w:t>/</w:t>
      </w:r>
      <w:r w:rsidR="003F6BA4" w:rsidRPr="00F03775">
        <w:rPr>
          <w:rFonts w:ascii="Times New Roman" w:hAnsi="Times New Roman"/>
          <w:noProof/>
          <w:sz w:val="24"/>
        </w:rPr>
        <w:t xml:space="preserve">The agreement shall also be deemed to have been executed if a negative result of the research Work is received. </w:t>
      </w:r>
      <w:r w:rsidR="003F6BA4" w:rsidRPr="00434EFB">
        <w:rPr>
          <w:rFonts w:ascii="Times New Roman" w:hAnsi="Times New Roman"/>
          <w:noProof/>
          <w:sz w:val="24"/>
          <w:lang w:val="en-US"/>
        </w:rPr>
        <w:t xml:space="preserve">A negative result of the research Work shall not exempt the Ordering Party from its obligation to pay the remuneration for the Work performed, which shall consist of: </w:t>
      </w:r>
    </w:p>
    <w:p w14:paraId="17DBA15E"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4"/>
          <w:sz w:val="24"/>
          <w:szCs w:val="24"/>
          <w:lang w:val="en-US"/>
        </w:rPr>
      </w:pPr>
      <w:r w:rsidRPr="00434EFB">
        <w:rPr>
          <w:rFonts w:ascii="Times New Roman" w:hAnsi="Times New Roman"/>
          <w:noProof/>
          <w:spacing w:val="-4"/>
          <w:sz w:val="24"/>
          <w:lang w:val="en-US"/>
        </w:rPr>
        <w:t xml:space="preserve">the actual costs incurred until the date of completion or discontinuance of the Work pursuant to points 1-3, </w:t>
      </w:r>
    </w:p>
    <w:p w14:paraId="5FCA5310"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2"/>
          <w:sz w:val="24"/>
          <w:szCs w:val="24"/>
          <w:lang w:val="en-US"/>
        </w:rPr>
      </w:pPr>
      <w:r w:rsidRPr="00434EFB">
        <w:rPr>
          <w:rFonts w:ascii="Times New Roman" w:hAnsi="Times New Roman"/>
          <w:noProof/>
          <w:spacing w:val="-2"/>
          <w:sz w:val="24"/>
          <w:lang w:val="en-US"/>
        </w:rPr>
        <w:t xml:space="preserve">the amount resulting from any obligations of the University towards any third parties as well as </w:t>
      </w:r>
    </w:p>
    <w:p w14:paraId="6FE16453"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indirect costs and profit of the University.</w:t>
      </w:r>
    </w:p>
    <w:p w14:paraId="54047728" w14:textId="0A98F68A" w:rsidR="001860E3" w:rsidRPr="00434EFB" w:rsidRDefault="001860E3" w:rsidP="003616B5">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The above components of remuneration for the Work shall be presented to the Ordering Party as one aggregate item.</w:t>
      </w:r>
    </w:p>
    <w:p w14:paraId="34D2CA5A" w14:textId="77777777" w:rsidR="003F6BA4" w:rsidRPr="00F03775" w:rsidRDefault="003F6BA4" w:rsidP="003F6BA4">
      <w:pPr>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t xml:space="preserve">§ 8. </w:t>
      </w:r>
    </w:p>
    <w:p w14:paraId="15A99E76" w14:textId="77777777" w:rsidR="003F6BA4" w:rsidRPr="00F03775" w:rsidRDefault="003F6BA4" w:rsidP="003F6BA4">
      <w:pPr>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(zachowanie poufności) / </w:t>
      </w:r>
      <w:r w:rsidRPr="00F03775">
        <w:rPr>
          <w:rFonts w:ascii="Times New Roman" w:hAnsi="Times New Roman"/>
          <w:b/>
          <w:i/>
          <w:noProof/>
          <w:sz w:val="24"/>
        </w:rPr>
        <w:t>(confidentiality)</w:t>
      </w:r>
    </w:p>
    <w:p w14:paraId="2730DE73"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Strony umowy zobowiązują się do zachowania poufności:</w:t>
      </w:r>
    </w:p>
    <w:p w14:paraId="18D2A37E"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postanowień zawartej umowy,</w:t>
      </w:r>
    </w:p>
    <w:p w14:paraId="63D6D7B6"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F03775"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prawnie chronionych w rozumieniu </w:t>
      </w:r>
      <w:r w:rsidRPr="00F03775">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F03775">
        <w:rPr>
          <w:rFonts w:ascii="Times New Roman" w:eastAsia="Times New Roman" w:hAnsi="Times New Roman"/>
          <w:bCs/>
          <w:noProof/>
          <w:sz w:val="24"/>
          <w:szCs w:val="24"/>
        </w:rPr>
        <w:t>u</w:t>
      </w:r>
      <w:r w:rsidRPr="00F03775">
        <w:rPr>
          <w:rFonts w:ascii="Times New Roman" w:eastAsia="Times New Roman" w:hAnsi="Times New Roman"/>
          <w:noProof/>
          <w:sz w:val="24"/>
          <w:szCs w:val="24"/>
        </w:rPr>
        <w:t xml:space="preserve">stawy z dnia </w:t>
      </w:r>
      <w:r w:rsidRPr="00F03775">
        <w:rPr>
          <w:rFonts w:ascii="Times New Roman" w:eastAsia="Times New Roman" w:hAnsi="Times New Roman"/>
          <w:bCs/>
          <w:noProof/>
          <w:sz w:val="24"/>
          <w:szCs w:val="24"/>
        </w:rPr>
        <w:t>10 maja 2018 r</w:t>
      </w:r>
      <w:r w:rsidRPr="00F03775">
        <w:rPr>
          <w:rFonts w:ascii="Times New Roman" w:eastAsia="Times New Roman" w:hAnsi="Times New Roman"/>
          <w:bCs/>
          <w:i/>
          <w:iCs/>
          <w:noProof/>
          <w:sz w:val="24"/>
          <w:szCs w:val="24"/>
        </w:rPr>
        <w:t>.</w:t>
      </w:r>
      <w:r w:rsidRPr="00F03775">
        <w:rPr>
          <w:rFonts w:ascii="Times New Roman" w:eastAsia="Times New Roman" w:hAnsi="Times New Roman"/>
          <w:noProof/>
          <w:sz w:val="24"/>
          <w:szCs w:val="24"/>
        </w:rPr>
        <w:t xml:space="preserve"> o ochronie danych osobowych (tekst jedn. Dz. U. z 2019 r. poz. 1781)</w:t>
      </w:r>
    </w:p>
    <w:p w14:paraId="5A1B7465" w14:textId="77777777" w:rsidR="003F6BA4" w:rsidRPr="00F03775" w:rsidRDefault="003F6BA4" w:rsidP="003C52F0">
      <w:pPr>
        <w:pStyle w:val="Akapitzlist"/>
        <w:keepLines/>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lastRenderedPageBreak/>
        <w:t xml:space="preserve">informacji stanowiących tajemnicę przedsiębiorstwa, przez co rozumie się wszelkie ujawnione przez Zlecającego na rzecz Uczelni, niezależnie od formy ich przekazania, </w:t>
      </w:r>
      <w:r w:rsidRPr="00F03775">
        <w:rPr>
          <w:rFonts w:ascii="Times New Roman" w:eastAsia="Times New Roman" w:hAnsi="Times New Roman"/>
          <w:noProof/>
          <w:spacing w:val="-7"/>
          <w:sz w:val="24"/>
          <w:szCs w:val="24"/>
        </w:rPr>
        <w:t>a nieujawnione do wiadomości publicznej, informacje techniczne, technologiczne, ekonomiczne,</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z w:val="24"/>
          <w:szCs w:val="24"/>
        </w:rPr>
        <w:t>finansowe, handlowe, organizacyjne lub inne, posiadające wartość gospodarczą, których</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pacing w:val="-2"/>
          <w:sz w:val="24"/>
          <w:szCs w:val="24"/>
        </w:rPr>
        <w:t>nieuprawnione ujawnienie może narazić na szkodę prawnie chroniony interes Zlecającego</w:t>
      </w:r>
      <w:r w:rsidRPr="00F03775">
        <w:rPr>
          <w:rFonts w:ascii="Times New Roman" w:eastAsia="Times New Roman" w:hAnsi="Times New Roman"/>
          <w:noProof/>
          <w:sz w:val="24"/>
          <w:szCs w:val="24"/>
        </w:rPr>
        <w:t xml:space="preserve"> / </w:t>
      </w:r>
    </w:p>
    <w:p w14:paraId="6A4D27DF" w14:textId="77777777" w:rsidR="003F6BA4" w:rsidRPr="00434EFB"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Parties undertake to maintain confidentiality:</w:t>
      </w:r>
    </w:p>
    <w:p w14:paraId="2CFF8668" w14:textId="77777777" w:rsidR="003F6BA4" w:rsidRPr="00434EFB" w:rsidRDefault="003F6BA4" w:rsidP="00E002FD">
      <w:pPr>
        <w:pStyle w:val="Akapitzlist"/>
        <w:numPr>
          <w:ilvl w:val="0"/>
          <w:numId w:val="28"/>
        </w:numPr>
        <w:suppressAutoHyphens/>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the contractual provisions,</w:t>
      </w:r>
    </w:p>
    <w:p w14:paraId="61D408F0" w14:textId="77777777" w:rsidR="003F6BA4" w:rsidRPr="00434EFB" w:rsidRDefault="003F6BA4" w:rsidP="00E002FD">
      <w:pPr>
        <w:pStyle w:val="Akapitzlist"/>
        <w:numPr>
          <w:ilvl w:val="0"/>
          <w:numId w:val="28"/>
        </w:numPr>
        <w:suppressAutoHyphens/>
        <w:spacing w:after="0"/>
        <w:ind w:left="68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and any information obtained in connection with the performance hereof from the Ordering Party and the University, including</w:t>
      </w:r>
    </w:p>
    <w:p w14:paraId="1E67D221"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434EFB">
        <w:rPr>
          <w:rFonts w:ascii="Times New Roman" w:hAnsi="Times New Roman"/>
          <w:noProof/>
          <w:spacing w:val="-5"/>
          <w:sz w:val="24"/>
          <w:lang w:val="en-US"/>
        </w:rPr>
        <w:t>not made public</w:t>
      </w:r>
      <w:r w:rsidRPr="00434EFB">
        <w:rPr>
          <w:rFonts w:ascii="Times New Roman" w:hAnsi="Times New Roman"/>
          <w:noProof/>
          <w:sz w:val="24"/>
          <w:lang w:val="en-US"/>
        </w:rPr>
        <w:t xml:space="preserve"> which has an economic value and the </w:t>
      </w:r>
      <w:r w:rsidRPr="00434EFB">
        <w:rPr>
          <w:rFonts w:ascii="Times New Roman" w:hAnsi="Times New Roman"/>
          <w:noProof/>
          <w:spacing w:val="-2"/>
          <w:sz w:val="24"/>
          <w:lang w:val="en-US"/>
        </w:rPr>
        <w:t>unauthorised disclosure whereof may jeopardise the legally protected interest of the Ordering Party</w:t>
      </w:r>
      <w:r w:rsidRPr="00434EFB">
        <w:rPr>
          <w:rFonts w:ascii="Times New Roman" w:hAnsi="Times New Roman"/>
          <w:noProof/>
          <w:sz w:val="24"/>
          <w:lang w:val="en-US"/>
        </w:rPr>
        <w:t>.</w:t>
      </w:r>
    </w:p>
    <w:p w14:paraId="463C8FBE"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rPr>
      </w:pPr>
      <w:r w:rsidRPr="00F03775">
        <w:rPr>
          <w:rFonts w:ascii="Times New Roman" w:eastAsia="Times New Roman" w:hAnsi="Times New Roman"/>
          <w:noProof/>
          <w:sz w:val="24"/>
          <w:szCs w:val="24"/>
        </w:rPr>
        <w:t xml:space="preserve">Uczelnia zobowiązuje się do wprowadzenia do umowy zawieranej z podwykonawcą/ </w:t>
      </w:r>
      <w:r w:rsidRPr="00F03775">
        <w:rPr>
          <w:rFonts w:ascii="Times New Roman" w:eastAsia="Times New Roman" w:hAnsi="Times New Roman"/>
          <w:noProof/>
          <w:spacing w:val="-4"/>
          <w:sz w:val="24"/>
          <w:szCs w:val="24"/>
        </w:rPr>
        <w:t xml:space="preserve">podwykonawcami obowiązku zachowania poufności informacji wymienionych w ust. 1. </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i/>
          <w:noProof/>
          <w:spacing w:val="-4"/>
          <w:sz w:val="20"/>
          <w:szCs w:val="20"/>
          <w:lang w:val="en-US"/>
        </w:rPr>
        <w:t>jeśli dotyczy</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noProof/>
          <w:spacing w:val="-4"/>
          <w:sz w:val="24"/>
          <w:szCs w:val="24"/>
          <w:lang w:val="en-US"/>
        </w:rPr>
        <w:t xml:space="preserve"> </w:t>
      </w:r>
      <w:r w:rsidRPr="003C52F0">
        <w:rPr>
          <w:rFonts w:ascii="Times New Roman" w:eastAsia="Times New Roman" w:hAnsi="Times New Roman"/>
          <w:noProof/>
          <w:spacing w:val="-4"/>
          <w:sz w:val="24"/>
          <w:szCs w:val="24"/>
          <w:lang w:val="en-US"/>
        </w:rPr>
        <w:t xml:space="preserve">/ </w:t>
      </w:r>
      <w:r w:rsidRPr="003C52F0">
        <w:rPr>
          <w:rFonts w:ascii="Times New Roman" w:hAnsi="Times New Roman"/>
          <w:noProof/>
          <w:spacing w:val="-4"/>
          <w:sz w:val="24"/>
          <w:lang w:val="en-US"/>
        </w:rPr>
        <w:t xml:space="preserve">The University undertakes to incorporate into the agreement entered into with any subcontractor(s) the obligation to maintain confidentiality of the information listed in point 1. </w:t>
      </w:r>
      <w:r w:rsidRPr="003C52F0">
        <w:rPr>
          <w:rFonts w:ascii="Times New Roman" w:hAnsi="Times New Roman"/>
          <w:noProof/>
          <w:spacing w:val="-4"/>
          <w:sz w:val="20"/>
        </w:rPr>
        <w:t>[</w:t>
      </w:r>
      <w:r w:rsidRPr="003C52F0">
        <w:rPr>
          <w:rFonts w:ascii="Times New Roman" w:hAnsi="Times New Roman"/>
          <w:i/>
          <w:noProof/>
          <w:spacing w:val="-4"/>
          <w:sz w:val="20"/>
        </w:rPr>
        <w:t>if applicable</w:t>
      </w:r>
      <w:r w:rsidRPr="003C52F0">
        <w:rPr>
          <w:rFonts w:ascii="Times New Roman" w:hAnsi="Times New Roman"/>
          <w:noProof/>
          <w:spacing w:val="-4"/>
          <w:sz w:val="20"/>
        </w:rPr>
        <w:t>]</w:t>
      </w:r>
      <w:r w:rsidRPr="003C52F0">
        <w:rPr>
          <w:rFonts w:ascii="Times New Roman" w:hAnsi="Times New Roman"/>
          <w:noProof/>
          <w:spacing w:val="-4"/>
          <w:sz w:val="24"/>
        </w:rPr>
        <w:t>.</w:t>
      </w:r>
    </w:p>
    <w:p w14:paraId="1C6344AB"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F03775">
        <w:rPr>
          <w:rFonts w:ascii="Times New Roman" w:hAnsi="Times New Roman"/>
          <w:noProof/>
          <w:sz w:val="24"/>
        </w:rPr>
        <w:t>The University undertakes to use the information listed in point 1 solely for the purposes of performing hereof.</w:t>
      </w:r>
    </w:p>
    <w:p w14:paraId="274E030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Obowiązek zachowania poufności nie dotyczy:</w:t>
      </w:r>
    </w:p>
    <w:p w14:paraId="76D6F224"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informacji powszechnie wiadomych,</w:t>
      </w:r>
    </w:p>
    <w:p w14:paraId="2F143DAC"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obligation to maintain confidentiality shall not apply to:</w:t>
      </w:r>
    </w:p>
    <w:p w14:paraId="1F63C01A"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in the public domain,</w:t>
      </w:r>
    </w:p>
    <w:p w14:paraId="50CD685B"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disclosed upon request of any authority which, pursuant to the applicable legal regulations, is authorised to request the disclosure of such information.</w:t>
      </w:r>
    </w:p>
    <w:p w14:paraId="73294CC3"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lang w:val="en-US"/>
        </w:rPr>
      </w:pPr>
      <w:r w:rsidRPr="00434EFB">
        <w:rPr>
          <w:rFonts w:ascii="Times New Roman" w:eastAsia="Times New Roman" w:hAnsi="Times New Roman"/>
          <w:noProof/>
          <w:spacing w:val="-4"/>
          <w:sz w:val="24"/>
          <w:szCs w:val="24"/>
          <w:lang w:val="en-US"/>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F03775">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434EFB"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lastRenderedPageBreak/>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434EFB">
        <w:rPr>
          <w:rFonts w:ascii="Times New Roman" w:hAnsi="Times New Roman"/>
          <w:noProof/>
          <w:spacing w:val="-4"/>
          <w:sz w:val="24"/>
          <w:lang w:val="en-US"/>
        </w:rPr>
        <w:t>undertakes to inform its employees/associates who are involved in the performance</w:t>
      </w:r>
      <w:r w:rsidRPr="00434EFB">
        <w:rPr>
          <w:rFonts w:ascii="Times New Roman" w:hAnsi="Times New Roman"/>
          <w:noProof/>
          <w:sz w:val="24"/>
          <w:lang w:val="en-US"/>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pacing w:val="-4"/>
          <w:sz w:val="24"/>
          <w:szCs w:val="24"/>
          <w:lang w:val="en-US"/>
        </w:rPr>
        <w:t>Obowiązek</w:t>
      </w:r>
      <w:r w:rsidRPr="00434EFB">
        <w:rPr>
          <w:rFonts w:ascii="Times New Roman" w:eastAsia="Times New Roman" w:hAnsi="Times New Roman"/>
          <w:noProof/>
          <w:sz w:val="24"/>
          <w:szCs w:val="24"/>
          <w:lang w:val="en-US"/>
        </w:rPr>
        <w:t xml:space="preserve"> </w:t>
      </w:r>
      <w:r w:rsidRPr="00434EFB">
        <w:rPr>
          <w:rFonts w:ascii="Times New Roman" w:eastAsia="Times New Roman" w:hAnsi="Times New Roman"/>
          <w:noProof/>
          <w:spacing w:val="-4"/>
          <w:sz w:val="24"/>
          <w:szCs w:val="24"/>
          <w:lang w:val="en-US"/>
        </w:rPr>
        <w:t>zachowania poufności ustaje w każdym czasie, w przypadku pisemnej zgody stron umowy co do zakresu, terminu i sposobu upublicznienia postanowień umowy oraz informacji, o których mowa</w:t>
      </w:r>
      <w:r w:rsidRPr="00434EFB">
        <w:rPr>
          <w:rFonts w:ascii="Times New Roman" w:eastAsia="Times New Roman" w:hAnsi="Times New Roman"/>
          <w:noProof/>
          <w:sz w:val="24"/>
          <w:szCs w:val="24"/>
          <w:lang w:val="en-US"/>
        </w:rPr>
        <w:t xml:space="preserve"> w ust. 1b. / </w:t>
      </w:r>
      <w:r w:rsidRPr="00434EFB">
        <w:rPr>
          <w:rFonts w:ascii="Times New Roman" w:hAnsi="Times New Roman"/>
          <w:noProof/>
          <w:sz w:val="24"/>
          <w:lang w:val="en-US"/>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F03775" w:rsidRDefault="003F6BA4" w:rsidP="003F6BA4">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 9. </w:t>
      </w:r>
    </w:p>
    <w:p w14:paraId="38BB6750"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(kary umowne) / </w:t>
      </w:r>
      <w:r w:rsidRPr="00F03775">
        <w:rPr>
          <w:rFonts w:ascii="Times New Roman" w:hAnsi="Times New Roman"/>
          <w:b/>
          <w:i/>
          <w:noProof/>
          <w:sz w:val="24"/>
        </w:rPr>
        <w:t>(contractual penalties)</w:t>
      </w:r>
    </w:p>
    <w:p w14:paraId="08774A4C" w14:textId="77777777" w:rsidR="003F6BA4" w:rsidRPr="00434EFB" w:rsidRDefault="003F6BA4" w:rsidP="00E002FD">
      <w:pPr>
        <w:widowControl w:val="0"/>
        <w:numPr>
          <w:ilvl w:val="0"/>
          <w:numId w:val="30"/>
        </w:numPr>
        <w:suppressAutoHyphens/>
        <w:autoSpaceDE w:val="0"/>
        <w:spacing w:before="60"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4"/>
          <w:lang w:val="en-US"/>
        </w:rPr>
        <w:t xml:space="preserve">W przypadku naruszenia postanowień </w:t>
      </w:r>
      <w:r w:rsidRPr="00434EFB">
        <w:rPr>
          <w:rFonts w:ascii="Times New Roman" w:eastAsia="Times New Roman" w:hAnsi="Times New Roman"/>
          <w:noProof/>
          <w:sz w:val="24"/>
          <w:szCs w:val="20"/>
          <w:lang w:val="en-US"/>
        </w:rPr>
        <w:t>§ 8</w:t>
      </w:r>
      <w:r w:rsidRPr="00434EFB">
        <w:rPr>
          <w:rFonts w:ascii="Times New Roman" w:eastAsia="Times New Roman" w:hAnsi="Times New Roman"/>
          <w:noProof/>
          <w:sz w:val="24"/>
          <w:szCs w:val="24"/>
          <w:lang w:val="en-US"/>
        </w:rPr>
        <w:t xml:space="preserve"> przez jedną ze Stron umowy, druga Strona ma prawo żądać zapłaty kary umownej w wysokości 5.000 zł za każde naruszenie. / </w:t>
      </w:r>
      <w:r w:rsidRPr="00434EFB">
        <w:rPr>
          <w:rFonts w:ascii="Times New Roman" w:hAnsi="Times New Roman"/>
          <w:noProof/>
          <w:sz w:val="24"/>
          <w:lang w:val="en-US"/>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F03775" w:rsidRDefault="003F6BA4" w:rsidP="00E002FD">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Uczelnia obowiązana jest do zapłacenia Zlecającemu kary umownej:</w:t>
      </w:r>
    </w:p>
    <w:p w14:paraId="744629FF"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 zwłokę w wykonaniu przedmiotu umowy w wysokości 0,1% ceny umownej </w:t>
      </w:r>
      <w:r w:rsidRPr="00F03775">
        <w:rPr>
          <w:rFonts w:ascii="Times New Roman" w:eastAsia="Times New Roman" w:hAnsi="Times New Roman"/>
          <w:noProof/>
          <w:spacing w:val="-4"/>
          <w:sz w:val="24"/>
          <w:szCs w:val="20"/>
        </w:rPr>
        <w:t>brutto, o której mowa w § 5 ust. 1, za każdy dzień zwłoki, nie więcej niż 10% ceny umownej</w:t>
      </w:r>
      <w:r w:rsidRPr="00F03775">
        <w:rPr>
          <w:rFonts w:ascii="Times New Roman" w:eastAsia="Times New Roman" w:hAnsi="Times New Roman"/>
          <w:noProof/>
          <w:sz w:val="24"/>
          <w:szCs w:val="20"/>
        </w:rPr>
        <w:t xml:space="preserve"> brutto, o której mowa w § 5 ust. 1;</w:t>
      </w:r>
    </w:p>
    <w:p w14:paraId="42C613D2"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za odstąpienie od umowy przez Zlecającego z przyczyn zależnych od Uczelni w wysokości 2% ceny brutto,</w:t>
      </w:r>
      <w:r w:rsidRPr="00F03775">
        <w:rPr>
          <w:rFonts w:ascii="Arial" w:eastAsia="Times New Roman" w:hAnsi="Arial"/>
          <w:noProof/>
          <w:sz w:val="24"/>
          <w:szCs w:val="20"/>
        </w:rPr>
        <w:t xml:space="preserve"> </w:t>
      </w:r>
      <w:r w:rsidRPr="00F03775">
        <w:rPr>
          <w:rFonts w:ascii="Times New Roman" w:eastAsia="Times New Roman" w:hAnsi="Times New Roman"/>
          <w:noProof/>
          <w:sz w:val="24"/>
          <w:szCs w:val="20"/>
        </w:rPr>
        <w:t xml:space="preserve">o której mowa w § 5 ust. 1. / </w:t>
      </w:r>
    </w:p>
    <w:p w14:paraId="43F3469E"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University shall be obliged to pay the following contractual penalties to the Ordering Party:</w:t>
      </w:r>
    </w:p>
    <w:p w14:paraId="66E8E161" w14:textId="77777777" w:rsidR="003F6BA4" w:rsidRPr="00434EFB" w:rsidRDefault="003F6BA4" w:rsidP="00E002FD">
      <w:pPr>
        <w:numPr>
          <w:ilvl w:val="0"/>
          <w:numId w:val="29"/>
        </w:numPr>
        <w:suppressAutoHyphens/>
        <w:spacing w:after="0"/>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for delay in performance of the subject hereof - in the amount of 0.1% of the contractual price </w:t>
      </w:r>
      <w:r w:rsidRPr="00434EFB">
        <w:rPr>
          <w:rFonts w:ascii="Times New Roman" w:hAnsi="Times New Roman"/>
          <w:noProof/>
          <w:spacing w:val="-4"/>
          <w:sz w:val="24"/>
          <w:lang w:val="en-US"/>
        </w:rPr>
        <w:t>gross, as mentioned in § 5 point 1, for each day, however not more than 10% of the contractual price</w:t>
      </w:r>
      <w:r w:rsidRPr="00434EFB">
        <w:rPr>
          <w:rFonts w:ascii="Times New Roman" w:hAnsi="Times New Roman"/>
          <w:noProof/>
          <w:sz w:val="24"/>
          <w:lang w:val="en-US"/>
        </w:rPr>
        <w:t xml:space="preserve"> gross, as mentioned in § 5 point 1;</w:t>
      </w:r>
    </w:p>
    <w:p w14:paraId="0F1B391B" w14:textId="77777777" w:rsidR="003F6BA4" w:rsidRPr="00434EFB" w:rsidRDefault="003F6BA4" w:rsidP="00E002FD">
      <w:pPr>
        <w:numPr>
          <w:ilvl w:val="0"/>
          <w:numId w:val="29"/>
        </w:numPr>
        <w:suppressAutoHyphens/>
        <w:spacing w:after="0"/>
        <w:ind w:left="680" w:hanging="340"/>
        <w:jc w:val="both"/>
        <w:rPr>
          <w:rFonts w:ascii="Times New Roman" w:eastAsia="Times New Roman" w:hAnsi="Times New Roman"/>
          <w:noProof/>
          <w:sz w:val="24"/>
          <w:szCs w:val="20"/>
          <w:lang w:val="en-US"/>
        </w:rPr>
      </w:pPr>
      <w:r w:rsidRPr="00434EFB">
        <w:rPr>
          <w:rFonts w:ascii="Times New Roman" w:hAnsi="Times New Roman"/>
          <w:noProof/>
          <w:sz w:val="24"/>
          <w:lang w:val="en-US"/>
        </w:rPr>
        <w:t>for withdrawal of the Ordering Party from the agreement for the reasons attributable to the University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226A85BF" w14:textId="77777777" w:rsidR="003F6BA4" w:rsidRPr="00434EFB"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Zlecający </w:t>
      </w:r>
      <w:r w:rsidRPr="000B62B1">
        <w:rPr>
          <w:rFonts w:ascii="Times New Roman" w:eastAsia="Times New Roman" w:hAnsi="Times New Roman"/>
          <w:noProof/>
          <w:sz w:val="24"/>
          <w:szCs w:val="20"/>
          <w:lang w:val="en-US"/>
        </w:rPr>
        <w:t>obowiązany</w:t>
      </w:r>
      <w:r w:rsidRPr="00434EFB">
        <w:rPr>
          <w:rFonts w:ascii="Times New Roman" w:eastAsia="Times New Roman" w:hAnsi="Times New Roman"/>
          <w:noProof/>
          <w:sz w:val="24"/>
          <w:szCs w:val="20"/>
          <w:lang w:val="en-US"/>
        </w:rPr>
        <w:t xml:space="preserve"> jest do zapłacenia Uczelni kary umownej za odstąpienie od umowy przez którąkolwiek ze Stron z przyczyn zależnych od Zlecającego w wysokości 2% ceny brutto,</w:t>
      </w:r>
      <w:r w:rsidRPr="00434EFB">
        <w:rPr>
          <w:rFonts w:ascii="Arial" w:eastAsia="Times New Roman" w:hAnsi="Arial"/>
          <w:noProof/>
          <w:sz w:val="24"/>
          <w:szCs w:val="20"/>
          <w:lang w:val="en-US"/>
        </w:rPr>
        <w:t xml:space="preserve"> </w:t>
      </w:r>
      <w:r w:rsidRPr="00434EFB">
        <w:rPr>
          <w:rFonts w:ascii="Times New Roman" w:eastAsia="Times New Roman" w:hAnsi="Times New Roman"/>
          <w:noProof/>
          <w:sz w:val="24"/>
          <w:szCs w:val="20"/>
          <w:lang w:val="en-US"/>
        </w:rPr>
        <w:t xml:space="preserve">o której mowa w § 5 ust. 1. / </w:t>
      </w:r>
      <w:r w:rsidRPr="00434EFB">
        <w:rPr>
          <w:rFonts w:ascii="Times New Roman" w:hAnsi="Times New Roman"/>
          <w:noProof/>
          <w:sz w:val="24"/>
          <w:lang w:val="en-US"/>
        </w:rPr>
        <w:t>The Ordering Party shall be obliged to pay the University a contractual penalty for withdrawal of either Party from the agreement for the reasons attributable to the Ordering Party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6B99A80E" w14:textId="2F5C5E5B" w:rsidR="003F6BA4" w:rsidRPr="00F03775"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F03775">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F03775" w:rsidRDefault="003F6BA4" w:rsidP="00124A73">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10.</w:t>
      </w:r>
    </w:p>
    <w:p w14:paraId="71BA886B" w14:textId="77777777" w:rsidR="003F6BA4" w:rsidRPr="00F03775" w:rsidRDefault="003F6BA4" w:rsidP="00124A73">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(zastosowanie innych przepisów) / </w:t>
      </w:r>
      <w:r w:rsidRPr="00F03775">
        <w:rPr>
          <w:rFonts w:ascii="Times New Roman" w:hAnsi="Times New Roman"/>
          <w:b/>
          <w:i/>
          <w:noProof/>
          <w:sz w:val="24"/>
        </w:rPr>
        <w:t>(application of other regulations)</w:t>
      </w:r>
    </w:p>
    <w:p w14:paraId="1C106204" w14:textId="77777777" w:rsidR="003F6BA4" w:rsidRPr="00F03775" w:rsidRDefault="003F6BA4" w:rsidP="003F6BA4">
      <w:pPr>
        <w:widowControl w:val="0"/>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F03775">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F03775" w:rsidRDefault="003F6BA4" w:rsidP="003C52F0">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lastRenderedPageBreak/>
        <w:t xml:space="preserve">§ 11. </w:t>
      </w:r>
    </w:p>
    <w:p w14:paraId="2AD6E3DB" w14:textId="77777777" w:rsidR="003F6BA4" w:rsidRPr="00F03775" w:rsidRDefault="003F6BA4" w:rsidP="003C52F0">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(postanowienia końcowe) / </w:t>
      </w:r>
      <w:r w:rsidRPr="00F03775">
        <w:rPr>
          <w:rFonts w:ascii="Times New Roman" w:hAnsi="Times New Roman"/>
          <w:b/>
          <w:i/>
          <w:noProof/>
          <w:sz w:val="24"/>
        </w:rPr>
        <w:t>(final provisions)</w:t>
      </w:r>
    </w:p>
    <w:p w14:paraId="10F00361" w14:textId="77777777" w:rsidR="003F6BA4" w:rsidRPr="00F03775" w:rsidRDefault="003F6BA4" w:rsidP="00E002FD">
      <w:pPr>
        <w:widowControl w:val="0"/>
        <w:numPr>
          <w:ilvl w:val="0"/>
          <w:numId w:val="42"/>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pacing w:val="-4"/>
          <w:sz w:val="24"/>
          <w:szCs w:val="20"/>
        </w:rPr>
        <w:t>Wszelkie zmiany umowy wymagają zgody obu Stron i formy pisemnej, pod rygorem nieważności.</w:t>
      </w:r>
      <w:r w:rsidRPr="00F03775">
        <w:rPr>
          <w:rFonts w:ascii="Times New Roman" w:eastAsia="Times New Roman" w:hAnsi="Times New Roman"/>
          <w:noProof/>
          <w:sz w:val="24"/>
          <w:szCs w:val="20"/>
        </w:rPr>
        <w:t xml:space="preserve"> / </w:t>
      </w:r>
      <w:r w:rsidRPr="00F03775">
        <w:rPr>
          <w:rFonts w:ascii="Times New Roman" w:hAnsi="Times New Roman"/>
          <w:noProof/>
          <w:spacing w:val="-4"/>
          <w:sz w:val="24"/>
        </w:rPr>
        <w:t>All and any amendments hereto shall be made in writing or otherwise deemed null and void.</w:t>
      </w:r>
      <w:r w:rsidRPr="00F03775">
        <w:rPr>
          <w:rFonts w:ascii="Times New Roman" w:hAnsi="Times New Roman"/>
          <w:noProof/>
          <w:sz w:val="24"/>
        </w:rPr>
        <w:t xml:space="preserve"> </w:t>
      </w:r>
    </w:p>
    <w:p w14:paraId="62BE6A44"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pacing w:val="-6"/>
          <w:sz w:val="24"/>
          <w:szCs w:val="20"/>
        </w:rPr>
      </w:pPr>
      <w:r w:rsidRPr="00F03775">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F03775">
        <w:rPr>
          <w:rFonts w:ascii="Times New Roman" w:hAnsi="Times New Roman"/>
          <w:noProof/>
          <w:spacing w:val="-6"/>
          <w:sz w:val="24"/>
        </w:rPr>
        <w:t>The parties shall attempt to resolve disputes, as soon as they arise, through negotiation.</w:t>
      </w:r>
    </w:p>
    <w:p w14:paraId="3DFF9E3A"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F03775">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F03775" w:rsidRDefault="003F6BA4" w:rsidP="00124A73">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Umowę </w:t>
      </w:r>
      <w:r w:rsidRPr="00124A73">
        <w:rPr>
          <w:rFonts w:ascii="Times New Roman" w:hAnsi="Times New Roman"/>
          <w:noProof/>
          <w:sz w:val="24"/>
        </w:rPr>
        <w:t>sporządzono</w:t>
      </w:r>
      <w:r w:rsidRPr="00F03775">
        <w:rPr>
          <w:rFonts w:ascii="Times New Roman" w:eastAsia="Times New Roman" w:hAnsi="Times New Roman"/>
          <w:noProof/>
          <w:sz w:val="24"/>
          <w:szCs w:val="20"/>
        </w:rPr>
        <w:t xml:space="preserve"> w dwóch jednobrzmiących egzemplarzach, po jednym dla każdej ze Stron / </w:t>
      </w:r>
      <w:r w:rsidRPr="00F03775">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F03775" w14:paraId="0AA88444" w14:textId="77777777" w:rsidTr="003F6BA4">
        <w:tc>
          <w:tcPr>
            <w:tcW w:w="4785" w:type="dxa"/>
            <w:shd w:val="clear" w:color="auto" w:fill="auto"/>
          </w:tcPr>
          <w:p w14:paraId="69DB2334"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ZLECAJĄCY / </w:t>
            </w:r>
            <w:r w:rsidRPr="00F03775">
              <w:rPr>
                <w:rFonts w:ascii="Times New Roman" w:hAnsi="Times New Roman"/>
                <w:b/>
                <w:noProof/>
                <w:sz w:val="20"/>
              </w:rPr>
              <w:t>THE ORDERING PARTY</w:t>
            </w:r>
          </w:p>
        </w:tc>
        <w:tc>
          <w:tcPr>
            <w:tcW w:w="4786" w:type="dxa"/>
            <w:shd w:val="clear" w:color="auto" w:fill="auto"/>
          </w:tcPr>
          <w:p w14:paraId="16E2822C"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UCZELNIA / </w:t>
            </w:r>
            <w:r w:rsidRPr="00F03775">
              <w:rPr>
                <w:rFonts w:ascii="Times New Roman" w:hAnsi="Times New Roman"/>
                <w:b/>
                <w:noProof/>
                <w:sz w:val="20"/>
              </w:rPr>
              <w:t>THE UNIVERSITY</w:t>
            </w:r>
          </w:p>
        </w:tc>
      </w:tr>
      <w:tr w:rsidR="003F6BA4" w:rsidRPr="00F03775" w14:paraId="53063E80" w14:textId="77777777" w:rsidTr="003F6BA4">
        <w:tc>
          <w:tcPr>
            <w:tcW w:w="4785" w:type="dxa"/>
            <w:shd w:val="clear" w:color="auto" w:fill="auto"/>
          </w:tcPr>
          <w:p w14:paraId="7DE6D39B"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B50D646"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17866A3"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r>
      <w:tr w:rsidR="003F6BA4" w:rsidRPr="00F03775" w14:paraId="498F87D7" w14:textId="77777777" w:rsidTr="003F6BA4">
        <w:tc>
          <w:tcPr>
            <w:tcW w:w="4785" w:type="dxa"/>
            <w:shd w:val="clear" w:color="auto" w:fill="auto"/>
          </w:tcPr>
          <w:p w14:paraId="319892B0"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c>
          <w:tcPr>
            <w:tcW w:w="4786" w:type="dxa"/>
            <w:shd w:val="clear" w:color="auto" w:fill="auto"/>
          </w:tcPr>
          <w:p w14:paraId="454029C7"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r>
      <w:tr w:rsidR="003F6BA4" w:rsidRPr="00E35647" w14:paraId="1B6DE116" w14:textId="77777777" w:rsidTr="003F6BA4">
        <w:trPr>
          <w:trHeight w:val="91"/>
        </w:trPr>
        <w:tc>
          <w:tcPr>
            <w:tcW w:w="4785" w:type="dxa"/>
            <w:shd w:val="clear" w:color="auto" w:fill="auto"/>
          </w:tcPr>
          <w:p w14:paraId="225B271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1DF65021"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c>
          <w:tcPr>
            <w:tcW w:w="4786" w:type="dxa"/>
            <w:shd w:val="clear" w:color="auto" w:fill="auto"/>
          </w:tcPr>
          <w:p w14:paraId="0D6CC82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214627B4"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r>
    </w:tbl>
    <w:p w14:paraId="731C9A1F" w14:textId="77777777" w:rsidR="003F6BA4" w:rsidRPr="00434EFB" w:rsidRDefault="003F6BA4" w:rsidP="0046600E">
      <w:pPr>
        <w:pageBreakBefore/>
        <w:spacing w:after="120"/>
        <w:jc w:val="right"/>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lastRenderedPageBreak/>
        <w:t xml:space="preserve">Załącznik nr 1 do umowy / Attachment no. 1 to the Agreement </w:t>
      </w:r>
    </w:p>
    <w:p w14:paraId="2B5191C5" w14:textId="77777777" w:rsidR="003F6BA4" w:rsidRPr="00434EFB" w:rsidRDefault="003F6BA4" w:rsidP="003F6BA4">
      <w:pPr>
        <w:spacing w:after="0" w:line="240" w:lineRule="auto"/>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Wzór / Sample</w:t>
      </w:r>
    </w:p>
    <w:p w14:paraId="73520BCE" w14:textId="77777777" w:rsidR="003F6BA4" w:rsidRPr="00434EFB" w:rsidRDefault="003F6BA4" w:rsidP="0046600E">
      <w:pPr>
        <w:spacing w:after="120" w:line="240" w:lineRule="auto"/>
        <w:jc w:val="center"/>
        <w:rPr>
          <w:rFonts w:ascii="Times New Roman" w:hAnsi="Times New Roman"/>
          <w:b/>
          <w:noProof/>
          <w:lang w:val="en-US"/>
        </w:rPr>
      </w:pPr>
      <w:r w:rsidRPr="00434EFB">
        <w:rPr>
          <w:rFonts w:ascii="Times New Roman" w:eastAsia="Times New Roman" w:hAnsi="Times New Roman"/>
          <w:b/>
          <w:noProof/>
          <w:lang w:val="en-US"/>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F03775"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Rezultat działania / </w:t>
            </w:r>
            <w:r w:rsidRPr="00434EFB">
              <w:rPr>
                <w:rFonts w:ascii="Times New Roman" w:eastAsia="Times New Roman" w:hAnsi="Times New Roman"/>
                <w:noProof/>
                <w:sz w:val="20"/>
                <w:szCs w:val="20"/>
                <w:shd w:val="clear" w:color="auto" w:fill="FFFFFF"/>
                <w:lang w:val="en-US"/>
              </w:rPr>
              <w:br/>
            </w:r>
            <w:r w:rsidRPr="00434EFB">
              <w:rPr>
                <w:rFonts w:ascii="Times New Roman" w:hAnsi="Times New Roman"/>
                <w:noProof/>
                <w:sz w:val="20"/>
                <w:lang w:val="en-US"/>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3E015A2"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Koszt etapu </w:t>
            </w:r>
            <w:r w:rsidR="00E15DF9" w:rsidRPr="00434EFB">
              <w:rPr>
                <w:rFonts w:ascii="Times New Roman" w:eastAsia="Times New Roman" w:hAnsi="Times New Roman"/>
                <w:noProof/>
                <w:sz w:val="20"/>
                <w:szCs w:val="20"/>
                <w:shd w:val="clear" w:color="auto" w:fill="FFFFFF"/>
                <w:lang w:val="en-US"/>
              </w:rPr>
              <w:t>brutto</w:t>
            </w:r>
            <w:r w:rsidRPr="00434EFB">
              <w:rPr>
                <w:rFonts w:ascii="Times New Roman" w:eastAsia="Times New Roman" w:hAnsi="Times New Roman"/>
                <w:noProof/>
                <w:sz w:val="20"/>
                <w:szCs w:val="20"/>
                <w:shd w:val="clear" w:color="auto" w:fill="FFFFFF"/>
                <w:lang w:val="en-US"/>
              </w:rPr>
              <w:t xml:space="preserve"> (zł) / </w:t>
            </w:r>
          </w:p>
          <w:p w14:paraId="1F8E6BE8" w14:textId="61AF33BD"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 xml:space="preserve">Stage cost </w:t>
            </w:r>
            <w:r w:rsidR="0000706A" w:rsidRPr="00434EFB">
              <w:rPr>
                <w:rFonts w:ascii="Times New Roman" w:hAnsi="Times New Roman"/>
                <w:noProof/>
                <w:sz w:val="20"/>
                <w:lang w:val="en-US"/>
              </w:rPr>
              <w:t>gross</w:t>
            </w:r>
            <w:r w:rsidRPr="00434EFB">
              <w:rPr>
                <w:rFonts w:ascii="Times New Roman" w:hAnsi="Times New Roman"/>
                <w:noProof/>
                <w:sz w:val="20"/>
                <w:lang w:val="en-US"/>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Czas realizacji etapu / </w:t>
            </w:r>
            <w:r w:rsidRPr="00F03775">
              <w:rPr>
                <w:rFonts w:ascii="Times New Roman" w:eastAsia="Times New Roman" w:hAnsi="Times New Roman"/>
                <w:noProof/>
                <w:sz w:val="20"/>
                <w:szCs w:val="20"/>
                <w:shd w:val="clear" w:color="auto" w:fill="FFFFFF"/>
              </w:rPr>
              <w:br/>
            </w:r>
            <w:r w:rsidRPr="00F03775">
              <w:rPr>
                <w:rFonts w:ascii="Times New Roman" w:hAnsi="Times New Roman"/>
                <w:noProof/>
                <w:sz w:val="20"/>
              </w:rPr>
              <w:t>Stage completion time</w:t>
            </w:r>
          </w:p>
        </w:tc>
      </w:tr>
      <w:tr w:rsidR="003F6BA4" w:rsidRPr="00F03775"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F03775"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9026C9" w:rsidRPr="000B62B1" w14:paraId="59B435A3" w14:textId="77777777" w:rsidTr="009026C9">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38863B7E" w14:textId="1C7FBBFA" w:rsidR="009026C9" w:rsidRPr="003C52F0"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3C52F0">
              <w:rPr>
                <w:rFonts w:ascii="Times New Roman" w:eastAsia="Times New Roman" w:hAnsi="Times New Roman"/>
                <w:noProof/>
                <w:sz w:val="20"/>
                <w:szCs w:val="20"/>
                <w:shd w:val="clear" w:color="auto" w:fill="FFFFFF"/>
                <w:lang w:val="en-US"/>
              </w:rPr>
              <w:t xml:space="preserve">RAZEM brutto / </w:t>
            </w:r>
            <w:r w:rsidRPr="003C52F0">
              <w:rPr>
                <w:rFonts w:ascii="Times New Roman" w:hAnsi="Times New Roman"/>
                <w:noProof/>
                <w:sz w:val="20"/>
                <w:lang w:val="en-US"/>
              </w:rPr>
              <w:t>IN TOTAL gross</w:t>
            </w:r>
          </w:p>
        </w:tc>
        <w:tc>
          <w:tcPr>
            <w:tcW w:w="1276" w:type="dxa"/>
            <w:tcBorders>
              <w:top w:val="single" w:sz="4" w:space="0" w:color="000000"/>
              <w:left w:val="single" w:sz="4" w:space="0" w:color="000000"/>
              <w:bottom w:val="single" w:sz="4" w:space="0" w:color="auto"/>
            </w:tcBorders>
            <w:shd w:val="clear" w:color="auto" w:fill="auto"/>
            <w:vAlign w:val="center"/>
          </w:tcPr>
          <w:p w14:paraId="10A5236C"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r>
    </w:tbl>
    <w:p w14:paraId="6B88B08E" w14:textId="77777777" w:rsidR="003F6BA4" w:rsidRPr="00F03775" w:rsidRDefault="003F6BA4" w:rsidP="009026C9">
      <w:pPr>
        <w:spacing w:before="360" w:after="0" w:line="257" w:lineRule="auto"/>
        <w:jc w:val="right"/>
        <w:rPr>
          <w:rFonts w:ascii="Times New Roman" w:hAnsi="Times New Roman"/>
          <w:noProof/>
          <w:sz w:val="20"/>
          <w:szCs w:val="20"/>
        </w:rPr>
      </w:pPr>
      <w:r w:rsidRPr="00F03775">
        <w:rPr>
          <w:rFonts w:ascii="Times New Roman" w:hAnsi="Times New Roman"/>
          <w:noProof/>
          <w:sz w:val="20"/>
          <w:szCs w:val="20"/>
        </w:rPr>
        <w:t xml:space="preserve">Załącznik nr 2 do umowy / </w:t>
      </w:r>
      <w:r w:rsidRPr="00F03775">
        <w:rPr>
          <w:rFonts w:ascii="Times New Roman" w:hAnsi="Times New Roman"/>
          <w:noProof/>
          <w:sz w:val="20"/>
        </w:rPr>
        <w:t xml:space="preserve">Attachment no. 2 to the Agreement </w:t>
      </w:r>
    </w:p>
    <w:p w14:paraId="75EA2CC5" w14:textId="77777777" w:rsidR="003F6BA4" w:rsidRPr="00F03775" w:rsidRDefault="003F6BA4" w:rsidP="0046600E">
      <w:pPr>
        <w:spacing w:after="120" w:line="257"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Wzór / Sample</w:t>
      </w:r>
    </w:p>
    <w:p w14:paraId="33C48511" w14:textId="77777777" w:rsidR="003F6BA4" w:rsidRPr="00F03775" w:rsidRDefault="003F6BA4" w:rsidP="0046600E">
      <w:pPr>
        <w:spacing w:after="0" w:line="257" w:lineRule="auto"/>
        <w:jc w:val="center"/>
        <w:rPr>
          <w:rFonts w:ascii="Times New Roman" w:hAnsi="Times New Roman"/>
          <w:b/>
          <w:noProof/>
        </w:rPr>
      </w:pPr>
      <w:r w:rsidRPr="00F03775">
        <w:rPr>
          <w:rFonts w:ascii="Times New Roman" w:hAnsi="Times New Roman"/>
          <w:b/>
          <w:noProof/>
        </w:rPr>
        <w:t xml:space="preserve">Protokół zdawczo-odbiorczy pracy badawczej/badawczo-rozwojowej / </w:t>
      </w:r>
    </w:p>
    <w:p w14:paraId="1531AEA0" w14:textId="77777777" w:rsidR="003F6BA4" w:rsidRPr="00434EFB" w:rsidRDefault="003F6BA4" w:rsidP="003F6BA4">
      <w:pPr>
        <w:spacing w:after="160" w:line="256" w:lineRule="auto"/>
        <w:jc w:val="center"/>
        <w:rPr>
          <w:rFonts w:ascii="Times New Roman" w:hAnsi="Times New Roman"/>
          <w:b/>
          <w:noProof/>
          <w:lang w:val="en-US"/>
        </w:rPr>
      </w:pPr>
      <w:r w:rsidRPr="00434EFB">
        <w:rPr>
          <w:rFonts w:ascii="Times New Roman" w:hAnsi="Times New Roman"/>
          <w:b/>
          <w:noProof/>
          <w:lang w:val="en-US"/>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F03775"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F03775" w:rsidRDefault="003F6BA4" w:rsidP="003F6BA4">
            <w:pPr>
              <w:snapToGrid w:val="0"/>
              <w:spacing w:after="0" w:line="240"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Zachodniopomorski Uniwersytet Technologiczny w Szczecinie</w:t>
            </w:r>
          </w:p>
        </w:tc>
      </w:tr>
      <w:tr w:rsidR="003F6BA4" w:rsidRPr="00F03775"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Nazwa Zlecającego / </w:t>
            </w:r>
            <w:r w:rsidRPr="00F03775">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Numer etapu / </w:t>
            </w:r>
            <w:r w:rsidRPr="00F03775">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0B62B1"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Data rozpoczęcia realizacji pracy/etapu pracy / </w:t>
            </w:r>
          </w:p>
          <w:p w14:paraId="32E88B98"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noProof/>
                <w:color w:val="000000"/>
                <w:sz w:val="20"/>
                <w:lang w:val="en-US"/>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bCs/>
                <w:noProof/>
                <w:color w:val="000000"/>
                <w:sz w:val="20"/>
                <w:szCs w:val="20"/>
                <w:lang w:val="en-US"/>
              </w:rPr>
              <w:t xml:space="preserve">Data zakończenia realizacji pracy/etapu pracy / </w:t>
            </w:r>
            <w:r w:rsidRPr="00434EFB">
              <w:rPr>
                <w:rFonts w:ascii="Times New Roman" w:hAnsi="Times New Roman"/>
                <w:noProof/>
                <w:color w:val="000000"/>
                <w:sz w:val="20"/>
                <w:lang w:val="en-US"/>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0302D138" w:rsidR="003F6BA4" w:rsidRPr="00434EFB" w:rsidRDefault="003F6BA4"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bCs/>
                <w:noProof/>
                <w:sz w:val="20"/>
                <w:szCs w:val="20"/>
                <w:lang w:val="en-US"/>
              </w:rPr>
              <w:t xml:space="preserve">Data </w:t>
            </w:r>
            <w:r w:rsidR="00E15DF9" w:rsidRPr="00434EFB">
              <w:rPr>
                <w:rFonts w:ascii="Times New Roman" w:hAnsi="Times New Roman"/>
                <w:bCs/>
                <w:noProof/>
                <w:sz w:val="20"/>
                <w:szCs w:val="20"/>
                <w:lang w:val="en-US"/>
              </w:rPr>
              <w:t xml:space="preserve">odbioru </w:t>
            </w:r>
            <w:r w:rsidRPr="00434EFB">
              <w:rPr>
                <w:rFonts w:ascii="Times New Roman" w:hAnsi="Times New Roman"/>
                <w:bCs/>
                <w:noProof/>
                <w:sz w:val="20"/>
                <w:szCs w:val="20"/>
                <w:lang w:val="en-US"/>
              </w:rPr>
              <w:t xml:space="preserve">pracy/etapu pracy </w:t>
            </w:r>
          </w:p>
          <w:p w14:paraId="1FB61765" w14:textId="4F9B3C58" w:rsidR="003F6BA4" w:rsidRPr="00434EFB" w:rsidRDefault="00E15DF9"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cs="Times New Roman"/>
                <w:noProof/>
                <w:sz w:val="20"/>
                <w:szCs w:val="20"/>
                <w:lang w:val="en-US"/>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F03775"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Uwagi / </w:t>
            </w:r>
            <w:r w:rsidRPr="00F03775">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F03775"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0B62B1"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 xml:space="preserve">Kierownik Pracy ze strony Uczelni / </w:t>
            </w:r>
          </w:p>
          <w:p w14:paraId="3820838F"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6C2FEB5B" w14:textId="77777777" w:rsidR="003F6BA4" w:rsidRPr="00F03775" w:rsidRDefault="003F6BA4" w:rsidP="003C52F0">
      <w:pPr>
        <w:spacing w:before="240" w:after="120" w:line="240" w:lineRule="auto"/>
        <w:rPr>
          <w:rFonts w:ascii="Times New Roman" w:eastAsia="Times New Roman" w:hAnsi="Times New Roman"/>
          <w:noProof/>
        </w:rPr>
      </w:pPr>
      <w:bookmarkStart w:id="1" w:name="_Hlk84333424"/>
      <w:r w:rsidRPr="00F03775">
        <w:rPr>
          <w:rFonts w:ascii="Times New Roman" w:eastAsia="Times New Roman" w:hAnsi="Times New Roman"/>
          <w:noProof/>
        </w:rPr>
        <w:t xml:space="preserve">Potwierdzam należyte wykonanie usługi / </w:t>
      </w:r>
      <w:r w:rsidRPr="00F03775">
        <w:rPr>
          <w:rFonts w:ascii="Times New Roman" w:hAnsi="Times New Roman"/>
          <w:noProof/>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0B62B1"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1"/>
          <w:p w14:paraId="0564F12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Osoba/-y odbierająca/-e przedmiot usługi</w:t>
            </w:r>
            <w:r w:rsidRPr="00F03775">
              <w:rPr>
                <w:rFonts w:ascii="Times New Roman" w:eastAsia="Times New Roman" w:hAnsi="Times New Roman"/>
                <w:noProof/>
                <w:sz w:val="20"/>
                <w:szCs w:val="20"/>
              </w:rPr>
              <w:br/>
              <w:t xml:space="preserve">ze strony Zlecającego / </w:t>
            </w:r>
          </w:p>
          <w:p w14:paraId="0C853394"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Person(s) accepting the service</w:t>
            </w:r>
            <w:r w:rsidRPr="00434EFB">
              <w:rPr>
                <w:noProof/>
                <w:lang w:val="en-US"/>
              </w:rPr>
              <w:br/>
            </w:r>
            <w:r w:rsidRPr="00434EFB">
              <w:rPr>
                <w:rFonts w:ascii="Times New Roman" w:hAnsi="Times New Roman"/>
                <w:noProof/>
                <w:sz w:val="20"/>
                <w:lang w:val="en-US"/>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04391D73" w14:textId="1E20F3D0" w:rsidR="008E2065" w:rsidRPr="00434EFB" w:rsidRDefault="008E2065" w:rsidP="009026C9">
      <w:pPr>
        <w:spacing w:before="120"/>
        <w:rPr>
          <w:rFonts w:ascii="Times New Roman" w:hAnsi="Times New Roman" w:cs="Times New Roman"/>
          <w:noProof/>
          <w:sz w:val="20"/>
          <w:lang w:val="en-US"/>
        </w:rPr>
      </w:pPr>
    </w:p>
    <w:sectPr w:rsidR="008E2065" w:rsidRPr="00434EFB" w:rsidSect="003F6BF4">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F07F" w14:textId="77777777" w:rsidR="00922D31" w:rsidRPr="00AE2D67" w:rsidRDefault="00922D31" w:rsidP="00CD79EF">
      <w:pPr>
        <w:spacing w:after="0" w:line="240" w:lineRule="auto"/>
      </w:pPr>
      <w:r w:rsidRPr="00AE2D67">
        <w:separator/>
      </w:r>
    </w:p>
  </w:endnote>
  <w:endnote w:type="continuationSeparator" w:id="0">
    <w:p w14:paraId="7F7DFA33" w14:textId="77777777" w:rsidR="00922D31" w:rsidRPr="00AE2D67" w:rsidRDefault="00922D31" w:rsidP="00CD79EF">
      <w:pPr>
        <w:spacing w:after="0" w:line="240" w:lineRule="auto"/>
      </w:pPr>
      <w:r w:rsidRPr="00AE2D67">
        <w:continuationSeparator/>
      </w:r>
    </w:p>
  </w:endnote>
  <w:endnote w:type="continuationNotice" w:id="1">
    <w:p w14:paraId="25560045" w14:textId="77777777" w:rsidR="00922D31" w:rsidRPr="00AE2D67" w:rsidRDefault="00922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E7C" w14:textId="77777777" w:rsidR="00922D31" w:rsidRPr="00AE2D67" w:rsidRDefault="00922D31" w:rsidP="00CD79EF">
      <w:pPr>
        <w:spacing w:after="0" w:line="240" w:lineRule="auto"/>
      </w:pPr>
      <w:r w:rsidRPr="00AE2D67">
        <w:separator/>
      </w:r>
    </w:p>
  </w:footnote>
  <w:footnote w:type="continuationSeparator" w:id="0">
    <w:p w14:paraId="3C4397A9" w14:textId="77777777" w:rsidR="00922D31" w:rsidRPr="00AE2D67" w:rsidRDefault="00922D31" w:rsidP="00CD79EF">
      <w:pPr>
        <w:spacing w:after="0" w:line="240" w:lineRule="auto"/>
      </w:pPr>
      <w:r w:rsidRPr="00AE2D67">
        <w:continuationSeparator/>
      </w:r>
    </w:p>
  </w:footnote>
  <w:footnote w:type="continuationNotice" w:id="1">
    <w:p w14:paraId="020F4468" w14:textId="77777777" w:rsidR="00922D31" w:rsidRPr="00AE2D67" w:rsidRDefault="00922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C594B"/>
    <w:multiLevelType w:val="hybridMultilevel"/>
    <w:tmpl w:val="1908A75E"/>
    <w:lvl w:ilvl="0" w:tplc="00000016">
      <w:start w:val="1"/>
      <w:numFmt w:val="lowerLetter"/>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6B90B08"/>
    <w:multiLevelType w:val="hybridMultilevel"/>
    <w:tmpl w:val="E67A8968"/>
    <w:lvl w:ilvl="0" w:tplc="0415000F">
      <w:start w:val="1"/>
      <w:numFmt w:val="decimal"/>
      <w:lvlText w:val="%1."/>
      <w:lvlJc w:val="left"/>
      <w:pPr>
        <w:ind w:left="720" w:hanging="360"/>
      </w:pPr>
      <w:rPr>
        <w:rFonts w:eastAsia="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954E71"/>
    <w:multiLevelType w:val="hybridMultilevel"/>
    <w:tmpl w:val="B8180452"/>
    <w:lvl w:ilvl="0" w:tplc="B55E5814">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5"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31"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C05A40"/>
    <w:multiLevelType w:val="hybridMultilevel"/>
    <w:tmpl w:val="92EE19E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750F5"/>
    <w:multiLevelType w:val="hybridMultilevel"/>
    <w:tmpl w:val="026E8EB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F35C83"/>
    <w:multiLevelType w:val="hybridMultilevel"/>
    <w:tmpl w:val="4CCA40B2"/>
    <w:lvl w:ilvl="0" w:tplc="D4AEB3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3"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D473DB"/>
    <w:multiLevelType w:val="hybridMultilevel"/>
    <w:tmpl w:val="779C242E"/>
    <w:lvl w:ilvl="0" w:tplc="2A823E6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60"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A1696D"/>
    <w:multiLevelType w:val="hybridMultilevel"/>
    <w:tmpl w:val="37C4DD14"/>
    <w:lvl w:ilvl="0" w:tplc="AA40F22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600408148">
    <w:abstractNumId w:val="22"/>
  </w:num>
  <w:num w:numId="2" w16cid:durableId="1397894522">
    <w:abstractNumId w:val="26"/>
  </w:num>
  <w:num w:numId="3" w16cid:durableId="1788310139">
    <w:abstractNumId w:val="49"/>
  </w:num>
  <w:num w:numId="4" w16cid:durableId="1195801481">
    <w:abstractNumId w:val="23"/>
  </w:num>
  <w:num w:numId="5" w16cid:durableId="313722201">
    <w:abstractNumId w:val="54"/>
  </w:num>
  <w:num w:numId="6" w16cid:durableId="928197459">
    <w:abstractNumId w:val="53"/>
  </w:num>
  <w:num w:numId="7" w16cid:durableId="1868634752">
    <w:abstractNumId w:val="34"/>
  </w:num>
  <w:num w:numId="8" w16cid:durableId="1507817658">
    <w:abstractNumId w:val="0"/>
  </w:num>
  <w:num w:numId="9" w16cid:durableId="510727562">
    <w:abstractNumId w:val="1"/>
  </w:num>
  <w:num w:numId="10" w16cid:durableId="13919352">
    <w:abstractNumId w:val="2"/>
  </w:num>
  <w:num w:numId="11" w16cid:durableId="1406226301">
    <w:abstractNumId w:val="3"/>
  </w:num>
  <w:num w:numId="12" w16cid:durableId="836729744">
    <w:abstractNumId w:val="4"/>
  </w:num>
  <w:num w:numId="13" w16cid:durableId="341205453">
    <w:abstractNumId w:val="5"/>
  </w:num>
  <w:num w:numId="14" w16cid:durableId="1495990597">
    <w:abstractNumId w:val="6"/>
  </w:num>
  <w:num w:numId="15" w16cid:durableId="1868331527">
    <w:abstractNumId w:val="7"/>
  </w:num>
  <w:num w:numId="16" w16cid:durableId="1090734306">
    <w:abstractNumId w:val="8"/>
  </w:num>
  <w:num w:numId="17" w16cid:durableId="526992673">
    <w:abstractNumId w:val="9"/>
  </w:num>
  <w:num w:numId="18" w16cid:durableId="1750273845">
    <w:abstractNumId w:val="10"/>
  </w:num>
  <w:num w:numId="19" w16cid:durableId="580986638">
    <w:abstractNumId w:val="11"/>
  </w:num>
  <w:num w:numId="20" w16cid:durableId="147670929">
    <w:abstractNumId w:val="13"/>
  </w:num>
  <w:num w:numId="21" w16cid:durableId="1627546582">
    <w:abstractNumId w:val="14"/>
  </w:num>
  <w:num w:numId="22" w16cid:durableId="1733772541">
    <w:abstractNumId w:val="15"/>
  </w:num>
  <w:num w:numId="23" w16cid:durableId="1670057225">
    <w:abstractNumId w:val="33"/>
  </w:num>
  <w:num w:numId="24" w16cid:durableId="291182246">
    <w:abstractNumId w:val="37"/>
  </w:num>
  <w:num w:numId="25" w16cid:durableId="33703570">
    <w:abstractNumId w:val="31"/>
    <w:lvlOverride w:ilvl="0">
      <w:startOverride w:val="1"/>
    </w:lvlOverride>
  </w:num>
  <w:num w:numId="26" w16cid:durableId="848906532">
    <w:abstractNumId w:val="21"/>
  </w:num>
  <w:num w:numId="27" w16cid:durableId="1067730801">
    <w:abstractNumId w:val="38"/>
  </w:num>
  <w:num w:numId="28" w16cid:durableId="1454324118">
    <w:abstractNumId w:val="41"/>
  </w:num>
  <w:num w:numId="29" w16cid:durableId="1348562711">
    <w:abstractNumId w:val="59"/>
  </w:num>
  <w:num w:numId="30" w16cid:durableId="243490849">
    <w:abstractNumId w:val="24"/>
  </w:num>
  <w:num w:numId="31" w16cid:durableId="605961284">
    <w:abstractNumId w:val="52"/>
  </w:num>
  <w:num w:numId="32" w16cid:durableId="1814247726">
    <w:abstractNumId w:val="30"/>
  </w:num>
  <w:num w:numId="33" w16cid:durableId="973756463">
    <w:abstractNumId w:val="27"/>
  </w:num>
  <w:num w:numId="34" w16cid:durableId="1326591191">
    <w:abstractNumId w:val="40"/>
  </w:num>
  <w:num w:numId="35" w16cid:durableId="1751003334">
    <w:abstractNumId w:val="16"/>
  </w:num>
  <w:num w:numId="36" w16cid:durableId="1614484312">
    <w:abstractNumId w:val="58"/>
  </w:num>
  <w:num w:numId="37" w16cid:durableId="41681465">
    <w:abstractNumId w:val="29"/>
  </w:num>
  <w:num w:numId="38" w16cid:durableId="80228104">
    <w:abstractNumId w:val="43"/>
  </w:num>
  <w:num w:numId="39" w16cid:durableId="1460799080">
    <w:abstractNumId w:val="39"/>
  </w:num>
  <w:num w:numId="40" w16cid:durableId="2134711785">
    <w:abstractNumId w:val="19"/>
  </w:num>
  <w:num w:numId="41" w16cid:durableId="83108862">
    <w:abstractNumId w:val="60"/>
  </w:num>
  <w:num w:numId="42" w16cid:durableId="1828859073">
    <w:abstractNumId w:val="57"/>
  </w:num>
  <w:num w:numId="43" w16cid:durableId="298925005">
    <w:abstractNumId w:val="61"/>
  </w:num>
  <w:num w:numId="44" w16cid:durableId="1228229592">
    <w:abstractNumId w:val="42"/>
  </w:num>
  <w:num w:numId="45" w16cid:durableId="70976297">
    <w:abstractNumId w:val="17"/>
  </w:num>
  <w:num w:numId="46" w16cid:durableId="1116409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919848">
    <w:abstractNumId w:val="36"/>
  </w:num>
  <w:num w:numId="48" w16cid:durableId="1876845492">
    <w:abstractNumId w:val="20"/>
  </w:num>
  <w:num w:numId="49" w16cid:durableId="214051564">
    <w:abstractNumId w:val="48"/>
  </w:num>
  <w:num w:numId="50" w16cid:durableId="2014258451">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06A"/>
    <w:rsid w:val="0000770C"/>
    <w:rsid w:val="00010345"/>
    <w:rsid w:val="0001143C"/>
    <w:rsid w:val="00012453"/>
    <w:rsid w:val="000162D2"/>
    <w:rsid w:val="00017389"/>
    <w:rsid w:val="000220A2"/>
    <w:rsid w:val="00022317"/>
    <w:rsid w:val="000245F2"/>
    <w:rsid w:val="00024A81"/>
    <w:rsid w:val="00031DDC"/>
    <w:rsid w:val="0003346B"/>
    <w:rsid w:val="0004230D"/>
    <w:rsid w:val="000478A8"/>
    <w:rsid w:val="000553DA"/>
    <w:rsid w:val="00061026"/>
    <w:rsid w:val="000650F7"/>
    <w:rsid w:val="00074211"/>
    <w:rsid w:val="00080C0D"/>
    <w:rsid w:val="0008423C"/>
    <w:rsid w:val="00090514"/>
    <w:rsid w:val="0009054C"/>
    <w:rsid w:val="00093FBE"/>
    <w:rsid w:val="000A726A"/>
    <w:rsid w:val="000B2B21"/>
    <w:rsid w:val="000B4E5B"/>
    <w:rsid w:val="000B5A42"/>
    <w:rsid w:val="000B62B1"/>
    <w:rsid w:val="000C3D63"/>
    <w:rsid w:val="000C4E2F"/>
    <w:rsid w:val="000C53F9"/>
    <w:rsid w:val="000C7FEA"/>
    <w:rsid w:val="000E077E"/>
    <w:rsid w:val="000E1771"/>
    <w:rsid w:val="000E58F8"/>
    <w:rsid w:val="000F3F5F"/>
    <w:rsid w:val="00104697"/>
    <w:rsid w:val="00104CDB"/>
    <w:rsid w:val="00106C28"/>
    <w:rsid w:val="00112F9A"/>
    <w:rsid w:val="00124A73"/>
    <w:rsid w:val="00127E9E"/>
    <w:rsid w:val="001334BE"/>
    <w:rsid w:val="001366E6"/>
    <w:rsid w:val="001416CB"/>
    <w:rsid w:val="0014306D"/>
    <w:rsid w:val="00145A35"/>
    <w:rsid w:val="00152BD7"/>
    <w:rsid w:val="00153483"/>
    <w:rsid w:val="0015506A"/>
    <w:rsid w:val="00160DC3"/>
    <w:rsid w:val="00170310"/>
    <w:rsid w:val="00172B7B"/>
    <w:rsid w:val="00174FCA"/>
    <w:rsid w:val="00184164"/>
    <w:rsid w:val="001856A3"/>
    <w:rsid w:val="001860E3"/>
    <w:rsid w:val="0019311D"/>
    <w:rsid w:val="00196AF7"/>
    <w:rsid w:val="001A12B7"/>
    <w:rsid w:val="001A3F3C"/>
    <w:rsid w:val="001A4B4F"/>
    <w:rsid w:val="001A5DCF"/>
    <w:rsid w:val="001A6128"/>
    <w:rsid w:val="001B1C11"/>
    <w:rsid w:val="001B3CD5"/>
    <w:rsid w:val="001C32B3"/>
    <w:rsid w:val="001C5A04"/>
    <w:rsid w:val="001D0CC6"/>
    <w:rsid w:val="001D1F85"/>
    <w:rsid w:val="001D4D80"/>
    <w:rsid w:val="001D5661"/>
    <w:rsid w:val="001E27A6"/>
    <w:rsid w:val="001E6580"/>
    <w:rsid w:val="001F0134"/>
    <w:rsid w:val="001F0795"/>
    <w:rsid w:val="001F15BD"/>
    <w:rsid w:val="001F1603"/>
    <w:rsid w:val="001F67C3"/>
    <w:rsid w:val="0020042E"/>
    <w:rsid w:val="00204857"/>
    <w:rsid w:val="00206D66"/>
    <w:rsid w:val="00210DEB"/>
    <w:rsid w:val="00210E3F"/>
    <w:rsid w:val="00211F1A"/>
    <w:rsid w:val="00217636"/>
    <w:rsid w:val="0021771D"/>
    <w:rsid w:val="0022385D"/>
    <w:rsid w:val="00231228"/>
    <w:rsid w:val="0023151A"/>
    <w:rsid w:val="00231DB8"/>
    <w:rsid w:val="0023341B"/>
    <w:rsid w:val="002362E0"/>
    <w:rsid w:val="0024374C"/>
    <w:rsid w:val="00243BAD"/>
    <w:rsid w:val="00246834"/>
    <w:rsid w:val="0025040B"/>
    <w:rsid w:val="00250733"/>
    <w:rsid w:val="00251AF0"/>
    <w:rsid w:val="00261EB8"/>
    <w:rsid w:val="002624AC"/>
    <w:rsid w:val="00265AB4"/>
    <w:rsid w:val="00265B2F"/>
    <w:rsid w:val="002667FC"/>
    <w:rsid w:val="00270D5D"/>
    <w:rsid w:val="00274405"/>
    <w:rsid w:val="00276567"/>
    <w:rsid w:val="00291819"/>
    <w:rsid w:val="002943F7"/>
    <w:rsid w:val="002951AD"/>
    <w:rsid w:val="002951C7"/>
    <w:rsid w:val="002A2AD2"/>
    <w:rsid w:val="002B0687"/>
    <w:rsid w:val="002B56AD"/>
    <w:rsid w:val="002B71C1"/>
    <w:rsid w:val="002C65A5"/>
    <w:rsid w:val="002D0FB9"/>
    <w:rsid w:val="002D1A42"/>
    <w:rsid w:val="002E1E9F"/>
    <w:rsid w:val="002E240F"/>
    <w:rsid w:val="002E4906"/>
    <w:rsid w:val="002F119A"/>
    <w:rsid w:val="002F4029"/>
    <w:rsid w:val="00313993"/>
    <w:rsid w:val="003216BE"/>
    <w:rsid w:val="0032240E"/>
    <w:rsid w:val="00326ACB"/>
    <w:rsid w:val="003326A3"/>
    <w:rsid w:val="00335513"/>
    <w:rsid w:val="003476D0"/>
    <w:rsid w:val="00354BA7"/>
    <w:rsid w:val="003616B5"/>
    <w:rsid w:val="00364885"/>
    <w:rsid w:val="00366A39"/>
    <w:rsid w:val="00376742"/>
    <w:rsid w:val="00380509"/>
    <w:rsid w:val="00382D6C"/>
    <w:rsid w:val="00383BB5"/>
    <w:rsid w:val="00384A3F"/>
    <w:rsid w:val="00390C29"/>
    <w:rsid w:val="00393469"/>
    <w:rsid w:val="00393F9B"/>
    <w:rsid w:val="00395F7C"/>
    <w:rsid w:val="003A1004"/>
    <w:rsid w:val="003A3877"/>
    <w:rsid w:val="003A502D"/>
    <w:rsid w:val="003B26CE"/>
    <w:rsid w:val="003B5DDE"/>
    <w:rsid w:val="003C02C2"/>
    <w:rsid w:val="003C0845"/>
    <w:rsid w:val="003C2733"/>
    <w:rsid w:val="003C52F0"/>
    <w:rsid w:val="003D347F"/>
    <w:rsid w:val="003D5445"/>
    <w:rsid w:val="003E1C9C"/>
    <w:rsid w:val="003E3ACC"/>
    <w:rsid w:val="003E5F97"/>
    <w:rsid w:val="003F1480"/>
    <w:rsid w:val="003F1797"/>
    <w:rsid w:val="003F3EDB"/>
    <w:rsid w:val="003F566A"/>
    <w:rsid w:val="003F6BA4"/>
    <w:rsid w:val="003F6BF4"/>
    <w:rsid w:val="00401259"/>
    <w:rsid w:val="00401775"/>
    <w:rsid w:val="00403732"/>
    <w:rsid w:val="00413B30"/>
    <w:rsid w:val="004161DF"/>
    <w:rsid w:val="00421A50"/>
    <w:rsid w:val="00431F1D"/>
    <w:rsid w:val="004343BB"/>
    <w:rsid w:val="00434EFB"/>
    <w:rsid w:val="00436BBA"/>
    <w:rsid w:val="00443A29"/>
    <w:rsid w:val="00443A42"/>
    <w:rsid w:val="0044596C"/>
    <w:rsid w:val="00445AAC"/>
    <w:rsid w:val="00445BD5"/>
    <w:rsid w:val="0045133C"/>
    <w:rsid w:val="00455307"/>
    <w:rsid w:val="00456B7B"/>
    <w:rsid w:val="00460416"/>
    <w:rsid w:val="00464DED"/>
    <w:rsid w:val="0046600E"/>
    <w:rsid w:val="00467E6C"/>
    <w:rsid w:val="00473B52"/>
    <w:rsid w:val="00474EE0"/>
    <w:rsid w:val="00482C7B"/>
    <w:rsid w:val="0048502A"/>
    <w:rsid w:val="00485676"/>
    <w:rsid w:val="004A03E6"/>
    <w:rsid w:val="004A105E"/>
    <w:rsid w:val="004A2664"/>
    <w:rsid w:val="004B27CE"/>
    <w:rsid w:val="004B588D"/>
    <w:rsid w:val="004C55A5"/>
    <w:rsid w:val="004D1580"/>
    <w:rsid w:val="004D68EF"/>
    <w:rsid w:val="004D6EC5"/>
    <w:rsid w:val="004E352E"/>
    <w:rsid w:val="004E4EE4"/>
    <w:rsid w:val="004E7136"/>
    <w:rsid w:val="004F0F7F"/>
    <w:rsid w:val="004F27B8"/>
    <w:rsid w:val="004F7B23"/>
    <w:rsid w:val="004F7FA6"/>
    <w:rsid w:val="0050035E"/>
    <w:rsid w:val="00501B9D"/>
    <w:rsid w:val="00511D3F"/>
    <w:rsid w:val="00515B59"/>
    <w:rsid w:val="00517CD8"/>
    <w:rsid w:val="00525F08"/>
    <w:rsid w:val="00527437"/>
    <w:rsid w:val="00527F68"/>
    <w:rsid w:val="00531EDB"/>
    <w:rsid w:val="00536E8B"/>
    <w:rsid w:val="0054190D"/>
    <w:rsid w:val="00542F55"/>
    <w:rsid w:val="00543EA1"/>
    <w:rsid w:val="0054634D"/>
    <w:rsid w:val="0055027D"/>
    <w:rsid w:val="0055579E"/>
    <w:rsid w:val="005741AB"/>
    <w:rsid w:val="00576896"/>
    <w:rsid w:val="005822EA"/>
    <w:rsid w:val="0058232E"/>
    <w:rsid w:val="00582FB3"/>
    <w:rsid w:val="0059206B"/>
    <w:rsid w:val="00595DE2"/>
    <w:rsid w:val="005A1ABD"/>
    <w:rsid w:val="005A1D8E"/>
    <w:rsid w:val="005B2539"/>
    <w:rsid w:val="005B7524"/>
    <w:rsid w:val="005B772C"/>
    <w:rsid w:val="005C099E"/>
    <w:rsid w:val="005C73E5"/>
    <w:rsid w:val="005D0A65"/>
    <w:rsid w:val="005E2480"/>
    <w:rsid w:val="005E2D92"/>
    <w:rsid w:val="005E342A"/>
    <w:rsid w:val="005E3ED0"/>
    <w:rsid w:val="005E6F7F"/>
    <w:rsid w:val="005E73F7"/>
    <w:rsid w:val="005F0A17"/>
    <w:rsid w:val="005F1575"/>
    <w:rsid w:val="005F4010"/>
    <w:rsid w:val="005F7F8D"/>
    <w:rsid w:val="00602CFA"/>
    <w:rsid w:val="00606653"/>
    <w:rsid w:val="006108A0"/>
    <w:rsid w:val="00614845"/>
    <w:rsid w:val="006159C8"/>
    <w:rsid w:val="00621ABA"/>
    <w:rsid w:val="00622665"/>
    <w:rsid w:val="00622C36"/>
    <w:rsid w:val="00624A0C"/>
    <w:rsid w:val="00624B55"/>
    <w:rsid w:val="006408D4"/>
    <w:rsid w:val="00641A07"/>
    <w:rsid w:val="00644109"/>
    <w:rsid w:val="00646015"/>
    <w:rsid w:val="0064799C"/>
    <w:rsid w:val="00650303"/>
    <w:rsid w:val="00651569"/>
    <w:rsid w:val="00652BC9"/>
    <w:rsid w:val="006563C7"/>
    <w:rsid w:val="006632BB"/>
    <w:rsid w:val="006653E9"/>
    <w:rsid w:val="00673BD4"/>
    <w:rsid w:val="006804CB"/>
    <w:rsid w:val="00682BC1"/>
    <w:rsid w:val="00691251"/>
    <w:rsid w:val="00693060"/>
    <w:rsid w:val="006A2AB7"/>
    <w:rsid w:val="006B0BA5"/>
    <w:rsid w:val="006B4308"/>
    <w:rsid w:val="006B5335"/>
    <w:rsid w:val="006B5574"/>
    <w:rsid w:val="006B7CD1"/>
    <w:rsid w:val="006C1001"/>
    <w:rsid w:val="006C427B"/>
    <w:rsid w:val="006C76E2"/>
    <w:rsid w:val="006D2D1F"/>
    <w:rsid w:val="006D3776"/>
    <w:rsid w:val="006D48C5"/>
    <w:rsid w:val="006D7469"/>
    <w:rsid w:val="006D792F"/>
    <w:rsid w:val="006E5C3A"/>
    <w:rsid w:val="006E7030"/>
    <w:rsid w:val="007006DF"/>
    <w:rsid w:val="00700BBC"/>
    <w:rsid w:val="007016F5"/>
    <w:rsid w:val="0070367F"/>
    <w:rsid w:val="00704367"/>
    <w:rsid w:val="007078B0"/>
    <w:rsid w:val="00711870"/>
    <w:rsid w:val="00712EE5"/>
    <w:rsid w:val="00714DD3"/>
    <w:rsid w:val="00716A3A"/>
    <w:rsid w:val="007248A8"/>
    <w:rsid w:val="007333E5"/>
    <w:rsid w:val="0073388F"/>
    <w:rsid w:val="00736823"/>
    <w:rsid w:val="00737572"/>
    <w:rsid w:val="00737EA6"/>
    <w:rsid w:val="00743037"/>
    <w:rsid w:val="0074593D"/>
    <w:rsid w:val="00747988"/>
    <w:rsid w:val="00751FB1"/>
    <w:rsid w:val="00757106"/>
    <w:rsid w:val="007623B3"/>
    <w:rsid w:val="0076255C"/>
    <w:rsid w:val="007638D8"/>
    <w:rsid w:val="00764F62"/>
    <w:rsid w:val="00765FBE"/>
    <w:rsid w:val="0076760B"/>
    <w:rsid w:val="00767EC3"/>
    <w:rsid w:val="0077021E"/>
    <w:rsid w:val="00770924"/>
    <w:rsid w:val="00774B4F"/>
    <w:rsid w:val="0077506C"/>
    <w:rsid w:val="00777723"/>
    <w:rsid w:val="00777737"/>
    <w:rsid w:val="00781DEE"/>
    <w:rsid w:val="00783832"/>
    <w:rsid w:val="00786095"/>
    <w:rsid w:val="007907FE"/>
    <w:rsid w:val="007920A1"/>
    <w:rsid w:val="00795E79"/>
    <w:rsid w:val="007960AE"/>
    <w:rsid w:val="00797B37"/>
    <w:rsid w:val="007A47F2"/>
    <w:rsid w:val="007A60BB"/>
    <w:rsid w:val="007A6D78"/>
    <w:rsid w:val="007B0240"/>
    <w:rsid w:val="007B20C2"/>
    <w:rsid w:val="007B5BF4"/>
    <w:rsid w:val="007B6D9A"/>
    <w:rsid w:val="007B7ED7"/>
    <w:rsid w:val="007C34AB"/>
    <w:rsid w:val="007C4434"/>
    <w:rsid w:val="007C4CE9"/>
    <w:rsid w:val="007C50FB"/>
    <w:rsid w:val="007C5C3D"/>
    <w:rsid w:val="007D05E1"/>
    <w:rsid w:val="007D1DBB"/>
    <w:rsid w:val="007D34D6"/>
    <w:rsid w:val="007D3566"/>
    <w:rsid w:val="007D54A5"/>
    <w:rsid w:val="007E5CF8"/>
    <w:rsid w:val="007E7317"/>
    <w:rsid w:val="007F244D"/>
    <w:rsid w:val="007F30E7"/>
    <w:rsid w:val="007F58E1"/>
    <w:rsid w:val="007F61E0"/>
    <w:rsid w:val="00802A0C"/>
    <w:rsid w:val="00811A1B"/>
    <w:rsid w:val="008137A5"/>
    <w:rsid w:val="00814D88"/>
    <w:rsid w:val="00822A58"/>
    <w:rsid w:val="00823B6C"/>
    <w:rsid w:val="008317C4"/>
    <w:rsid w:val="00833EE5"/>
    <w:rsid w:val="0083547E"/>
    <w:rsid w:val="00836B6C"/>
    <w:rsid w:val="00836C11"/>
    <w:rsid w:val="008512EB"/>
    <w:rsid w:val="008517D8"/>
    <w:rsid w:val="008519A2"/>
    <w:rsid w:val="008564F7"/>
    <w:rsid w:val="00856658"/>
    <w:rsid w:val="00865283"/>
    <w:rsid w:val="00867434"/>
    <w:rsid w:val="00870033"/>
    <w:rsid w:val="00870D98"/>
    <w:rsid w:val="008732C2"/>
    <w:rsid w:val="00873A46"/>
    <w:rsid w:val="0089034A"/>
    <w:rsid w:val="00890574"/>
    <w:rsid w:val="00890ABD"/>
    <w:rsid w:val="0089540B"/>
    <w:rsid w:val="008A2A8C"/>
    <w:rsid w:val="008A3179"/>
    <w:rsid w:val="008A7DFE"/>
    <w:rsid w:val="008B1E3E"/>
    <w:rsid w:val="008B20F7"/>
    <w:rsid w:val="008B3C6B"/>
    <w:rsid w:val="008B3E66"/>
    <w:rsid w:val="008C3CD8"/>
    <w:rsid w:val="008D1396"/>
    <w:rsid w:val="008D1748"/>
    <w:rsid w:val="008D293C"/>
    <w:rsid w:val="008D3668"/>
    <w:rsid w:val="008D4FDC"/>
    <w:rsid w:val="008D5C6A"/>
    <w:rsid w:val="008E2065"/>
    <w:rsid w:val="008F1D30"/>
    <w:rsid w:val="008F40E3"/>
    <w:rsid w:val="008F646B"/>
    <w:rsid w:val="009015FC"/>
    <w:rsid w:val="009026C9"/>
    <w:rsid w:val="00907571"/>
    <w:rsid w:val="009107F1"/>
    <w:rsid w:val="00922D31"/>
    <w:rsid w:val="00925CDA"/>
    <w:rsid w:val="00932001"/>
    <w:rsid w:val="00934B9B"/>
    <w:rsid w:val="00936E47"/>
    <w:rsid w:val="00937850"/>
    <w:rsid w:val="009457B2"/>
    <w:rsid w:val="00947AC4"/>
    <w:rsid w:val="00950DD1"/>
    <w:rsid w:val="00952653"/>
    <w:rsid w:val="0095295B"/>
    <w:rsid w:val="00952D0D"/>
    <w:rsid w:val="00955174"/>
    <w:rsid w:val="009609AD"/>
    <w:rsid w:val="009632FA"/>
    <w:rsid w:val="00964BB3"/>
    <w:rsid w:val="00966696"/>
    <w:rsid w:val="009675B0"/>
    <w:rsid w:val="0098183A"/>
    <w:rsid w:val="0099142F"/>
    <w:rsid w:val="00994038"/>
    <w:rsid w:val="00995A35"/>
    <w:rsid w:val="009A0E3D"/>
    <w:rsid w:val="009B5FF1"/>
    <w:rsid w:val="009B70BE"/>
    <w:rsid w:val="009C4755"/>
    <w:rsid w:val="009C4D06"/>
    <w:rsid w:val="009D3988"/>
    <w:rsid w:val="009D5180"/>
    <w:rsid w:val="009E23A5"/>
    <w:rsid w:val="00A01A6A"/>
    <w:rsid w:val="00A05D74"/>
    <w:rsid w:val="00A13087"/>
    <w:rsid w:val="00A2145B"/>
    <w:rsid w:val="00A2151F"/>
    <w:rsid w:val="00A25135"/>
    <w:rsid w:val="00A36628"/>
    <w:rsid w:val="00A368BF"/>
    <w:rsid w:val="00A36D16"/>
    <w:rsid w:val="00A40164"/>
    <w:rsid w:val="00A41AE4"/>
    <w:rsid w:val="00A5020B"/>
    <w:rsid w:val="00A50A21"/>
    <w:rsid w:val="00A52A32"/>
    <w:rsid w:val="00A54724"/>
    <w:rsid w:val="00A57248"/>
    <w:rsid w:val="00A579AF"/>
    <w:rsid w:val="00A600B5"/>
    <w:rsid w:val="00A679BE"/>
    <w:rsid w:val="00A70868"/>
    <w:rsid w:val="00A71B7F"/>
    <w:rsid w:val="00A75568"/>
    <w:rsid w:val="00A8382F"/>
    <w:rsid w:val="00A85B4B"/>
    <w:rsid w:val="00A86407"/>
    <w:rsid w:val="00A923CD"/>
    <w:rsid w:val="00A93C10"/>
    <w:rsid w:val="00A94295"/>
    <w:rsid w:val="00A953AF"/>
    <w:rsid w:val="00A95C4E"/>
    <w:rsid w:val="00A968E8"/>
    <w:rsid w:val="00AA7F06"/>
    <w:rsid w:val="00AB1093"/>
    <w:rsid w:val="00AB52D2"/>
    <w:rsid w:val="00AC5F5D"/>
    <w:rsid w:val="00AD2FE8"/>
    <w:rsid w:val="00AD6BEE"/>
    <w:rsid w:val="00AD6DF2"/>
    <w:rsid w:val="00AE2D67"/>
    <w:rsid w:val="00AE2FFC"/>
    <w:rsid w:val="00AE36B9"/>
    <w:rsid w:val="00AE3BB2"/>
    <w:rsid w:val="00AF2775"/>
    <w:rsid w:val="00AF5758"/>
    <w:rsid w:val="00AF7347"/>
    <w:rsid w:val="00B01B6E"/>
    <w:rsid w:val="00B02121"/>
    <w:rsid w:val="00B0538D"/>
    <w:rsid w:val="00B0667E"/>
    <w:rsid w:val="00B073D9"/>
    <w:rsid w:val="00B147AF"/>
    <w:rsid w:val="00B31B71"/>
    <w:rsid w:val="00B33E8C"/>
    <w:rsid w:val="00B447A6"/>
    <w:rsid w:val="00B47F52"/>
    <w:rsid w:val="00B557C5"/>
    <w:rsid w:val="00B70451"/>
    <w:rsid w:val="00B74801"/>
    <w:rsid w:val="00B74B39"/>
    <w:rsid w:val="00B7509D"/>
    <w:rsid w:val="00B8011B"/>
    <w:rsid w:val="00B8062E"/>
    <w:rsid w:val="00B83FC1"/>
    <w:rsid w:val="00B86682"/>
    <w:rsid w:val="00B87D1B"/>
    <w:rsid w:val="00B9175D"/>
    <w:rsid w:val="00B938F1"/>
    <w:rsid w:val="00B94FF0"/>
    <w:rsid w:val="00BA0F3B"/>
    <w:rsid w:val="00BA396B"/>
    <w:rsid w:val="00BB32FC"/>
    <w:rsid w:val="00BB4B7C"/>
    <w:rsid w:val="00BC34D4"/>
    <w:rsid w:val="00BC3A67"/>
    <w:rsid w:val="00BC56A9"/>
    <w:rsid w:val="00BC7406"/>
    <w:rsid w:val="00BD0587"/>
    <w:rsid w:val="00BD35E0"/>
    <w:rsid w:val="00BE36BE"/>
    <w:rsid w:val="00BE6962"/>
    <w:rsid w:val="00BF062E"/>
    <w:rsid w:val="00BF0FDE"/>
    <w:rsid w:val="00BF1384"/>
    <w:rsid w:val="00BF451D"/>
    <w:rsid w:val="00BF4EAB"/>
    <w:rsid w:val="00C00591"/>
    <w:rsid w:val="00C030F2"/>
    <w:rsid w:val="00C059DA"/>
    <w:rsid w:val="00C072D1"/>
    <w:rsid w:val="00C1195F"/>
    <w:rsid w:val="00C16610"/>
    <w:rsid w:val="00C17AF3"/>
    <w:rsid w:val="00C20F0C"/>
    <w:rsid w:val="00C32492"/>
    <w:rsid w:val="00C43A6A"/>
    <w:rsid w:val="00C45DA1"/>
    <w:rsid w:val="00C45F6A"/>
    <w:rsid w:val="00C46D7A"/>
    <w:rsid w:val="00C5004C"/>
    <w:rsid w:val="00C55002"/>
    <w:rsid w:val="00C56A3E"/>
    <w:rsid w:val="00C61582"/>
    <w:rsid w:val="00C63629"/>
    <w:rsid w:val="00C6399B"/>
    <w:rsid w:val="00C6425F"/>
    <w:rsid w:val="00C64A67"/>
    <w:rsid w:val="00C64DD9"/>
    <w:rsid w:val="00C65E03"/>
    <w:rsid w:val="00C672D1"/>
    <w:rsid w:val="00C730FE"/>
    <w:rsid w:val="00C814BC"/>
    <w:rsid w:val="00C83E0E"/>
    <w:rsid w:val="00C8530E"/>
    <w:rsid w:val="00C85BC3"/>
    <w:rsid w:val="00CA570A"/>
    <w:rsid w:val="00CA78E4"/>
    <w:rsid w:val="00CB305F"/>
    <w:rsid w:val="00CB30BA"/>
    <w:rsid w:val="00CB32A9"/>
    <w:rsid w:val="00CB61E6"/>
    <w:rsid w:val="00CC0ABA"/>
    <w:rsid w:val="00CC2BC2"/>
    <w:rsid w:val="00CC4D28"/>
    <w:rsid w:val="00CC6EE2"/>
    <w:rsid w:val="00CD03D4"/>
    <w:rsid w:val="00CD2D84"/>
    <w:rsid w:val="00CD552F"/>
    <w:rsid w:val="00CD6B70"/>
    <w:rsid w:val="00CD79EF"/>
    <w:rsid w:val="00CE0DD1"/>
    <w:rsid w:val="00CE669B"/>
    <w:rsid w:val="00CE7271"/>
    <w:rsid w:val="00CF4B6E"/>
    <w:rsid w:val="00CF4F30"/>
    <w:rsid w:val="00CF5E75"/>
    <w:rsid w:val="00CF6140"/>
    <w:rsid w:val="00CF68DE"/>
    <w:rsid w:val="00CF787C"/>
    <w:rsid w:val="00D009BA"/>
    <w:rsid w:val="00D01352"/>
    <w:rsid w:val="00D0263B"/>
    <w:rsid w:val="00D04E2A"/>
    <w:rsid w:val="00D071B8"/>
    <w:rsid w:val="00D074D7"/>
    <w:rsid w:val="00D1200A"/>
    <w:rsid w:val="00D22DB4"/>
    <w:rsid w:val="00D22E00"/>
    <w:rsid w:val="00D309AA"/>
    <w:rsid w:val="00D31BDF"/>
    <w:rsid w:val="00D33B39"/>
    <w:rsid w:val="00D4057C"/>
    <w:rsid w:val="00D43211"/>
    <w:rsid w:val="00D47C0E"/>
    <w:rsid w:val="00D51E1C"/>
    <w:rsid w:val="00D5471C"/>
    <w:rsid w:val="00D61A5E"/>
    <w:rsid w:val="00D63D6B"/>
    <w:rsid w:val="00D6408E"/>
    <w:rsid w:val="00D65AE1"/>
    <w:rsid w:val="00D73E2C"/>
    <w:rsid w:val="00D7639E"/>
    <w:rsid w:val="00D872DC"/>
    <w:rsid w:val="00D90A72"/>
    <w:rsid w:val="00D90DC4"/>
    <w:rsid w:val="00D9304A"/>
    <w:rsid w:val="00DA4109"/>
    <w:rsid w:val="00DA41F2"/>
    <w:rsid w:val="00DA46AD"/>
    <w:rsid w:val="00DA5752"/>
    <w:rsid w:val="00DA5A84"/>
    <w:rsid w:val="00DA6115"/>
    <w:rsid w:val="00DA678E"/>
    <w:rsid w:val="00DB728C"/>
    <w:rsid w:val="00DB7CDC"/>
    <w:rsid w:val="00DC45F8"/>
    <w:rsid w:val="00DC647B"/>
    <w:rsid w:val="00DD1333"/>
    <w:rsid w:val="00DD1E85"/>
    <w:rsid w:val="00DD45D0"/>
    <w:rsid w:val="00DD73FF"/>
    <w:rsid w:val="00DD7796"/>
    <w:rsid w:val="00DE07F2"/>
    <w:rsid w:val="00DE2AF1"/>
    <w:rsid w:val="00DF0196"/>
    <w:rsid w:val="00DF62BD"/>
    <w:rsid w:val="00E002FD"/>
    <w:rsid w:val="00E0118F"/>
    <w:rsid w:val="00E014C6"/>
    <w:rsid w:val="00E02974"/>
    <w:rsid w:val="00E04B95"/>
    <w:rsid w:val="00E1026E"/>
    <w:rsid w:val="00E11D47"/>
    <w:rsid w:val="00E1295C"/>
    <w:rsid w:val="00E12F8C"/>
    <w:rsid w:val="00E13E82"/>
    <w:rsid w:val="00E15DF9"/>
    <w:rsid w:val="00E17283"/>
    <w:rsid w:val="00E20149"/>
    <w:rsid w:val="00E21608"/>
    <w:rsid w:val="00E30448"/>
    <w:rsid w:val="00E322C6"/>
    <w:rsid w:val="00E32745"/>
    <w:rsid w:val="00E35647"/>
    <w:rsid w:val="00E40F0A"/>
    <w:rsid w:val="00E410C0"/>
    <w:rsid w:val="00E46CDB"/>
    <w:rsid w:val="00E47F1C"/>
    <w:rsid w:val="00E53949"/>
    <w:rsid w:val="00E579A2"/>
    <w:rsid w:val="00E6125A"/>
    <w:rsid w:val="00E62C63"/>
    <w:rsid w:val="00E63FA0"/>
    <w:rsid w:val="00E679BA"/>
    <w:rsid w:val="00E74BD3"/>
    <w:rsid w:val="00E819F0"/>
    <w:rsid w:val="00E85A6B"/>
    <w:rsid w:val="00E87476"/>
    <w:rsid w:val="00E928A2"/>
    <w:rsid w:val="00E979A8"/>
    <w:rsid w:val="00EA412E"/>
    <w:rsid w:val="00EA6D25"/>
    <w:rsid w:val="00EA7C2E"/>
    <w:rsid w:val="00EB3365"/>
    <w:rsid w:val="00EB4C9B"/>
    <w:rsid w:val="00EB54C8"/>
    <w:rsid w:val="00EB5809"/>
    <w:rsid w:val="00EB6525"/>
    <w:rsid w:val="00EB6A0E"/>
    <w:rsid w:val="00EC0F91"/>
    <w:rsid w:val="00EC13F1"/>
    <w:rsid w:val="00EC3AC7"/>
    <w:rsid w:val="00EC5EEE"/>
    <w:rsid w:val="00EC7DE0"/>
    <w:rsid w:val="00ED0D75"/>
    <w:rsid w:val="00ED4517"/>
    <w:rsid w:val="00ED49A3"/>
    <w:rsid w:val="00ED4F12"/>
    <w:rsid w:val="00ED7E79"/>
    <w:rsid w:val="00EE1E79"/>
    <w:rsid w:val="00EE2AF6"/>
    <w:rsid w:val="00EE3285"/>
    <w:rsid w:val="00F00452"/>
    <w:rsid w:val="00F00C20"/>
    <w:rsid w:val="00F01728"/>
    <w:rsid w:val="00F03775"/>
    <w:rsid w:val="00F03F8D"/>
    <w:rsid w:val="00F04C0C"/>
    <w:rsid w:val="00F05526"/>
    <w:rsid w:val="00F0620F"/>
    <w:rsid w:val="00F11192"/>
    <w:rsid w:val="00F125ED"/>
    <w:rsid w:val="00F125F5"/>
    <w:rsid w:val="00F135BD"/>
    <w:rsid w:val="00F173FB"/>
    <w:rsid w:val="00F20C8C"/>
    <w:rsid w:val="00F222E3"/>
    <w:rsid w:val="00F22D56"/>
    <w:rsid w:val="00F23ED8"/>
    <w:rsid w:val="00F33EFB"/>
    <w:rsid w:val="00F35554"/>
    <w:rsid w:val="00F46674"/>
    <w:rsid w:val="00F47CBE"/>
    <w:rsid w:val="00F5340B"/>
    <w:rsid w:val="00F604C3"/>
    <w:rsid w:val="00F6054B"/>
    <w:rsid w:val="00F60AAE"/>
    <w:rsid w:val="00F61232"/>
    <w:rsid w:val="00F630F7"/>
    <w:rsid w:val="00F63954"/>
    <w:rsid w:val="00F67FCB"/>
    <w:rsid w:val="00F71182"/>
    <w:rsid w:val="00F75391"/>
    <w:rsid w:val="00F8139D"/>
    <w:rsid w:val="00FA294A"/>
    <w:rsid w:val="00FA2B48"/>
    <w:rsid w:val="00FA694B"/>
    <w:rsid w:val="00FB149D"/>
    <w:rsid w:val="00FC122E"/>
    <w:rsid w:val="00FC3577"/>
    <w:rsid w:val="00FC7142"/>
    <w:rsid w:val="00FD1DB1"/>
    <w:rsid w:val="00FD1FD0"/>
    <w:rsid w:val="00FD2A2B"/>
    <w:rsid w:val="00FD568B"/>
    <w:rsid w:val="00FD60D3"/>
    <w:rsid w:val="00FE0FC0"/>
    <w:rsid w:val="00FE3ADD"/>
    <w:rsid w:val="00FE537E"/>
    <w:rsid w:val="00FE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F8589701-B5D0-470D-9A1C-D6C3A090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3B39"/>
    <w:rPr>
      <w:color w:val="0000FF" w:themeColor="hyperlink"/>
      <w:u w:val="single"/>
    </w:rPr>
  </w:style>
  <w:style w:type="character" w:customStyle="1" w:styleId="Nierozpoznanawzmianka1">
    <w:name w:val="Nierozpoznana wzmianka1"/>
    <w:basedOn w:val="Domylnaczcionkaakapitu"/>
    <w:uiPriority w:val="99"/>
    <w:semiHidden/>
    <w:unhideWhenUsed/>
    <w:rsid w:val="00D3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593635635">
      <w:bodyDiv w:val="1"/>
      <w:marLeft w:val="0"/>
      <w:marRight w:val="0"/>
      <w:marTop w:val="0"/>
      <w:marBottom w:val="0"/>
      <w:divBdr>
        <w:top w:val="none" w:sz="0" w:space="0" w:color="auto"/>
        <w:left w:val="none" w:sz="0" w:space="0" w:color="auto"/>
        <w:bottom w:val="none" w:sz="0" w:space="0" w:color="auto"/>
        <w:right w:val="none" w:sz="0" w:space="0" w:color="auto"/>
      </w:divBdr>
    </w:div>
    <w:div w:id="1154953273">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6D0E-5D17-4DA9-AD65-6F75F73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4494</Words>
  <Characters>26968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91 Rektora ZUT z dnia 4 września 2023 r. w sprawie Zasad postępowania w zakresie opiniowania i zawierania umów o wykonanie pracy w ramach odpłatnej działalności badawczej</dc:title>
  <dc:subject/>
  <dc:creator>wachelko</dc:creator>
  <cp:keywords/>
  <dc:description/>
  <cp:lastModifiedBy>Joanna Koralewska</cp:lastModifiedBy>
  <cp:revision>2</cp:revision>
  <cp:lastPrinted>2023-07-20T10:26:00Z</cp:lastPrinted>
  <dcterms:created xsi:type="dcterms:W3CDTF">2023-09-04T13:24:00Z</dcterms:created>
  <dcterms:modified xsi:type="dcterms:W3CDTF">2023-09-04T13:24:00Z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2022-10-17T09:01:14Z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34032208-d5cf-4c7e-acd6-97f3b69c22cc</vt:lpwstr>
  </property>
  <property fmtid="{D5CDD505-2E9C-101B-9397-08002B2CF9AE}" pid="8" name="MSIP_Label_50945193-57ff-457d-9504-518e9bfb59a9_ContentBits">
    <vt:lpwstr>0</vt:lpwstr>
  </property>
</Properties>
</file>