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5C7D" w14:textId="06FBECFC" w:rsidR="006408D4" w:rsidRPr="00AE2D67" w:rsidRDefault="00DD73FF" w:rsidP="0021771D">
      <w:pPr>
        <w:spacing w:before="120"/>
        <w:jc w:val="right"/>
        <w:rPr>
          <w:rFonts w:ascii="Times New Roman" w:hAnsi="Times New Roman" w:cs="Times New Roman"/>
          <w:sz w:val="20"/>
        </w:rPr>
      </w:pPr>
      <w:r w:rsidRPr="00AE2D67">
        <w:rPr>
          <w:rFonts w:ascii="Times New Roman" w:hAnsi="Times New Roman" w:cs="Times New Roman"/>
          <w:sz w:val="20"/>
        </w:rPr>
        <w:t>Załącznik</w:t>
      </w:r>
      <w:r w:rsidR="008E2065" w:rsidRPr="00AE2D67">
        <w:rPr>
          <w:rFonts w:ascii="Times New Roman" w:hAnsi="Times New Roman" w:cs="Times New Roman"/>
          <w:sz w:val="20"/>
        </w:rPr>
        <w:t xml:space="preserve"> nr 1</w:t>
      </w:r>
      <w:r w:rsidR="0021771D" w:rsidRPr="00AE2D67">
        <w:rPr>
          <w:rFonts w:ascii="Times New Roman" w:hAnsi="Times New Roman" w:cs="Times New Roman"/>
          <w:sz w:val="20"/>
        </w:rPr>
        <w:br/>
      </w:r>
      <w:r w:rsidR="006408D4" w:rsidRPr="00AE2D67">
        <w:rPr>
          <w:rFonts w:ascii="Times New Roman" w:hAnsi="Times New Roman" w:cs="Times New Roman"/>
          <w:sz w:val="20"/>
        </w:rPr>
        <w:t xml:space="preserve">do zarządzenia nr </w:t>
      </w:r>
      <w:r w:rsidR="00270D5D">
        <w:rPr>
          <w:rFonts w:ascii="Times New Roman" w:hAnsi="Times New Roman" w:cs="Times New Roman"/>
          <w:sz w:val="20"/>
        </w:rPr>
        <w:t>91</w:t>
      </w:r>
      <w:r w:rsidR="005D0A65" w:rsidRPr="00AE2D67">
        <w:rPr>
          <w:rFonts w:ascii="Times New Roman" w:hAnsi="Times New Roman" w:cs="Times New Roman"/>
          <w:sz w:val="20"/>
        </w:rPr>
        <w:t xml:space="preserve"> </w:t>
      </w:r>
      <w:r w:rsidR="006408D4" w:rsidRPr="00AE2D67">
        <w:rPr>
          <w:rFonts w:ascii="Times New Roman" w:hAnsi="Times New Roman" w:cs="Times New Roman"/>
          <w:sz w:val="20"/>
        </w:rPr>
        <w:t xml:space="preserve">Rektora ZUT z dnia </w:t>
      </w:r>
      <w:r w:rsidR="00270D5D">
        <w:rPr>
          <w:rFonts w:ascii="Times New Roman" w:hAnsi="Times New Roman" w:cs="Times New Roman"/>
          <w:sz w:val="20"/>
        </w:rPr>
        <w:t xml:space="preserve">4 września </w:t>
      </w:r>
      <w:r w:rsidR="006408D4" w:rsidRPr="00AE2D67">
        <w:rPr>
          <w:rFonts w:ascii="Times New Roman" w:hAnsi="Times New Roman" w:cs="Times New Roman"/>
          <w:sz w:val="20"/>
        </w:rPr>
        <w:t>20</w:t>
      </w:r>
      <w:r w:rsidR="001416CB" w:rsidRPr="00AE2D67">
        <w:rPr>
          <w:rFonts w:ascii="Times New Roman" w:hAnsi="Times New Roman" w:cs="Times New Roman"/>
          <w:sz w:val="20"/>
        </w:rPr>
        <w:t>2</w:t>
      </w:r>
      <w:r w:rsidR="005D0A65" w:rsidRPr="00AE2D67">
        <w:rPr>
          <w:rFonts w:ascii="Times New Roman" w:hAnsi="Times New Roman" w:cs="Times New Roman"/>
          <w:sz w:val="20"/>
        </w:rPr>
        <w:t>3</w:t>
      </w:r>
      <w:r w:rsidR="006408D4" w:rsidRPr="00AE2D67">
        <w:rPr>
          <w:rFonts w:ascii="Times New Roman" w:hAnsi="Times New Roman" w:cs="Times New Roman"/>
          <w:sz w:val="20"/>
        </w:rPr>
        <w:t xml:space="preserve"> r.</w:t>
      </w:r>
    </w:p>
    <w:p w14:paraId="309BD5EB" w14:textId="77777777" w:rsidR="003F6BA4" w:rsidRPr="00AE2D67" w:rsidRDefault="003F6BA4" w:rsidP="003F6BA4">
      <w:pPr>
        <w:spacing w:after="0" w:line="240" w:lineRule="auto"/>
        <w:rPr>
          <w:rFonts w:ascii="Times New Roman" w:eastAsia="Times New Roman" w:hAnsi="Times New Roman" w:cs="Times New Roman"/>
          <w:sz w:val="24"/>
          <w:szCs w:val="20"/>
          <w:lang w:eastAsia="pl-PL"/>
        </w:rPr>
      </w:pPr>
      <w:r w:rsidRPr="00AE2D67">
        <w:rPr>
          <w:rFonts w:ascii="Times New Roman" w:eastAsia="Times New Roman" w:hAnsi="Times New Roman" w:cs="Times New Roman"/>
          <w:sz w:val="24"/>
          <w:szCs w:val="20"/>
          <w:lang w:eastAsia="pl-PL"/>
        </w:rPr>
        <w:t>Wzór</w:t>
      </w:r>
    </w:p>
    <w:p w14:paraId="656A68C4" w14:textId="77777777" w:rsidR="003F6BA4" w:rsidRPr="00AE2D67" w:rsidRDefault="003F6BA4" w:rsidP="003F6BA4">
      <w:pPr>
        <w:spacing w:after="0"/>
        <w:jc w:val="center"/>
        <w:rPr>
          <w:rFonts w:ascii="Times New Roman" w:eastAsia="Times New Roman" w:hAnsi="Times New Roman"/>
          <w:b/>
          <w:sz w:val="24"/>
          <w:szCs w:val="20"/>
        </w:rPr>
      </w:pPr>
      <w:bookmarkStart w:id="0" w:name="_Hlk77328294"/>
      <w:r w:rsidRPr="00AE2D67">
        <w:rPr>
          <w:rFonts w:ascii="Times New Roman" w:eastAsia="Times New Roman" w:hAnsi="Times New Roman"/>
          <w:b/>
          <w:sz w:val="24"/>
          <w:szCs w:val="20"/>
        </w:rPr>
        <w:t>UMOWA/UMOWA WARUNKOWA</w:t>
      </w:r>
      <w:r w:rsidRPr="00AE2D67">
        <w:rPr>
          <w:rFonts w:ascii="Times New Roman" w:eastAsia="Times New Roman" w:hAnsi="Times New Roman"/>
          <w:b/>
          <w:sz w:val="24"/>
          <w:szCs w:val="20"/>
        </w:rPr>
        <w:br/>
        <w:t xml:space="preserve">O WYKONANIE PRACY BADAWCZEJ/BADAWCZO-ROZWOJOWEJ </w:t>
      </w:r>
    </w:p>
    <w:bookmarkEnd w:id="0"/>
    <w:p w14:paraId="0A5BF90D" w14:textId="6716C492" w:rsidR="003F6BA4" w:rsidRPr="00AE2D67" w:rsidRDefault="003F6BA4" w:rsidP="009026C9">
      <w:pPr>
        <w:spacing w:before="240" w:after="0" w:line="240" w:lineRule="auto"/>
        <w:jc w:val="center"/>
        <w:rPr>
          <w:rFonts w:ascii="Times New Roman" w:eastAsia="Times New Roman" w:hAnsi="Times New Roman"/>
          <w:sz w:val="24"/>
          <w:szCs w:val="20"/>
        </w:rPr>
      </w:pPr>
      <w:r w:rsidRPr="00AE2D67">
        <w:rPr>
          <w:rFonts w:ascii="Times New Roman" w:eastAsia="Times New Roman" w:hAnsi="Times New Roman"/>
          <w:sz w:val="24"/>
          <w:szCs w:val="20"/>
        </w:rPr>
        <w:t>zawarta w dniu</w:t>
      </w:r>
      <w:r w:rsidRPr="00AE2D67">
        <w:rPr>
          <w:rFonts w:ascii="Times New Roman" w:eastAsia="Times New Roman" w:hAnsi="Times New Roman"/>
          <w:bCs/>
          <w:sz w:val="24"/>
          <w:szCs w:val="20"/>
        </w:rPr>
        <w:t xml:space="preserve"> ……………</w:t>
      </w:r>
      <w:r w:rsidRPr="00AE2D67">
        <w:rPr>
          <w:rFonts w:ascii="Times New Roman" w:eastAsia="Times New Roman" w:hAnsi="Times New Roman"/>
          <w:sz w:val="24"/>
          <w:szCs w:val="20"/>
        </w:rPr>
        <w:t xml:space="preserve"> r. w Szczecinie pomiędzy:</w:t>
      </w:r>
    </w:p>
    <w:p w14:paraId="6EC5464A" w14:textId="77777777" w:rsidR="003F6BA4" w:rsidRPr="00AE2D67" w:rsidRDefault="003F6BA4" w:rsidP="009026C9">
      <w:pPr>
        <w:spacing w:before="24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Zachodniopomorskim Uniwersytetem Technologicznym w Szczecinie</w:t>
      </w:r>
    </w:p>
    <w:p w14:paraId="21266ACA" w14:textId="77777777" w:rsidR="003F6BA4" w:rsidRPr="00AE2D67" w:rsidRDefault="003F6BA4" w:rsidP="003F6BA4">
      <w:pPr>
        <w:spacing w:before="12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Al. Piastów 17, 70-310 Szczecin</w:t>
      </w:r>
    </w:p>
    <w:p w14:paraId="59DB7C0E" w14:textId="77777777" w:rsidR="003F6BA4" w:rsidRPr="00AE2D67" w:rsidRDefault="003F6BA4" w:rsidP="003F6BA4">
      <w:pPr>
        <w:spacing w:before="12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NIP 8522545056</w:t>
      </w:r>
    </w:p>
    <w:p w14:paraId="54331986"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reprezentowanym przez:</w:t>
      </w:r>
    </w:p>
    <w:p w14:paraId="47670DDC" w14:textId="19D0BE3F" w:rsidR="003F6BA4" w:rsidRPr="00E85A6B" w:rsidRDefault="003F6BA4" w:rsidP="003F6BA4">
      <w:pPr>
        <w:suppressAutoHyphens/>
        <w:spacing w:before="120" w:after="0" w:line="240" w:lineRule="auto"/>
        <w:jc w:val="both"/>
        <w:rPr>
          <w:rFonts w:ascii="Times New Roman" w:hAnsi="Times New Roman"/>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 xml:space="preserve">zgodnie z par. 4 </w:t>
      </w:r>
      <w:r w:rsidRPr="00E85A6B">
        <w:rPr>
          <w:rFonts w:ascii="Times New Roman" w:hAnsi="Times New Roman"/>
          <w:i/>
          <w:sz w:val="20"/>
          <w:szCs w:val="20"/>
        </w:rPr>
        <w:t xml:space="preserve">ust. </w:t>
      </w:r>
      <w:r w:rsidR="00E85A6B" w:rsidRPr="00E85A6B">
        <w:rPr>
          <w:rFonts w:ascii="Times New Roman" w:hAnsi="Times New Roman"/>
          <w:i/>
          <w:sz w:val="20"/>
          <w:szCs w:val="20"/>
        </w:rPr>
        <w:t>7</w:t>
      </w:r>
      <w:r w:rsidR="00C17AF3">
        <w:rPr>
          <w:rFonts w:ascii="Times New Roman" w:hAnsi="Times New Roman"/>
          <w:i/>
          <w:sz w:val="20"/>
          <w:szCs w:val="20"/>
        </w:rPr>
        <w:t>lub 9</w:t>
      </w:r>
      <w:r w:rsidRPr="00E85A6B">
        <w:rPr>
          <w:rFonts w:ascii="Times New Roman" w:hAnsi="Times New Roman"/>
          <w:sz w:val="20"/>
          <w:szCs w:val="20"/>
        </w:rPr>
        <w:t>]</w:t>
      </w:r>
    </w:p>
    <w:p w14:paraId="578B8524" w14:textId="77777777" w:rsidR="003F6BA4" w:rsidRPr="00AE2D67" w:rsidRDefault="003F6BA4" w:rsidP="003F6BA4">
      <w:pPr>
        <w:spacing w:before="120" w:after="0" w:line="240" w:lineRule="auto"/>
        <w:jc w:val="both"/>
        <w:rPr>
          <w:rFonts w:ascii="Times New Roman" w:hAnsi="Times New Roman"/>
          <w:b/>
          <w:sz w:val="24"/>
        </w:rPr>
      </w:pPr>
      <w:r w:rsidRPr="00AE2D67">
        <w:rPr>
          <w:rFonts w:ascii="Times New Roman" w:eastAsia="Times New Roman" w:hAnsi="Times New Roman"/>
          <w:sz w:val="24"/>
          <w:szCs w:val="20"/>
        </w:rPr>
        <w:t xml:space="preserve">zwanym dalej </w:t>
      </w:r>
      <w:r w:rsidRPr="00AE2D67">
        <w:rPr>
          <w:rFonts w:ascii="Times New Roman" w:eastAsia="Times New Roman" w:hAnsi="Times New Roman"/>
          <w:b/>
          <w:sz w:val="24"/>
          <w:szCs w:val="20"/>
        </w:rPr>
        <w:t>„Uczelnią”,</w:t>
      </w:r>
    </w:p>
    <w:p w14:paraId="1E7F9637"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a </w:t>
      </w:r>
    </w:p>
    <w:p w14:paraId="1FB2712F" w14:textId="77777777" w:rsidR="003F6BA4" w:rsidRPr="00AE2D67" w:rsidRDefault="003F6BA4" w:rsidP="003F6BA4">
      <w:pPr>
        <w:spacing w:before="120" w:after="0" w:line="240" w:lineRule="auto"/>
        <w:jc w:val="both"/>
        <w:rPr>
          <w:rStyle w:val="Znakiprzypiswdolnych"/>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 xml:space="preserve">zgodnie z par. 4 ust. </w:t>
      </w:r>
      <w:r w:rsidRPr="00E85A6B">
        <w:rPr>
          <w:rFonts w:ascii="Times New Roman" w:hAnsi="Times New Roman"/>
          <w:i/>
          <w:sz w:val="20"/>
          <w:szCs w:val="20"/>
        </w:rPr>
        <w:t>4</w:t>
      </w:r>
      <w:r w:rsidRPr="00E85A6B">
        <w:rPr>
          <w:rFonts w:ascii="Times New Roman" w:hAnsi="Times New Roman"/>
          <w:sz w:val="20"/>
          <w:szCs w:val="20"/>
        </w:rPr>
        <w:t>]</w:t>
      </w:r>
      <w:r w:rsidRPr="00AE2D67" w:rsidDel="00691251">
        <w:rPr>
          <w:rFonts w:ascii="Times New Roman" w:eastAsia="Times New Roman" w:hAnsi="Times New Roman" w:cs="Times New Roman"/>
          <w:sz w:val="20"/>
          <w:szCs w:val="20"/>
        </w:rPr>
        <w:t xml:space="preserve"> </w:t>
      </w:r>
    </w:p>
    <w:p w14:paraId="1BACCA34"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reprezentowana przez:</w:t>
      </w:r>
    </w:p>
    <w:p w14:paraId="4ED5F439" w14:textId="77777777" w:rsidR="003F6BA4" w:rsidRPr="00AE2D67" w:rsidRDefault="003F6BA4" w:rsidP="003F6BA4">
      <w:pPr>
        <w:spacing w:before="120" w:after="0" w:line="240" w:lineRule="auto"/>
        <w:jc w:val="both"/>
        <w:rPr>
          <w:rStyle w:val="Znakiprzypiswdolnych"/>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zgodnie z par. 4 ust</w:t>
      </w:r>
      <w:r w:rsidRPr="00E85A6B">
        <w:rPr>
          <w:rFonts w:ascii="Times New Roman" w:hAnsi="Times New Roman"/>
          <w:i/>
          <w:sz w:val="20"/>
          <w:szCs w:val="20"/>
        </w:rPr>
        <w:t>. 4</w:t>
      </w:r>
      <w:r w:rsidRPr="00E85A6B">
        <w:rPr>
          <w:rFonts w:ascii="Times New Roman" w:hAnsi="Times New Roman"/>
          <w:sz w:val="20"/>
          <w:szCs w:val="20"/>
        </w:rPr>
        <w:t>]</w:t>
      </w:r>
      <w:r w:rsidRPr="00AE2D67" w:rsidDel="00691251">
        <w:rPr>
          <w:rFonts w:ascii="Times New Roman" w:eastAsia="Times New Roman" w:hAnsi="Times New Roman" w:cs="Times New Roman"/>
          <w:sz w:val="20"/>
          <w:szCs w:val="20"/>
        </w:rPr>
        <w:t xml:space="preserve"> </w:t>
      </w:r>
    </w:p>
    <w:p w14:paraId="0107058E"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zwanym dalej „</w:t>
      </w:r>
      <w:r w:rsidRPr="00AE2D67">
        <w:rPr>
          <w:rFonts w:ascii="Times New Roman" w:eastAsia="Times New Roman" w:hAnsi="Times New Roman"/>
          <w:b/>
          <w:bCs/>
          <w:sz w:val="24"/>
          <w:szCs w:val="20"/>
        </w:rPr>
        <w:t>Zlecającym</w:t>
      </w:r>
      <w:r w:rsidRPr="00AE2D67">
        <w:rPr>
          <w:rFonts w:ascii="Times New Roman" w:eastAsia="Times New Roman" w:hAnsi="Times New Roman"/>
          <w:sz w:val="24"/>
          <w:szCs w:val="20"/>
        </w:rPr>
        <w:t>”,</w:t>
      </w:r>
    </w:p>
    <w:p w14:paraId="371D132C" w14:textId="77777777" w:rsidR="003F6BA4" w:rsidRPr="00AE2D67" w:rsidRDefault="003F6BA4" w:rsidP="003F6BA4">
      <w:pPr>
        <w:spacing w:before="120" w:after="0" w:line="240" w:lineRule="auto"/>
        <w:jc w:val="both"/>
        <w:rPr>
          <w:rFonts w:ascii="Times New Roman" w:hAnsi="Times New Roman"/>
          <w:b/>
          <w:sz w:val="24"/>
        </w:rPr>
      </w:pPr>
      <w:r w:rsidRPr="00AE2D67">
        <w:rPr>
          <w:rFonts w:ascii="Times New Roman" w:eastAsia="Times New Roman" w:hAnsi="Times New Roman"/>
          <w:sz w:val="24"/>
          <w:szCs w:val="20"/>
        </w:rPr>
        <w:t xml:space="preserve">a łącznie zwane </w:t>
      </w:r>
      <w:r w:rsidRPr="00AE2D67">
        <w:rPr>
          <w:rFonts w:ascii="Times New Roman" w:eastAsia="Times New Roman" w:hAnsi="Times New Roman"/>
          <w:b/>
          <w:sz w:val="24"/>
          <w:szCs w:val="20"/>
        </w:rPr>
        <w:t>„Stronami”</w:t>
      </w:r>
    </w:p>
    <w:p w14:paraId="717549B8" w14:textId="77777777" w:rsidR="003F6BA4" w:rsidRPr="00AE2D67" w:rsidRDefault="003F6BA4" w:rsidP="003F6BA4">
      <w:pPr>
        <w:spacing w:before="120" w:after="0"/>
        <w:ind w:left="3545"/>
        <w:jc w:val="center"/>
        <w:rPr>
          <w:rFonts w:ascii="Times New Roman" w:hAnsi="Times New Roman"/>
          <w:i/>
          <w:sz w:val="20"/>
        </w:rPr>
      </w:pPr>
      <w:r w:rsidRPr="00AE2D67">
        <w:rPr>
          <w:rFonts w:ascii="Times New Roman" w:eastAsia="Times New Roman" w:hAnsi="Times New Roman"/>
          <w:b/>
          <w:sz w:val="24"/>
          <w:szCs w:val="20"/>
        </w:rPr>
        <w:t xml:space="preserve">§ 1. </w:t>
      </w:r>
      <w:r w:rsidRPr="00AE2D67">
        <w:rPr>
          <w:rFonts w:ascii="Times New Roman" w:eastAsia="Times New Roman" w:hAnsi="Times New Roman"/>
          <w:sz w:val="20"/>
          <w:szCs w:val="20"/>
        </w:rPr>
        <w:t>[</w:t>
      </w:r>
      <w:r w:rsidRPr="00AE2D67">
        <w:rPr>
          <w:rFonts w:ascii="Times New Roman" w:hAnsi="Times New Roman"/>
          <w:i/>
          <w:sz w:val="20"/>
          <w:szCs w:val="20"/>
        </w:rPr>
        <w:t>wyłącznie w przypadku umowy warunkowej</w:t>
      </w:r>
      <w:r w:rsidRPr="00AE2D67">
        <w:rPr>
          <w:rFonts w:ascii="Times New Roman" w:hAnsi="Times New Roman"/>
          <w:sz w:val="20"/>
          <w:szCs w:val="20"/>
        </w:rPr>
        <w:t>]</w:t>
      </w:r>
    </w:p>
    <w:p w14:paraId="3B9A046A" w14:textId="77777777" w:rsidR="003F6BA4" w:rsidRPr="00AE2D67" w:rsidRDefault="003F6BA4" w:rsidP="003F6BA4">
      <w:pPr>
        <w:spacing w:after="120" w:line="240" w:lineRule="auto"/>
        <w:jc w:val="center"/>
        <w:rPr>
          <w:rFonts w:ascii="Times New Roman" w:eastAsia="Times New Roman" w:hAnsi="Times New Roman"/>
          <w:b/>
          <w:sz w:val="24"/>
          <w:szCs w:val="20"/>
        </w:rPr>
      </w:pPr>
      <w:r w:rsidRPr="00AE2D67">
        <w:rPr>
          <w:rFonts w:ascii="Times New Roman" w:eastAsia="Times New Roman" w:hAnsi="Times New Roman"/>
          <w:b/>
          <w:sz w:val="24"/>
          <w:szCs w:val="20"/>
        </w:rPr>
        <w:t>(</w:t>
      </w:r>
      <w:r w:rsidRPr="00AE2D67">
        <w:rPr>
          <w:rFonts w:ascii="Times New Roman" w:eastAsia="Times New Roman" w:hAnsi="Times New Roman"/>
          <w:b/>
          <w:i/>
          <w:sz w:val="24"/>
          <w:szCs w:val="20"/>
        </w:rPr>
        <w:t>postanowienia ogólne</w:t>
      </w:r>
      <w:r w:rsidRPr="00AE2D67">
        <w:rPr>
          <w:rFonts w:ascii="Times New Roman" w:eastAsia="Times New Roman" w:hAnsi="Times New Roman"/>
          <w:b/>
          <w:sz w:val="24"/>
          <w:szCs w:val="20"/>
        </w:rPr>
        <w:t>)</w:t>
      </w:r>
    </w:p>
    <w:p w14:paraId="1EA837FE" w14:textId="6C73DF76" w:rsidR="003F6BA4" w:rsidRPr="00AE2D67" w:rsidRDefault="003F6BA4" w:rsidP="00E002FD">
      <w:pPr>
        <w:pStyle w:val="Akapitzlist"/>
        <w:numPr>
          <w:ilvl w:val="0"/>
          <w:numId w:val="46"/>
        </w:numPr>
        <w:spacing w:after="0"/>
        <w:ind w:left="360"/>
        <w:jc w:val="both"/>
        <w:rPr>
          <w:rFonts w:ascii="Times New Roman" w:eastAsia="Times New Roman" w:hAnsi="Times New Roman"/>
          <w:i/>
          <w:sz w:val="24"/>
          <w:szCs w:val="24"/>
        </w:rPr>
      </w:pPr>
      <w:r w:rsidRPr="00AE2D67">
        <w:rPr>
          <w:rFonts w:ascii="Times New Roman" w:eastAsia="Times New Roman" w:hAnsi="Times New Roman"/>
          <w:sz w:val="24"/>
          <w:szCs w:val="24"/>
        </w:rPr>
        <w:t xml:space="preserve">Strony zgodnie postanawiają, że niniejsza umowa obowiązuje od dnia podpisania, przez Zlecającego, z instytucją finansującą umowy na dofinansowanie projektu pt.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tytuł złożonego projektu</w:t>
      </w:r>
      <w:r w:rsidRPr="00AE2D67">
        <w:rPr>
          <w:rFonts w:ascii="Times New Roman" w:eastAsia="Times New Roman" w:hAnsi="Times New Roman"/>
          <w:sz w:val="20"/>
          <w:szCs w:val="20"/>
        </w:rPr>
        <w:t>]</w:t>
      </w:r>
      <w:r w:rsidRPr="00AE2D67">
        <w:rPr>
          <w:rFonts w:ascii="Times New Roman" w:eastAsia="Times New Roman" w:hAnsi="Times New Roman"/>
          <w:sz w:val="24"/>
          <w:szCs w:val="24"/>
        </w:rPr>
        <w:t xml:space="preserve"> realizowanego w ramach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nazwa programu finansującego prace badawcze</w:t>
      </w:r>
      <w:r w:rsidRPr="00AE2D67">
        <w:rPr>
          <w:rFonts w:ascii="Times New Roman" w:eastAsia="Times New Roman" w:hAnsi="Times New Roman"/>
          <w:sz w:val="20"/>
          <w:szCs w:val="20"/>
        </w:rPr>
        <w:t>]</w:t>
      </w:r>
      <w:r w:rsidRPr="00AE2D67">
        <w:rPr>
          <w:rFonts w:ascii="Times New Roman" w:eastAsia="Times New Roman" w:hAnsi="Times New Roman"/>
          <w:sz w:val="24"/>
          <w:szCs w:val="24"/>
        </w:rPr>
        <w:t xml:space="preserve"> na podstawie wniosku o dofinansowanie złożonego dnia </w:t>
      </w:r>
      <w:r w:rsidR="005D0A65" w:rsidRPr="00AE2D67">
        <w:rPr>
          <w:rFonts w:ascii="Times New Roman" w:eastAsia="Times New Roman" w:hAnsi="Times New Roman"/>
          <w:sz w:val="24"/>
          <w:szCs w:val="24"/>
        </w:rPr>
        <w:t>……</w:t>
      </w:r>
      <w:r w:rsidRPr="00AE2D67">
        <w:rPr>
          <w:rFonts w:ascii="Times New Roman" w:eastAsia="Times New Roman" w:hAnsi="Times New Roman"/>
          <w:sz w:val="24"/>
          <w:szCs w:val="24"/>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data złożenia wniosku</w:t>
      </w:r>
      <w:r w:rsidR="005D0A65" w:rsidRPr="00AE2D67">
        <w:rPr>
          <w:rFonts w:ascii="Times New Roman" w:eastAsia="Times New Roman" w:hAnsi="Times New Roman"/>
          <w:i/>
          <w:sz w:val="20"/>
          <w:szCs w:val="20"/>
        </w:rPr>
        <w:t xml:space="preserve"> </w:t>
      </w:r>
      <w:r w:rsidRPr="00AE2D67">
        <w:rPr>
          <w:rFonts w:ascii="Times New Roman" w:eastAsia="Times New Roman" w:hAnsi="Times New Roman"/>
          <w:i/>
          <w:sz w:val="20"/>
          <w:szCs w:val="20"/>
        </w:rPr>
        <w:t>o dofinansowanie</w:t>
      </w:r>
      <w:r w:rsidRPr="00AE2D67">
        <w:rPr>
          <w:rFonts w:ascii="Times New Roman" w:eastAsia="Times New Roman" w:hAnsi="Times New Roman"/>
          <w:sz w:val="20"/>
          <w:szCs w:val="20"/>
        </w:rPr>
        <w:t>]</w:t>
      </w:r>
      <w:r w:rsidRPr="00AE2D67">
        <w:rPr>
          <w:rFonts w:ascii="Times New Roman" w:eastAsia="Times New Roman" w:hAnsi="Times New Roman"/>
          <w:i/>
          <w:sz w:val="24"/>
          <w:szCs w:val="24"/>
        </w:rPr>
        <w:t>.</w:t>
      </w:r>
    </w:p>
    <w:p w14:paraId="362EF9DF" w14:textId="5A2BD9B9" w:rsidR="0032240E" w:rsidRPr="00AE2D67" w:rsidRDefault="0032240E" w:rsidP="00E002FD">
      <w:pPr>
        <w:pStyle w:val="Akapitzlist"/>
        <w:numPr>
          <w:ilvl w:val="0"/>
          <w:numId w:val="46"/>
        </w:numPr>
        <w:spacing w:after="0"/>
        <w:ind w:left="360"/>
        <w:jc w:val="both"/>
        <w:rPr>
          <w:rFonts w:ascii="Times New Roman" w:hAnsi="Times New Roman"/>
          <w:iCs/>
          <w:sz w:val="24"/>
        </w:rPr>
      </w:pPr>
      <w:r w:rsidRPr="00AE2D67">
        <w:rPr>
          <w:rFonts w:ascii="Times New Roman" w:eastAsia="Times New Roman" w:hAnsi="Times New Roman"/>
          <w:sz w:val="24"/>
          <w:szCs w:val="24"/>
        </w:rPr>
        <w:t>W przypadku braku zawarcia umowy</w:t>
      </w:r>
      <w:r w:rsidR="00EE3285" w:rsidRPr="00AE2D67">
        <w:rPr>
          <w:rFonts w:ascii="Times New Roman" w:eastAsia="Times New Roman" w:hAnsi="Times New Roman"/>
          <w:sz w:val="24"/>
          <w:szCs w:val="24"/>
        </w:rPr>
        <w:t xml:space="preserve"> na dofinansowanie ww. projektu</w:t>
      </w:r>
      <w:r w:rsidRPr="00AE2D67">
        <w:rPr>
          <w:rFonts w:ascii="Times New Roman" w:eastAsia="Times New Roman" w:hAnsi="Times New Roman"/>
          <w:sz w:val="24"/>
          <w:szCs w:val="24"/>
        </w:rPr>
        <w:t xml:space="preserve"> z instytucją finans</w:t>
      </w:r>
      <w:r w:rsidR="00EE3285" w:rsidRPr="00AE2D67">
        <w:rPr>
          <w:rFonts w:ascii="Times New Roman" w:eastAsia="Times New Roman" w:hAnsi="Times New Roman"/>
          <w:sz w:val="24"/>
          <w:szCs w:val="24"/>
        </w:rPr>
        <w:t>ując</w:t>
      </w:r>
      <w:r w:rsidRPr="00AE2D67">
        <w:rPr>
          <w:rFonts w:ascii="Times New Roman" w:eastAsia="Times New Roman" w:hAnsi="Times New Roman"/>
          <w:sz w:val="24"/>
          <w:szCs w:val="24"/>
        </w:rPr>
        <w:t xml:space="preserve">ą w terminie do dnia … </w:t>
      </w:r>
      <w:r w:rsidRPr="00AE2D67">
        <w:rPr>
          <w:rFonts w:ascii="Times New Roman" w:hAnsi="Times New Roman"/>
          <w:iCs/>
          <w:sz w:val="24"/>
        </w:rPr>
        <w:t xml:space="preserve">niniejsza umowa ulega rozwiązaniu. </w:t>
      </w:r>
    </w:p>
    <w:p w14:paraId="3678CAD0" w14:textId="77777777" w:rsidR="003F6BA4" w:rsidRPr="00AE2D67" w:rsidRDefault="003F6BA4" w:rsidP="003F6BA4">
      <w:pPr>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lastRenderedPageBreak/>
        <w:t xml:space="preserve">§ 2. </w:t>
      </w:r>
    </w:p>
    <w:p w14:paraId="53096899"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(przedmiot umowy)</w:t>
      </w:r>
    </w:p>
    <w:p w14:paraId="2AFEAA06" w14:textId="77777777" w:rsidR="003F6BA4" w:rsidRPr="00AE2D67" w:rsidRDefault="003F6BA4" w:rsidP="005E3ED0">
      <w:pPr>
        <w:numPr>
          <w:ilvl w:val="0"/>
          <w:numId w:val="22"/>
        </w:numPr>
        <w:suppressAutoHyphens/>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Zlecający zleca, a Uczelnia przyjmuje do wykonania pracę badawczą/badawczo-rozwojową pt. ……………………… [</w:t>
      </w:r>
      <w:r w:rsidRPr="00AE2D67">
        <w:rPr>
          <w:rFonts w:ascii="Times New Roman" w:eastAsia="Times New Roman" w:hAnsi="Times New Roman"/>
          <w:i/>
          <w:sz w:val="24"/>
          <w:szCs w:val="20"/>
        </w:rPr>
        <w:t>tytuł pracy</w:t>
      </w:r>
      <w:r w:rsidRPr="00AE2D67">
        <w:rPr>
          <w:rFonts w:ascii="Times New Roman" w:eastAsia="Times New Roman" w:hAnsi="Times New Roman"/>
          <w:sz w:val="24"/>
          <w:szCs w:val="20"/>
        </w:rPr>
        <w:t>]</w:t>
      </w:r>
      <w:r w:rsidRPr="00AE2D67">
        <w:rPr>
          <w:rFonts w:ascii="Times New Roman" w:eastAsia="Times New Roman" w:hAnsi="Times New Roman"/>
          <w:i/>
          <w:sz w:val="24"/>
          <w:szCs w:val="20"/>
        </w:rPr>
        <w:t>,</w:t>
      </w:r>
      <w:r w:rsidRPr="00AE2D67">
        <w:rPr>
          <w:rFonts w:ascii="Times New Roman" w:eastAsia="Times New Roman" w:hAnsi="Times New Roman"/>
          <w:sz w:val="24"/>
          <w:szCs w:val="20"/>
        </w:rPr>
        <w:t xml:space="preserve"> zwaną w dalszej części umowy „</w:t>
      </w:r>
      <w:r w:rsidRPr="00AE2D67">
        <w:rPr>
          <w:rFonts w:ascii="Times New Roman" w:eastAsia="Times New Roman" w:hAnsi="Times New Roman"/>
          <w:b/>
          <w:sz w:val="24"/>
          <w:szCs w:val="20"/>
        </w:rPr>
        <w:t>Pracą</w:t>
      </w:r>
      <w:r w:rsidRPr="00AE2D67">
        <w:rPr>
          <w:rFonts w:ascii="Times New Roman" w:eastAsia="Times New Roman" w:hAnsi="Times New Roman"/>
          <w:sz w:val="24"/>
          <w:szCs w:val="20"/>
        </w:rPr>
        <w:t xml:space="preserve">”. </w:t>
      </w:r>
    </w:p>
    <w:p w14:paraId="06CD6600"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i/>
          <w:sz w:val="24"/>
          <w:szCs w:val="20"/>
        </w:rPr>
      </w:pPr>
      <w:r w:rsidRPr="00AE2D67">
        <w:rPr>
          <w:rFonts w:ascii="Times New Roman" w:eastAsia="Times New Roman" w:hAnsi="Times New Roman"/>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sidRPr="00AE2D67">
        <w:rPr>
          <w:rFonts w:ascii="Times New Roman" w:eastAsia="Times New Roman" w:hAnsi="Times New Roman"/>
          <w:i/>
          <w:sz w:val="24"/>
          <w:szCs w:val="20"/>
        </w:rPr>
        <w:t xml:space="preserve"> </w:t>
      </w:r>
      <w:r w:rsidRPr="00AE2D67">
        <w:rPr>
          <w:rFonts w:ascii="Times New Roman" w:eastAsia="Times New Roman" w:hAnsi="Times New Roman"/>
          <w:sz w:val="24"/>
          <w:szCs w:val="20"/>
        </w:rPr>
        <w:t>[</w:t>
      </w:r>
      <w:r w:rsidRPr="00AE2D67">
        <w:rPr>
          <w:rFonts w:ascii="Times New Roman" w:eastAsia="Times New Roman" w:hAnsi="Times New Roman"/>
          <w:i/>
          <w:sz w:val="20"/>
          <w:szCs w:val="20"/>
        </w:rPr>
        <w:t>jeżeli zapis po łączniku „oraz” jest wymagany przez np. zewnętrzny program finansujący</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 xml:space="preserve"> </w:t>
      </w:r>
    </w:p>
    <w:p w14:paraId="10CEBBDC"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Uczelnia zobowiązuje się wykonać Pracę zgodnie z zakresem, kosztorysem i harmonogramem Pracy określonym w </w:t>
      </w:r>
      <w:r w:rsidRPr="00AE2D67">
        <w:rPr>
          <w:rFonts w:ascii="Times New Roman" w:eastAsia="Times New Roman" w:hAnsi="Times New Roman"/>
          <w:b/>
          <w:sz w:val="24"/>
          <w:szCs w:val="20"/>
        </w:rPr>
        <w:t>załączniku nr 1 do umowy</w:t>
      </w:r>
      <w:r w:rsidRPr="00AE2D67">
        <w:rPr>
          <w:rFonts w:ascii="Times New Roman" w:eastAsia="Times New Roman" w:hAnsi="Times New Roman"/>
          <w:sz w:val="24"/>
          <w:szCs w:val="20"/>
        </w:rPr>
        <w:t>.</w:t>
      </w:r>
    </w:p>
    <w:p w14:paraId="6609A0B1"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hAnsi="Times New Roman"/>
          <w:color w:val="000000"/>
          <w:sz w:val="24"/>
        </w:rPr>
      </w:pPr>
      <w:r w:rsidRPr="00AE2D67">
        <w:rPr>
          <w:rFonts w:ascii="Times New Roman" w:eastAsia="Times New Roman" w:hAnsi="Times New Roman"/>
          <w:sz w:val="24"/>
          <w:szCs w:val="20"/>
        </w:rPr>
        <w:t xml:space="preserve">Przedmiot umowy określony w ust. 1 zostanie przekazany Zlecającemu </w:t>
      </w:r>
      <w:r w:rsidRPr="00AE2D67">
        <w:rPr>
          <w:rFonts w:ascii="Times New Roman" w:eastAsia="Times New Roman" w:hAnsi="Times New Roman"/>
          <w:color w:val="000000"/>
          <w:sz w:val="24"/>
          <w:szCs w:val="20"/>
        </w:rPr>
        <w:t>w formie:</w:t>
      </w:r>
    </w:p>
    <w:p w14:paraId="1A6681DE" w14:textId="77777777" w:rsidR="003F6BA4" w:rsidRPr="00AE2D67" w:rsidRDefault="003F6BA4" w:rsidP="003F6BA4">
      <w:pPr>
        <w:widowControl w:val="0"/>
        <w:numPr>
          <w:ilvl w:val="0"/>
          <w:numId w:val="19"/>
        </w:numPr>
        <w:suppressAutoHyphens/>
        <w:autoSpaceDE w:val="0"/>
        <w:spacing w:before="120" w:after="0"/>
        <w:jc w:val="both"/>
        <w:rPr>
          <w:rFonts w:ascii="Times New Roman" w:eastAsia="Times New Roman" w:hAnsi="Times New Roman"/>
          <w:i/>
          <w:sz w:val="20"/>
          <w:szCs w:val="20"/>
        </w:rPr>
      </w:pPr>
      <w:r w:rsidRPr="00AE2D67">
        <w:rPr>
          <w:rFonts w:ascii="Times New Roman" w:eastAsia="Times New Roman" w:hAnsi="Times New Roman"/>
          <w:iCs/>
          <w:sz w:val="20"/>
          <w:szCs w:val="20"/>
        </w:rPr>
        <w:t>………………………</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forma przekazania przedmiotu umowy – liczba egzemplarzy/ilość</w:t>
      </w:r>
      <w:r w:rsidRPr="00AE2D67">
        <w:rPr>
          <w:rFonts w:ascii="Times New Roman" w:eastAsia="Times New Roman" w:hAnsi="Times New Roman"/>
          <w:sz w:val="20"/>
          <w:szCs w:val="20"/>
        </w:rPr>
        <w:t>]</w:t>
      </w:r>
    </w:p>
    <w:p w14:paraId="6990D3C6" w14:textId="77777777" w:rsidR="003F6BA4" w:rsidRPr="00AE2D67" w:rsidRDefault="003F6BA4" w:rsidP="005E3ED0">
      <w:pPr>
        <w:widowControl w:val="0"/>
        <w:numPr>
          <w:ilvl w:val="0"/>
          <w:numId w:val="22"/>
        </w:numPr>
        <w:suppressAutoHyphens/>
        <w:autoSpaceDE w:val="0"/>
        <w:spacing w:before="12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Strony będą ze sobą ściśle współpracować przy realizacji umowy. </w:t>
      </w:r>
    </w:p>
    <w:p w14:paraId="7419409F" w14:textId="77777777" w:rsidR="003F6BA4" w:rsidRPr="00AE2D67" w:rsidRDefault="003F6BA4" w:rsidP="003F6BA4">
      <w:pPr>
        <w:keepNext/>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3. </w:t>
      </w:r>
    </w:p>
    <w:p w14:paraId="07D110F8" w14:textId="77777777" w:rsidR="003F6BA4" w:rsidRPr="00AE2D67" w:rsidRDefault="003F6BA4" w:rsidP="003F6BA4">
      <w:pPr>
        <w:keepNext/>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(termin i sposób wykonania umowy)</w:t>
      </w:r>
    </w:p>
    <w:p w14:paraId="7A84C1A6" w14:textId="4A5DB3E9"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sidRPr="00AE2D67">
        <w:rPr>
          <w:rFonts w:ascii="Times New Roman" w:eastAsia="Times New Roman" w:hAnsi="Times New Roman"/>
          <w:sz w:val="24"/>
          <w:szCs w:val="20"/>
        </w:rPr>
        <w:t xml:space="preserve">Uczelnia zobowiązuje się zrealizować przedmiot umowy określony w § 2 w terminie od …………… do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zgodnie z formą zawartą w załączniku nr 1</w:t>
      </w:r>
      <w:r w:rsidRPr="00AE2D67">
        <w:rPr>
          <w:rFonts w:ascii="Times New Roman" w:eastAsia="Times New Roman" w:hAnsi="Times New Roman"/>
          <w:sz w:val="20"/>
          <w:szCs w:val="20"/>
        </w:rPr>
        <w:t>]</w:t>
      </w:r>
      <w:r w:rsidR="0032240E" w:rsidRPr="00AE2D67">
        <w:rPr>
          <w:rFonts w:ascii="Times New Roman" w:eastAsia="Times New Roman" w:hAnsi="Times New Roman"/>
          <w:sz w:val="20"/>
          <w:szCs w:val="20"/>
        </w:rPr>
        <w:t xml:space="preserve"> [</w:t>
      </w:r>
      <w:r w:rsidR="0032240E" w:rsidRPr="00AE2D67">
        <w:rPr>
          <w:rFonts w:ascii="Times New Roman" w:eastAsia="Times New Roman" w:hAnsi="Times New Roman"/>
          <w:i/>
          <w:iCs/>
          <w:sz w:val="20"/>
          <w:szCs w:val="20"/>
        </w:rPr>
        <w:t>lub</w:t>
      </w:r>
      <w:r w:rsidR="0032240E" w:rsidRPr="00AE2D67">
        <w:rPr>
          <w:rFonts w:ascii="Times New Roman" w:eastAsia="Times New Roman" w:hAnsi="Times New Roman"/>
          <w:sz w:val="20"/>
          <w:szCs w:val="20"/>
        </w:rPr>
        <w:t xml:space="preserve"> </w:t>
      </w:r>
      <w:r w:rsidR="0032240E" w:rsidRPr="00AE2D67">
        <w:rPr>
          <w:rFonts w:ascii="Times New Roman" w:hAnsi="Times New Roman"/>
          <w:i/>
          <w:sz w:val="20"/>
          <w:szCs w:val="20"/>
        </w:rPr>
        <w:t>wyłącznie w przypadku umowy warunkowej</w:t>
      </w:r>
      <w:r w:rsidR="0032240E" w:rsidRPr="00AE2D67">
        <w:rPr>
          <w:rFonts w:ascii="Times New Roman" w:hAnsi="Times New Roman"/>
          <w:sz w:val="20"/>
          <w:szCs w:val="20"/>
        </w:rPr>
        <w:t xml:space="preserve">] </w:t>
      </w:r>
      <w:r w:rsidR="0032240E" w:rsidRPr="00AE2D67">
        <w:rPr>
          <w:rFonts w:ascii="Times New Roman" w:eastAsia="Times New Roman" w:hAnsi="Times New Roman"/>
          <w:sz w:val="24"/>
          <w:szCs w:val="20"/>
        </w:rPr>
        <w:t xml:space="preserve">w terminie … od momentu pisemnego poinformowania Wykonawcy o ziszczeniu się warunku, </w:t>
      </w:r>
      <w:r w:rsidR="00EE3285" w:rsidRPr="00AE2D67">
        <w:rPr>
          <w:rFonts w:ascii="Times New Roman" w:eastAsia="Times New Roman" w:hAnsi="Times New Roman"/>
          <w:sz w:val="24"/>
          <w:szCs w:val="20"/>
        </w:rPr>
        <w:t xml:space="preserve"> o którym mowa w</w:t>
      </w:r>
      <w:r w:rsidR="0032240E" w:rsidRPr="00AE2D67">
        <w:rPr>
          <w:rFonts w:ascii="Times New Roman" w:eastAsia="Times New Roman" w:hAnsi="Times New Roman"/>
          <w:sz w:val="24"/>
          <w:szCs w:val="20"/>
        </w:rPr>
        <w:t xml:space="preserve"> § 1.</w:t>
      </w:r>
    </w:p>
    <w:p w14:paraId="5205E90D"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gdy będzie to uzasadnione, termin, o którym mowa w ust. 1, może zostać zmieniony. Zmiana wymaga formy pisemnej, pod rygorem nieważności.</w:t>
      </w:r>
    </w:p>
    <w:p w14:paraId="47CA795B" w14:textId="77777777" w:rsidR="003F6BA4" w:rsidRPr="00AE2D67" w:rsidRDefault="003F6BA4" w:rsidP="003F6BA4">
      <w:pPr>
        <w:widowControl w:val="0"/>
        <w:numPr>
          <w:ilvl w:val="0"/>
          <w:numId w:val="15"/>
        </w:numPr>
        <w:suppressAutoHyphens/>
        <w:autoSpaceDE w:val="0"/>
        <w:spacing w:after="60"/>
        <w:ind w:left="340" w:hanging="340"/>
        <w:jc w:val="both"/>
        <w:rPr>
          <w:rFonts w:ascii="Times New Roman" w:hAnsi="Times New Roman"/>
          <w:i/>
          <w:sz w:val="24"/>
        </w:rPr>
      </w:pPr>
      <w:r w:rsidRPr="00AE2D67">
        <w:rPr>
          <w:rFonts w:ascii="Times New Roman" w:eastAsia="Times New Roman" w:hAnsi="Times New Roman"/>
          <w:sz w:val="24"/>
          <w:szCs w:val="20"/>
        </w:rPr>
        <w:t xml:space="preserve">Zlecającemu przysługuje prawo bieżącego uczestniczenia i zapoznania się w Uczelni ze stanem </w:t>
      </w:r>
      <w:r w:rsidRPr="00AE2D67">
        <w:rPr>
          <w:rFonts w:ascii="Times New Roman" w:eastAsia="Times New Roman" w:hAnsi="Times New Roman"/>
          <w:spacing w:val="-4"/>
          <w:sz w:val="24"/>
          <w:szCs w:val="20"/>
        </w:rPr>
        <w:t>realizacji Pracy i uzyskiwanymi wynikami. W tym celu Zlecający wyznacza swojego przedstawiciela</w:t>
      </w:r>
      <w:r w:rsidRPr="00AE2D67">
        <w:rPr>
          <w:rFonts w:ascii="Times New Roman" w:eastAsia="Times New Roman" w:hAnsi="Times New Roman"/>
          <w:sz w:val="24"/>
          <w:szCs w:val="20"/>
        </w:rPr>
        <w:t xml:space="preserve"> w osobie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w:t>
      </w:r>
    </w:p>
    <w:p w14:paraId="3D9E6589"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Kierownikiem Pracy ze strony Uczelni jest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w:t>
      </w:r>
      <w:r w:rsidRPr="00AE2D67">
        <w:rPr>
          <w:rFonts w:ascii="Times New Roman" w:eastAsia="Times New Roman" w:hAnsi="Times New Roman"/>
          <w:sz w:val="20"/>
          <w:szCs w:val="20"/>
        </w:rPr>
        <w:t>]</w:t>
      </w:r>
      <w:r w:rsidRPr="00AE2D67">
        <w:rPr>
          <w:rFonts w:ascii="Times New Roman" w:eastAsia="Times New Roman" w:hAnsi="Times New Roman"/>
          <w:sz w:val="24"/>
          <w:szCs w:val="20"/>
        </w:rPr>
        <w:t>.</w:t>
      </w:r>
    </w:p>
    <w:p w14:paraId="00AA0B92"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sidRPr="00AE2D67">
        <w:rPr>
          <w:rFonts w:ascii="Times New Roman" w:eastAsia="Times New Roman" w:hAnsi="Times New Roman"/>
          <w:sz w:val="24"/>
          <w:szCs w:val="20"/>
        </w:rPr>
        <w:t>Do udzielania informacji w sprawie realizacji Pracy, Uczelnia ze swej strony upoważnia ………………………</w:t>
      </w:r>
      <w:r w:rsidRPr="00AE2D67">
        <w:rPr>
          <w:rFonts w:ascii="Times New Roman" w:eastAsia="Times New Roman" w:hAnsi="Times New Roman"/>
          <w:i/>
          <w:sz w:val="24"/>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 jeżeli jest to inna osoba niż kierownik Pracy</w:t>
      </w:r>
      <w:r w:rsidRPr="00AE2D67">
        <w:rPr>
          <w:rFonts w:ascii="Times New Roman" w:eastAsia="Times New Roman" w:hAnsi="Times New Roman"/>
          <w:sz w:val="20"/>
          <w:szCs w:val="20"/>
        </w:rPr>
        <w:t>].</w:t>
      </w:r>
    </w:p>
    <w:p w14:paraId="168A8881" w14:textId="77777777" w:rsidR="003F6BA4" w:rsidRPr="00AE2D67" w:rsidRDefault="003F6BA4" w:rsidP="003F6BA4">
      <w:pPr>
        <w:tabs>
          <w:tab w:val="left" w:pos="426"/>
        </w:tabs>
        <w:spacing w:before="120" w:after="0"/>
        <w:ind w:left="425" w:hanging="425"/>
        <w:jc w:val="center"/>
        <w:rPr>
          <w:rFonts w:ascii="Times New Roman" w:eastAsia="Times New Roman" w:hAnsi="Times New Roman"/>
          <w:b/>
          <w:sz w:val="24"/>
          <w:szCs w:val="20"/>
        </w:rPr>
      </w:pPr>
      <w:r w:rsidRPr="00AE2D67">
        <w:rPr>
          <w:rFonts w:ascii="Times New Roman" w:eastAsia="Times New Roman" w:hAnsi="Times New Roman"/>
          <w:b/>
          <w:sz w:val="24"/>
          <w:szCs w:val="20"/>
        </w:rPr>
        <w:lastRenderedPageBreak/>
        <w:t xml:space="preserve">§ 4. </w:t>
      </w:r>
    </w:p>
    <w:p w14:paraId="5BA373A3" w14:textId="77777777" w:rsidR="003F6BA4" w:rsidRPr="00AE2D67" w:rsidRDefault="003F6BA4" w:rsidP="003F6BA4">
      <w:pPr>
        <w:tabs>
          <w:tab w:val="left" w:pos="426"/>
        </w:tabs>
        <w:spacing w:after="120" w:line="240" w:lineRule="auto"/>
        <w:ind w:left="425" w:hanging="425"/>
        <w:jc w:val="center"/>
        <w:rPr>
          <w:rFonts w:ascii="Times New Roman" w:eastAsia="Times New Roman" w:hAnsi="Times New Roman"/>
          <w:b/>
          <w:i/>
          <w:sz w:val="24"/>
          <w:szCs w:val="20"/>
        </w:rPr>
      </w:pPr>
      <w:r w:rsidRPr="00AE2D67">
        <w:rPr>
          <w:rFonts w:ascii="Times New Roman" w:eastAsia="Times New Roman" w:hAnsi="Times New Roman"/>
          <w:b/>
          <w:i/>
          <w:sz w:val="24"/>
          <w:szCs w:val="20"/>
        </w:rPr>
        <w:t>(zakończenie Pracy i jej odbiór)</w:t>
      </w:r>
    </w:p>
    <w:p w14:paraId="28981117"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Uczelnia jest zobowiązana zawiadomić Zlecającego bezzwłocznie, nie później niż w ciągu 7 dni od zakończenia każdego etapu Pracy/Pracy o przygotowaniu </w:t>
      </w:r>
      <w:r w:rsidRPr="00AE2D67">
        <w:rPr>
          <w:rFonts w:ascii="Times New Roman" w:eastAsia="Times New Roman" w:hAnsi="Times New Roman"/>
          <w:sz w:val="24"/>
          <w:szCs w:val="24"/>
        </w:rPr>
        <w:t>etapu Pracy/Pracy do odbioru.</w:t>
      </w:r>
      <w:r w:rsidRPr="00AE2D67">
        <w:rPr>
          <w:rFonts w:ascii="Times New Roman" w:eastAsia="Times New Roman" w:hAnsi="Times New Roman"/>
          <w:i/>
          <w:strike/>
          <w:sz w:val="24"/>
          <w:szCs w:val="24"/>
        </w:rPr>
        <w:t xml:space="preserve"> </w:t>
      </w:r>
    </w:p>
    <w:p w14:paraId="6CD46B7B"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 stanowi </w:t>
      </w:r>
      <w:r w:rsidRPr="00AE2D67">
        <w:rPr>
          <w:rFonts w:ascii="Times New Roman" w:eastAsia="Times New Roman" w:hAnsi="Times New Roman"/>
          <w:b/>
          <w:sz w:val="24"/>
          <w:szCs w:val="20"/>
        </w:rPr>
        <w:t>załącznik nr 2 do umowy</w:t>
      </w:r>
      <w:r w:rsidRPr="00AE2D67">
        <w:rPr>
          <w:rFonts w:ascii="Times New Roman" w:eastAsia="Times New Roman" w:hAnsi="Times New Roman"/>
          <w:sz w:val="24"/>
          <w:szCs w:val="20"/>
        </w:rPr>
        <w:t>.</w:t>
      </w:r>
    </w:p>
    <w:p w14:paraId="2C2C3C81"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niedotrzymania terminu, o którym mowa w ust. 2, Uczelnia może uznać, że dany etap Pracy/Praca został/-a odebrany/-a i sporządzić jednostronny protokół zdawczo-odbiorczy, który także stanowić będzie podstawę do wystawienia faktury VAT zgodnie z ust. 2.</w:t>
      </w:r>
    </w:p>
    <w:p w14:paraId="3819ED37" w14:textId="3A604118" w:rsidR="003F6BA4" w:rsidRPr="00AE2D67" w:rsidRDefault="003F6BA4" w:rsidP="003F6BA4">
      <w:pPr>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5.</w:t>
      </w:r>
    </w:p>
    <w:p w14:paraId="55AE3457"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(wynagrodzenie)</w:t>
      </w:r>
    </w:p>
    <w:p w14:paraId="171AD3E3" w14:textId="1FF5F17C" w:rsidR="003F6BA4" w:rsidRPr="00AE2D67" w:rsidRDefault="003F6BA4" w:rsidP="003F6BA4">
      <w:pPr>
        <w:widowControl w:val="0"/>
        <w:numPr>
          <w:ilvl w:val="0"/>
          <w:numId w:val="13"/>
        </w:numPr>
        <w:suppressAutoHyphens/>
        <w:autoSpaceDE w:val="0"/>
        <w:spacing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Strony zgodnie ustalają, że wynagrodzenie za wykonanie przedmiotu umowy, o którym mowa w § 2 ust. 1, wynosić będzie …………… zł brutto (słownie: ……………………… złotych ………/100 brutto).</w:t>
      </w:r>
      <w:r w:rsidR="007B0240" w:rsidRPr="00AE2D67">
        <w:rPr>
          <w:rFonts w:ascii="Times New Roman" w:eastAsia="Times New Roman" w:hAnsi="Times New Roman"/>
          <w:sz w:val="24"/>
          <w:szCs w:val="20"/>
        </w:rPr>
        <w:t xml:space="preserve"> Podana kwota zawiera należny podatek VAT w obowiązującej stawce.</w:t>
      </w:r>
      <w:r w:rsidRPr="00AE2D67">
        <w:rPr>
          <w:rFonts w:ascii="Times New Roman" w:eastAsia="Times New Roman" w:hAnsi="Times New Roman"/>
          <w:sz w:val="24"/>
          <w:szCs w:val="20"/>
        </w:rPr>
        <w:t xml:space="preserve"> </w:t>
      </w:r>
      <w:r w:rsidRPr="00AE2D67">
        <w:rPr>
          <w:rFonts w:ascii="Times New Roman" w:eastAsia="Times New Roman" w:hAnsi="Times New Roman"/>
          <w:spacing w:val="-2"/>
          <w:sz w:val="20"/>
          <w:szCs w:val="20"/>
        </w:rPr>
        <w:t>[</w:t>
      </w:r>
      <w:r w:rsidRPr="00AE2D67">
        <w:rPr>
          <w:rFonts w:ascii="Times New Roman" w:eastAsia="Times New Roman" w:hAnsi="Times New Roman"/>
          <w:i/>
          <w:spacing w:val="-2"/>
          <w:sz w:val="20"/>
          <w:szCs w:val="20"/>
        </w:rPr>
        <w:t>w</w:t>
      </w:r>
      <w:r w:rsidR="00F00C20" w:rsidRPr="00AE2D67">
        <w:rPr>
          <w:rFonts w:ascii="Times New Roman" w:eastAsia="Times New Roman" w:hAnsi="Times New Roman"/>
          <w:i/>
          <w:spacing w:val="-2"/>
          <w:sz w:val="20"/>
          <w:szCs w:val="20"/>
        </w:rPr>
        <w:t> </w:t>
      </w:r>
      <w:r w:rsidRPr="00AE2D67">
        <w:rPr>
          <w:rFonts w:ascii="Times New Roman" w:eastAsia="Times New Roman" w:hAnsi="Times New Roman"/>
          <w:i/>
          <w:spacing w:val="-2"/>
          <w:sz w:val="20"/>
          <w:szCs w:val="20"/>
        </w:rPr>
        <w:t>przypadku gdy transz jest więcej niż jedna, dodać zapis</w:t>
      </w:r>
      <w:r w:rsidRPr="00AE2D67">
        <w:rPr>
          <w:rFonts w:ascii="Times New Roman" w:eastAsia="Times New Roman" w:hAnsi="Times New Roman"/>
          <w:i/>
          <w:sz w:val="20"/>
          <w:szCs w:val="20"/>
        </w:rPr>
        <w:t>: „</w:t>
      </w:r>
      <w:r w:rsidRPr="00AE2D67">
        <w:rPr>
          <w:rFonts w:ascii="Times New Roman" w:eastAsia="Times New Roman" w:hAnsi="Times New Roman"/>
          <w:sz w:val="24"/>
          <w:szCs w:val="20"/>
        </w:rPr>
        <w:t>przy czym płatności za poszczególne etapy zostaną uiszczone w następujących transzach:</w:t>
      </w:r>
    </w:p>
    <w:p w14:paraId="7B3F5C9D" w14:textId="356CD871"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Etap 1 – …………… zł brutto (słownie: ……………………… złotych ………/100 brutto) </w:t>
      </w:r>
    </w:p>
    <w:p w14:paraId="48D0F93B" w14:textId="2BB83953"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sz w:val="24"/>
          <w:szCs w:val="20"/>
        </w:rPr>
      </w:pPr>
      <w:r w:rsidRPr="00AE2D67">
        <w:rPr>
          <w:rFonts w:ascii="Times New Roman" w:eastAsia="Times New Roman" w:hAnsi="Times New Roman"/>
          <w:sz w:val="24"/>
          <w:szCs w:val="20"/>
        </w:rPr>
        <w:t xml:space="preserve">Etap 2 – …………… zł brutto (słownie: ……………………… złotych ………/100 brutto) </w:t>
      </w:r>
    </w:p>
    <w:p w14:paraId="13F63290" w14:textId="77777777"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AE2D67">
        <w:rPr>
          <w:rFonts w:ascii="Times New Roman" w:eastAsia="Times New Roman" w:hAnsi="Times New Roman"/>
          <w:i/>
          <w:sz w:val="24"/>
          <w:szCs w:val="20"/>
        </w:rPr>
        <w:t>…</w:t>
      </w:r>
      <w:r w:rsidRPr="00AE2D67">
        <w:rPr>
          <w:rFonts w:ascii="Times New Roman" w:eastAsia="Times New Roman" w:hAnsi="Times New Roman"/>
          <w:spacing w:val="-2"/>
          <w:sz w:val="20"/>
          <w:szCs w:val="20"/>
        </w:rPr>
        <w:t>[</w:t>
      </w:r>
      <w:r w:rsidRPr="00AE2D67">
        <w:rPr>
          <w:rFonts w:ascii="Times New Roman" w:eastAsia="Times New Roman" w:hAnsi="Times New Roman"/>
          <w:i/>
          <w:spacing w:val="-2"/>
          <w:sz w:val="20"/>
          <w:szCs w:val="20"/>
        </w:rPr>
        <w:t>powielić powyższe podpunkty w przypadku, gdy etapów jest więcej</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w:t>
      </w:r>
      <w:r w:rsidRPr="00AE2D67">
        <w:rPr>
          <w:rFonts w:ascii="Times New Roman" w:eastAsia="Times New Roman" w:hAnsi="Times New Roman"/>
          <w:sz w:val="24"/>
          <w:szCs w:val="20"/>
        </w:rPr>
        <w:t>]</w:t>
      </w:r>
    </w:p>
    <w:p w14:paraId="66FE87E4" w14:textId="77777777" w:rsidR="003F6BA4" w:rsidRPr="00AE2D67" w:rsidRDefault="003F6BA4" w:rsidP="003F6BA4">
      <w:pPr>
        <w:widowControl w:val="0"/>
        <w:numPr>
          <w:ilvl w:val="0"/>
          <w:numId w:val="13"/>
        </w:numPr>
        <w:suppressAutoHyphens/>
        <w:autoSpaceDE w:val="0"/>
        <w:spacing w:before="60" w:after="60"/>
        <w:ind w:left="340" w:hanging="340"/>
        <w:jc w:val="both"/>
      </w:pPr>
      <w:r w:rsidRPr="00AE2D67">
        <w:rPr>
          <w:rFonts w:ascii="Times New Roman" w:eastAsia="Times New Roman" w:hAnsi="Times New Roman"/>
          <w:sz w:val="24"/>
          <w:szCs w:val="20"/>
        </w:rPr>
        <w:t>Kwota wymieniona w ust. 1 obejmuje również wynagrodzenie za przeniesienie praw majątkowych do wyników, w tym praw autorskich, o których mowa w § 6 umowy oraz za przeniesienie własności egzemplarzy wymienionych w § 2 ust. 4.</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 xml:space="preserve">dot. sytuacji, gdy Uczelnia </w:t>
      </w:r>
      <w:r w:rsidRPr="00AE2D67">
        <w:rPr>
          <w:rFonts w:ascii="Times New Roman" w:eastAsia="Times New Roman" w:hAnsi="Times New Roman"/>
          <w:i/>
          <w:sz w:val="20"/>
          <w:szCs w:val="20"/>
        </w:rPr>
        <w:lastRenderedPageBreak/>
        <w:t>przenosi prawa majątkowe</w:t>
      </w:r>
      <w:r w:rsidRPr="00AE2D67">
        <w:rPr>
          <w:rFonts w:ascii="Times New Roman" w:eastAsia="Times New Roman" w:hAnsi="Times New Roman"/>
          <w:sz w:val="20"/>
          <w:szCs w:val="20"/>
        </w:rPr>
        <w:t>]</w:t>
      </w:r>
    </w:p>
    <w:p w14:paraId="4DB01DE7" w14:textId="738145D4" w:rsidR="003F6BA4" w:rsidRPr="00AE2D67" w:rsidRDefault="003F6BA4" w:rsidP="003F6BA4">
      <w:pPr>
        <w:widowControl w:val="0"/>
        <w:numPr>
          <w:ilvl w:val="0"/>
          <w:numId w:val="13"/>
        </w:numPr>
        <w:suppressAutoHyphens/>
        <w:autoSpaceDE w:val="0"/>
        <w:spacing w:before="60" w:after="60"/>
        <w:ind w:left="340" w:hanging="340"/>
        <w:jc w:val="both"/>
        <w:rPr>
          <w:rFonts w:ascii="Times New Roman" w:eastAsia="Times New Roman" w:hAnsi="Times New Roman"/>
          <w:sz w:val="24"/>
          <w:szCs w:val="20"/>
        </w:rPr>
      </w:pPr>
      <w:r w:rsidRPr="00AE2D67">
        <w:rPr>
          <w:rFonts w:ascii="Times New Roman" w:eastAsia="Times New Roman" w:hAnsi="Times New Roman"/>
          <w:spacing w:val="-6"/>
          <w:sz w:val="24"/>
          <w:szCs w:val="20"/>
        </w:rPr>
        <w:t>Zlecający dokona zapłaty należności za każdy etap Pracy/Pracę</w:t>
      </w:r>
      <w:r w:rsidRPr="00AE2D67">
        <w:rPr>
          <w:rFonts w:ascii="Times New Roman" w:eastAsia="Times New Roman" w:hAnsi="Times New Roman"/>
          <w:i/>
          <w:spacing w:val="-6"/>
          <w:sz w:val="24"/>
          <w:szCs w:val="20"/>
        </w:rPr>
        <w:t xml:space="preserve"> </w:t>
      </w:r>
      <w:r w:rsidRPr="00AE2D67">
        <w:rPr>
          <w:rFonts w:ascii="Times New Roman" w:eastAsia="Times New Roman" w:hAnsi="Times New Roman"/>
          <w:spacing w:val="-6"/>
          <w:sz w:val="24"/>
          <w:szCs w:val="20"/>
        </w:rPr>
        <w:t xml:space="preserve">w terminie </w:t>
      </w:r>
      <w:r w:rsidR="00EE1E79" w:rsidRPr="00AE2D67">
        <w:rPr>
          <w:rFonts w:ascii="Times New Roman" w:eastAsia="Times New Roman" w:hAnsi="Times New Roman"/>
          <w:spacing w:val="-6"/>
          <w:sz w:val="24"/>
          <w:szCs w:val="20"/>
        </w:rPr>
        <w:t>21</w:t>
      </w:r>
      <w:r w:rsidRPr="00AE2D67">
        <w:rPr>
          <w:rFonts w:ascii="Times New Roman" w:eastAsia="Times New Roman" w:hAnsi="Times New Roman"/>
          <w:spacing w:val="-6"/>
          <w:sz w:val="24"/>
          <w:szCs w:val="20"/>
        </w:rPr>
        <w:t xml:space="preserve"> dni od dnia wystawienia</w:t>
      </w:r>
      <w:r w:rsidRPr="00AE2D67">
        <w:rPr>
          <w:rFonts w:ascii="Times New Roman" w:eastAsia="Times New Roman" w:hAnsi="Times New Roman"/>
          <w:sz w:val="24"/>
          <w:szCs w:val="20"/>
        </w:rPr>
        <w:t xml:space="preserve"> </w:t>
      </w:r>
      <w:r w:rsidRPr="00AE2D67">
        <w:rPr>
          <w:rFonts w:ascii="Times New Roman" w:eastAsia="Times New Roman" w:hAnsi="Times New Roman"/>
          <w:spacing w:val="-6"/>
          <w:sz w:val="24"/>
          <w:szCs w:val="20"/>
        </w:rPr>
        <w:t xml:space="preserve">faktury, na rachunek bankowy Zachodniopomorskiego Uniwersytetu Technologicznego w Szczecinie </w:t>
      </w:r>
      <w:r w:rsidRPr="00AE2D67">
        <w:rPr>
          <w:rFonts w:ascii="Times New Roman" w:eastAsia="Times New Roman" w:hAnsi="Times New Roman"/>
          <w:sz w:val="24"/>
          <w:szCs w:val="20"/>
        </w:rPr>
        <w:t>wskazany na fakturze. Za datę zapłaty uważa się datę wpływu należności na rachunek Uczelni.</w:t>
      </w:r>
      <w:r w:rsidR="00EE1E79" w:rsidRPr="00AE2D67">
        <w:rPr>
          <w:rFonts w:ascii="Times New Roman" w:eastAsia="Times New Roman" w:hAnsi="Times New Roman"/>
          <w:sz w:val="24"/>
          <w:szCs w:val="20"/>
        </w:rPr>
        <w:t xml:space="preserve"> </w:t>
      </w:r>
      <w:r w:rsidR="00EE1E79" w:rsidRPr="00AE2D67">
        <w:rPr>
          <w:rFonts w:ascii="Times New Roman" w:eastAsia="Times New Roman" w:hAnsi="Times New Roman"/>
          <w:iCs/>
          <w:sz w:val="20"/>
          <w:szCs w:val="20"/>
        </w:rPr>
        <w:t>[</w:t>
      </w:r>
      <w:r w:rsidR="00EE1E79" w:rsidRPr="00AE2D67">
        <w:rPr>
          <w:rFonts w:ascii="Times New Roman" w:eastAsia="Times New Roman" w:hAnsi="Times New Roman"/>
          <w:i/>
          <w:sz w:val="20"/>
          <w:szCs w:val="20"/>
        </w:rPr>
        <w:t>w</w:t>
      </w:r>
      <w:r w:rsidR="007B0240" w:rsidRPr="00AE2D67">
        <w:rPr>
          <w:rFonts w:ascii="Times New Roman" w:eastAsia="Times New Roman" w:hAnsi="Times New Roman"/>
          <w:i/>
          <w:sz w:val="20"/>
          <w:szCs w:val="20"/>
        </w:rPr>
        <w:t> </w:t>
      </w:r>
      <w:r w:rsidR="00EE1E79" w:rsidRPr="00AE2D67">
        <w:rPr>
          <w:rFonts w:ascii="Times New Roman" w:eastAsia="Times New Roman" w:hAnsi="Times New Roman"/>
          <w:i/>
          <w:sz w:val="20"/>
          <w:szCs w:val="20"/>
        </w:rPr>
        <w:t>szczególnych przypadkach termin płatności można wydłużyć maksymalnie do 30 dni od daty wystawienia faktury</w:t>
      </w:r>
      <w:r w:rsidR="00EE1E79" w:rsidRPr="00AE2D67">
        <w:rPr>
          <w:rFonts w:ascii="Times New Roman" w:eastAsia="Times New Roman" w:hAnsi="Times New Roman"/>
          <w:iCs/>
          <w:sz w:val="20"/>
          <w:szCs w:val="20"/>
        </w:rPr>
        <w:t>]</w:t>
      </w:r>
    </w:p>
    <w:p w14:paraId="78780C38" w14:textId="77777777" w:rsidR="003F6BA4" w:rsidRPr="00AE2D67" w:rsidRDefault="003F6BA4" w:rsidP="005D0A65">
      <w:pPr>
        <w:widowControl w:val="0"/>
        <w:numPr>
          <w:ilvl w:val="0"/>
          <w:numId w:val="13"/>
        </w:numPr>
        <w:tabs>
          <w:tab w:val="clear" w:pos="720"/>
        </w:tabs>
        <w:suppressAutoHyphens/>
        <w:autoSpaceDE w:val="0"/>
        <w:spacing w:before="60" w:after="60"/>
        <w:ind w:left="340" w:hanging="340"/>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Za każdy dzień opóźnienia w zapłacie należności Uczelnia naliczy odsetki ustawowe za opóźnienie.</w:t>
      </w:r>
    </w:p>
    <w:p w14:paraId="7FBA4AF3" w14:textId="77777777" w:rsidR="00A40164" w:rsidRPr="00AE2D67" w:rsidRDefault="00A40164" w:rsidP="005D0A65">
      <w:pPr>
        <w:widowControl w:val="0"/>
        <w:numPr>
          <w:ilvl w:val="0"/>
          <w:numId w:val="13"/>
        </w:numPr>
        <w:tabs>
          <w:tab w:val="clear" w:pos="720"/>
        </w:tabs>
        <w:suppressAutoHyphens/>
        <w:autoSpaceDE w:val="0"/>
        <w:spacing w:before="60" w:after="60"/>
        <w:ind w:left="425" w:hanging="425"/>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W przypadku opóźnienia lub zwłoki w zapłacie którejkolwiek z należności opisanych w ust. 1 Uczelnia ma prawo wstrzymania się z rozpoczęciem realizacji kolejnego etapu Pracy do czasu uiszczenia całości należności. Okres zwłoki lub opóźnienia w zapłacie wydłuża termin realizacji poszczególnych etapów Pracy o okres opóźnienia lub zwłoki.</w:t>
      </w:r>
    </w:p>
    <w:p w14:paraId="28DA4EE1" w14:textId="772585FF" w:rsidR="00A40164" w:rsidRPr="00AE2D67" w:rsidRDefault="00A40164" w:rsidP="005D0A65">
      <w:pPr>
        <w:widowControl w:val="0"/>
        <w:numPr>
          <w:ilvl w:val="0"/>
          <w:numId w:val="13"/>
        </w:numPr>
        <w:tabs>
          <w:tab w:val="clear" w:pos="720"/>
        </w:tabs>
        <w:suppressAutoHyphens/>
        <w:autoSpaceDE w:val="0"/>
        <w:spacing w:before="60" w:after="60"/>
        <w:ind w:left="425" w:hanging="425"/>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 xml:space="preserve">W przypadku opóźnienia lub zwłoki w zapłacie którejkolwiek z należności opisanych w ust. 1, pomimo wyznaczenia Zlecającemu, co najmniej 7 dniowego dodatkowego terminu, Uczelnia ma prawo do odstąpienia od całości lub niewykonanej części umowy, z winy Zlecającego. </w:t>
      </w:r>
    </w:p>
    <w:p w14:paraId="3079B05D" w14:textId="77777777" w:rsidR="003F6BA4" w:rsidRPr="00AE2D67" w:rsidRDefault="003F6BA4" w:rsidP="00270D5D">
      <w:pPr>
        <w:tabs>
          <w:tab w:val="left" w:pos="4678"/>
        </w:tabs>
        <w:spacing w:before="120" w:after="0"/>
        <w:jc w:val="center"/>
        <w:rPr>
          <w:rFonts w:ascii="Times New Roman" w:eastAsia="Times New Roman" w:hAnsi="Times New Roman"/>
          <w:b/>
          <w:sz w:val="24"/>
          <w:szCs w:val="20"/>
        </w:rPr>
      </w:pPr>
      <w:bookmarkStart w:id="1" w:name="_Hlk85091577"/>
      <w:r w:rsidRPr="00AE2D67">
        <w:rPr>
          <w:rFonts w:ascii="Times New Roman" w:eastAsia="Times New Roman" w:hAnsi="Times New Roman"/>
          <w:b/>
          <w:sz w:val="24"/>
          <w:szCs w:val="20"/>
        </w:rPr>
        <w:t>§ 6.</w:t>
      </w:r>
    </w:p>
    <w:p w14:paraId="476FA88A" w14:textId="77777777" w:rsidR="003F6BA4" w:rsidRPr="00AE2D67" w:rsidRDefault="003F6BA4" w:rsidP="00270D5D">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(własność intelektualna)</w:t>
      </w:r>
    </w:p>
    <w:p w14:paraId="21A19E49" w14:textId="77777777" w:rsidR="003F6BA4" w:rsidRPr="00AE2D67" w:rsidRDefault="003F6BA4" w:rsidP="005E3ED0">
      <w:pPr>
        <w:widowControl w:val="0"/>
        <w:numPr>
          <w:ilvl w:val="0"/>
          <w:numId w:val="21"/>
        </w:numPr>
        <w:suppressAutoHyphens/>
        <w:autoSpaceDE w:val="0"/>
        <w:spacing w:before="60" w:after="0"/>
        <w:jc w:val="both"/>
        <w:rPr>
          <w:rFonts w:ascii="Times New Roman" w:hAnsi="Times New Roman"/>
          <w:sz w:val="24"/>
        </w:rPr>
      </w:pPr>
      <w:r w:rsidRPr="00AE2D67">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wybrać jeden z wariantów w zależności od ustaleń pomiędzy Stronami, komu będzie przysługiwać prawo</w:t>
      </w:r>
      <w:r w:rsidRPr="00AE2D67">
        <w:rPr>
          <w:rFonts w:ascii="Times New Roman" w:eastAsia="Times New Roman" w:hAnsi="Times New Roman"/>
          <w:sz w:val="20"/>
          <w:szCs w:val="20"/>
        </w:rPr>
        <w:t>]</w:t>
      </w:r>
    </w:p>
    <w:p w14:paraId="50421C6D" w14:textId="77777777" w:rsidR="003F6BA4" w:rsidRPr="00AE2D67" w:rsidRDefault="003F6BA4" w:rsidP="005E3ED0">
      <w:pPr>
        <w:widowControl w:val="0"/>
        <w:numPr>
          <w:ilvl w:val="0"/>
          <w:numId w:val="21"/>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wybrać jeden z wariantów w zależności od ustaleń pomiędzy Stronami, komu będzie przysługiwać prawo</w:t>
      </w:r>
      <w:r w:rsidRPr="00AE2D67">
        <w:rPr>
          <w:rFonts w:ascii="Times New Roman" w:eastAsia="Times New Roman" w:hAnsi="Times New Roman"/>
          <w:sz w:val="20"/>
          <w:szCs w:val="20"/>
        </w:rPr>
        <w:t>]</w:t>
      </w:r>
    </w:p>
    <w:p w14:paraId="13496D7F" w14:textId="77777777" w:rsidR="003F6BA4" w:rsidRPr="00AE2D67"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Uczelnia przenosi na Zlecającego własność egzemplarzy wymienionych w § 2 ust. 4 i autorskie prawa majątkowe do powstałych w wyniku wykonywania niniejszej umowy </w:t>
      </w:r>
      <w:r w:rsidRPr="00AE2D67">
        <w:rPr>
          <w:rFonts w:ascii="Times New Roman" w:eastAsia="Times New Roman" w:hAnsi="Times New Roman"/>
          <w:sz w:val="24"/>
          <w:szCs w:val="24"/>
        </w:rPr>
        <w:lastRenderedPageBreak/>
        <w:t>utworów na polach eksploatacji określonych w art. 50 ustawy prawo autorskie i prawo pokrewne, w szczególności:</w:t>
      </w:r>
      <w:r w:rsidRPr="00AE2D67">
        <w:rPr>
          <w:rFonts w:ascii="Times New Roman" w:eastAsia="Times New Roman" w:hAnsi="Times New Roman"/>
          <w:sz w:val="20"/>
          <w:szCs w:val="20"/>
        </w:rPr>
        <w:t xml:space="preserve"> [</w:t>
      </w:r>
      <w:r w:rsidRPr="00AE2D67">
        <w:rPr>
          <w:rFonts w:ascii="Times New Roman" w:eastAsia="Times New Roman" w:hAnsi="Times New Roman"/>
          <w:i/>
          <w:sz w:val="20"/>
          <w:szCs w:val="20"/>
        </w:rPr>
        <w:t>dot. sytuacji, gdy właścicielem praw autorskich ma być Zlecający</w:t>
      </w:r>
      <w:r w:rsidRPr="00AE2D67">
        <w:rPr>
          <w:rFonts w:ascii="Times New Roman" w:eastAsia="Times New Roman" w:hAnsi="Times New Roman"/>
          <w:sz w:val="20"/>
          <w:szCs w:val="20"/>
        </w:rPr>
        <w:t>]</w:t>
      </w:r>
    </w:p>
    <w:p w14:paraId="02FA6A32"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wprowadzenie do pamięci komputera i rozpowszechnianie w sieciach komputerowych, a w tym w sieci Internet i Intranet;</w:t>
      </w:r>
    </w:p>
    <w:p w14:paraId="5BC8B776" w14:textId="77777777" w:rsidR="003F6BA4" w:rsidRPr="00AE2D67"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sidRPr="00AE2D67">
        <w:rPr>
          <w:rFonts w:ascii="Times New Roman" w:eastAsia="Times New Roman" w:hAnsi="Times New Roman"/>
          <w:sz w:val="24"/>
          <w:szCs w:val="24"/>
        </w:rPr>
        <w:t>utrwalanie, kopiowanie, skanowanie, wprowadzanie do pamięci komputerów i serwerów sieci komputerowych;</w:t>
      </w:r>
    </w:p>
    <w:p w14:paraId="3E3305A8" w14:textId="77777777" w:rsidR="003F6BA4" w:rsidRPr="00AE2D67"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sidRPr="00AE2D67">
        <w:rPr>
          <w:rFonts w:ascii="Times New Roman" w:eastAsia="Times New Roman" w:hAnsi="Times New Roman"/>
          <w:sz w:val="24"/>
          <w:szCs w:val="24"/>
        </w:rPr>
        <w:t>wystawianie na publiczną prezentację (na ekranie), w tym podczas konferencji i seminariów;</w:t>
      </w:r>
    </w:p>
    <w:p w14:paraId="466CDC11"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wykorzystywanie w materiałach wydawniczych oraz we wszelkiego rodzaju mediach audio-wizualnych i komputerowych;</w:t>
      </w:r>
    </w:p>
    <w:p w14:paraId="59435071"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wprowadzenie do obrotu;</w:t>
      </w:r>
    </w:p>
    <w:p w14:paraId="0671D7D8" w14:textId="77777777" w:rsidR="003F6BA4" w:rsidRPr="00AE2D67" w:rsidRDefault="003F6BA4" w:rsidP="003F6BA4">
      <w:pPr>
        <w:widowControl w:val="0"/>
        <w:autoSpaceDE w:val="0"/>
        <w:spacing w:after="0"/>
        <w:ind w:left="340"/>
        <w:jc w:val="both"/>
        <w:rPr>
          <w:rFonts w:ascii="Times New Roman" w:eastAsia="Times New Roman" w:hAnsi="Times New Roman"/>
          <w:sz w:val="24"/>
          <w:szCs w:val="20"/>
        </w:rPr>
      </w:pPr>
      <w:r w:rsidRPr="00AE2D67">
        <w:rPr>
          <w:rFonts w:ascii="Times New Roman" w:eastAsia="Times New Roman" w:hAnsi="Times New Roman"/>
          <w:sz w:val="24"/>
          <w:szCs w:val="24"/>
        </w:rPr>
        <w:t>…………………………………………………………………………………………………….</w:t>
      </w:r>
      <w:r w:rsidRPr="00AE2D67">
        <w:rPr>
          <w:rFonts w:ascii="Times New Roman" w:eastAsia="Times New Roman" w:hAnsi="Times New Roman"/>
          <w:sz w:val="24"/>
          <w:szCs w:val="20"/>
        </w:rPr>
        <w:t xml:space="preserve"> </w:t>
      </w:r>
    </w:p>
    <w:p w14:paraId="5872364F" w14:textId="77777777" w:rsidR="003F6BA4" w:rsidRPr="00AE2D67" w:rsidRDefault="003F6BA4" w:rsidP="003F6BA4">
      <w:pPr>
        <w:widowControl w:val="0"/>
        <w:autoSpaceDE w:val="0"/>
        <w:spacing w:after="120"/>
        <w:ind w:left="340"/>
        <w:jc w:val="both"/>
        <w:rPr>
          <w:rFonts w:ascii="Times New Roman" w:eastAsia="Times New Roman" w:hAnsi="Times New Roman"/>
          <w:sz w:val="24"/>
          <w:szCs w:val="24"/>
        </w:rPr>
      </w:pPr>
      <w:r w:rsidRPr="00AE2D67">
        <w:rPr>
          <w:rFonts w:ascii="Times New Roman" w:eastAsia="Times New Roman" w:hAnsi="Times New Roman"/>
          <w:sz w:val="20"/>
          <w:szCs w:val="20"/>
        </w:rPr>
        <w:t>[</w:t>
      </w:r>
      <w:r w:rsidRPr="00AE2D67">
        <w:rPr>
          <w:rFonts w:ascii="Times New Roman" w:eastAsia="Times New Roman" w:hAnsi="Times New Roman"/>
          <w:i/>
          <w:sz w:val="20"/>
          <w:szCs w:val="20"/>
        </w:rPr>
        <w:t>pola eksploatacji do uzgodnienia pomiędzy Stronami</w:t>
      </w:r>
      <w:r w:rsidRPr="00AE2D67">
        <w:rPr>
          <w:rFonts w:ascii="Times New Roman" w:eastAsia="Times New Roman" w:hAnsi="Times New Roman"/>
          <w:sz w:val="20"/>
          <w:szCs w:val="20"/>
        </w:rPr>
        <w:t>]</w:t>
      </w:r>
    </w:p>
    <w:p w14:paraId="309A616C" w14:textId="77777777" w:rsidR="003F6BA4" w:rsidRPr="00AE2D67" w:rsidRDefault="003F6BA4" w:rsidP="003F6BA4">
      <w:pPr>
        <w:pStyle w:val="Akapitzlist"/>
        <w:numPr>
          <w:ilvl w:val="0"/>
          <w:numId w:val="16"/>
        </w:numPr>
        <w:suppressAutoHyphens/>
        <w:spacing w:after="6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Przeniesienie majątkowych praw autorskich, o których mowa w ust. 3, następuje z chwilą odbioru </w:t>
      </w:r>
      <w:r w:rsidRPr="00AE2D67">
        <w:rPr>
          <w:rFonts w:ascii="Times New Roman" w:eastAsia="Times New Roman" w:hAnsi="Times New Roman"/>
          <w:sz w:val="24"/>
          <w:szCs w:val="20"/>
        </w:rPr>
        <w:t>każdego z etapów Pracy/Pracy</w:t>
      </w:r>
      <w:r w:rsidRPr="00AE2D67">
        <w:rPr>
          <w:rFonts w:ascii="Times New Roman" w:eastAsia="Times New Roman" w:hAnsi="Times New Roman"/>
          <w:sz w:val="24"/>
          <w:szCs w:val="24"/>
        </w:rPr>
        <w:t xml:space="preserve">, bez ograniczeń co do terytorium, czasu, liczby egzemplarzy.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Uczelnia przenosi prawa autorskie majątkowe</w:t>
      </w:r>
      <w:r w:rsidRPr="00AE2D67">
        <w:rPr>
          <w:rFonts w:ascii="Times New Roman" w:eastAsia="Times New Roman" w:hAnsi="Times New Roman"/>
          <w:sz w:val="20"/>
          <w:szCs w:val="20"/>
        </w:rPr>
        <w:t>]</w:t>
      </w:r>
    </w:p>
    <w:p w14:paraId="2D983537" w14:textId="77777777" w:rsidR="003F6BA4" w:rsidRPr="00AE2D67" w:rsidRDefault="003F6BA4" w:rsidP="003F6BA4">
      <w:pPr>
        <w:pStyle w:val="Akapitzlist"/>
        <w:numPr>
          <w:ilvl w:val="0"/>
          <w:numId w:val="16"/>
        </w:numPr>
        <w:suppressAutoHyphens/>
        <w:spacing w:after="12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prawa majątkowe przysługują Zlecającemu lub Stronom wspólnie</w:t>
      </w:r>
      <w:r w:rsidRPr="00AE2D67">
        <w:rPr>
          <w:rFonts w:ascii="Times New Roman" w:eastAsia="Times New Roman" w:hAnsi="Times New Roman"/>
          <w:sz w:val="20"/>
          <w:szCs w:val="20"/>
        </w:rPr>
        <w:t>]</w:t>
      </w:r>
    </w:p>
    <w:p w14:paraId="433E55AC" w14:textId="77777777" w:rsidR="003F6BA4" w:rsidRPr="00AE2D67"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Strony uzgodnią i stwierdzą w protokołach zdawczo-odbiorczych, które fragmenty wyników nie mogą być ujawnione i rozpowszechnione z istotnych przyczyn gospodarczych.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prawa majątkowe przysługują Zlecającemu lub Stronom wspólnie</w:t>
      </w:r>
      <w:r w:rsidRPr="00AE2D67">
        <w:rPr>
          <w:rFonts w:ascii="Times New Roman" w:eastAsia="Times New Roman" w:hAnsi="Times New Roman"/>
          <w:sz w:val="20"/>
          <w:szCs w:val="20"/>
        </w:rPr>
        <w:t>]</w:t>
      </w:r>
    </w:p>
    <w:bookmarkEnd w:id="1"/>
    <w:p w14:paraId="49698764" w14:textId="77777777" w:rsidR="003F6BA4" w:rsidRPr="00AE2D67" w:rsidRDefault="003F6BA4" w:rsidP="003F6BA4">
      <w:pPr>
        <w:keepNext/>
        <w:spacing w:before="120" w:after="0"/>
        <w:jc w:val="center"/>
        <w:rPr>
          <w:rFonts w:ascii="Times New Roman" w:eastAsia="Times New Roman" w:hAnsi="Times New Roman"/>
          <w:b/>
          <w:sz w:val="24"/>
          <w:szCs w:val="24"/>
        </w:rPr>
      </w:pPr>
      <w:r w:rsidRPr="00AE2D67">
        <w:rPr>
          <w:rFonts w:ascii="Times New Roman" w:eastAsia="Times New Roman" w:hAnsi="Times New Roman"/>
          <w:b/>
          <w:sz w:val="24"/>
          <w:szCs w:val="24"/>
        </w:rPr>
        <w:lastRenderedPageBreak/>
        <w:t xml:space="preserve">§ 7. </w:t>
      </w:r>
    </w:p>
    <w:p w14:paraId="707BF459" w14:textId="77777777" w:rsidR="003F6BA4" w:rsidRPr="00AE2D67" w:rsidRDefault="003F6BA4" w:rsidP="003F6BA4">
      <w:pPr>
        <w:keepNext/>
        <w:spacing w:after="120" w:line="240" w:lineRule="auto"/>
        <w:jc w:val="center"/>
        <w:rPr>
          <w:rFonts w:ascii="Times New Roman" w:eastAsia="Times New Roman" w:hAnsi="Times New Roman"/>
          <w:b/>
          <w:i/>
          <w:sz w:val="24"/>
          <w:szCs w:val="24"/>
        </w:rPr>
      </w:pPr>
      <w:r w:rsidRPr="00AE2D67">
        <w:rPr>
          <w:rFonts w:ascii="Times New Roman" w:eastAsia="Times New Roman" w:hAnsi="Times New Roman"/>
          <w:b/>
          <w:i/>
          <w:sz w:val="24"/>
          <w:szCs w:val="24"/>
        </w:rPr>
        <w:t>(przerwanie Pracy i negatywny wynik Pracy)</w:t>
      </w:r>
    </w:p>
    <w:p w14:paraId="5E59DF2F" w14:textId="77777777" w:rsidR="003F6BA4" w:rsidRPr="00AE2D67" w:rsidRDefault="003F6BA4" w:rsidP="003F6BA4">
      <w:pPr>
        <w:keepLines/>
        <w:widowControl w:val="0"/>
        <w:numPr>
          <w:ilvl w:val="0"/>
          <w:numId w:val="9"/>
        </w:numPr>
        <w:suppressAutoHyphens/>
        <w:autoSpaceDE w:val="0"/>
        <w:spacing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Jeżeli w toku wykonywania Pracy Uczelnia uzna, że kontynuacja Pracy jest niecelowa, powinna niezwłocznie powiadomić o tym Zlecającego.</w:t>
      </w:r>
    </w:p>
    <w:p w14:paraId="38D3FACC" w14:textId="77777777" w:rsidR="003F6BA4" w:rsidRPr="00AE2D67"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p>
    <w:p w14:paraId="37492D17" w14:textId="77777777" w:rsidR="003F6BA4" w:rsidRPr="00AE2D67" w:rsidRDefault="003F6BA4" w:rsidP="003F6BA4">
      <w:pPr>
        <w:keepLines/>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W przypadkach, o których mowa w ust. 1 i 2, Strony zobowiązane są w terminie 14 dni od dnia zawiadomienia rozpatrzyć celowość kontynuowania Pracy, ustalając jednocześnie w protokole stan zaawansowania prac. Ostateczna decyzja o przerwaniu Pracy należy do Zlecającego.</w:t>
      </w:r>
    </w:p>
    <w:p w14:paraId="0D53A20D" w14:textId="77777777" w:rsidR="003F6BA4" w:rsidRPr="00AE2D67"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5C7C8644"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pacing w:val="-4"/>
          <w:sz w:val="24"/>
          <w:szCs w:val="24"/>
        </w:rPr>
      </w:pPr>
      <w:r w:rsidRPr="00AE2D67">
        <w:rPr>
          <w:rFonts w:ascii="Times New Roman" w:eastAsia="Times New Roman" w:hAnsi="Times New Roman"/>
          <w:spacing w:val="-4"/>
          <w:sz w:val="24"/>
          <w:szCs w:val="24"/>
        </w:rPr>
        <w:t xml:space="preserve">koszty faktycznie poniesione do dnia zakończenia Pracy lub jej przerwania zgodnie z ust. 1–3, </w:t>
      </w:r>
    </w:p>
    <w:p w14:paraId="3037CBBA"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kwoty wynikające z podjętych przez Uczelnię zobowiązań wobec osób trzecich oraz </w:t>
      </w:r>
    </w:p>
    <w:p w14:paraId="678F5D0F"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narzut kosztów pośrednich i zysk Uczelni.</w:t>
      </w:r>
    </w:p>
    <w:p w14:paraId="5067DCC7" w14:textId="14C580CD" w:rsidR="00527F68" w:rsidRPr="00AE2D67" w:rsidRDefault="00485676" w:rsidP="005D0A65">
      <w:pPr>
        <w:widowControl w:val="0"/>
        <w:suppressAutoHyphens/>
        <w:autoSpaceDE w:val="0"/>
        <w:spacing w:after="0"/>
        <w:ind w:left="34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Wymienione powyżej </w:t>
      </w:r>
      <w:r w:rsidR="00366A39" w:rsidRPr="00AE2D67">
        <w:rPr>
          <w:rFonts w:ascii="Times New Roman" w:eastAsia="Times New Roman" w:hAnsi="Times New Roman"/>
          <w:sz w:val="24"/>
          <w:szCs w:val="24"/>
        </w:rPr>
        <w:t xml:space="preserve">składowe </w:t>
      </w:r>
      <w:r w:rsidR="00D7639E" w:rsidRPr="00AE2D67">
        <w:rPr>
          <w:rFonts w:ascii="Times New Roman" w:eastAsia="Times New Roman" w:hAnsi="Times New Roman"/>
          <w:sz w:val="24"/>
          <w:szCs w:val="24"/>
        </w:rPr>
        <w:t>wynagrodzenia</w:t>
      </w:r>
      <w:r w:rsidR="0024374C" w:rsidRPr="00AE2D67">
        <w:rPr>
          <w:rFonts w:ascii="Times New Roman" w:eastAsia="Times New Roman" w:hAnsi="Times New Roman"/>
          <w:sz w:val="24"/>
          <w:szCs w:val="24"/>
        </w:rPr>
        <w:t xml:space="preserve"> za wykonaną Pracę</w:t>
      </w:r>
      <w:r w:rsidRPr="00AE2D67">
        <w:rPr>
          <w:rFonts w:ascii="Times New Roman" w:eastAsia="Times New Roman" w:hAnsi="Times New Roman"/>
          <w:sz w:val="24"/>
          <w:szCs w:val="24"/>
        </w:rPr>
        <w:t xml:space="preserve"> zostaną </w:t>
      </w:r>
      <w:r w:rsidR="00907571" w:rsidRPr="00AE2D67">
        <w:rPr>
          <w:rFonts w:ascii="Times New Roman" w:eastAsia="Times New Roman" w:hAnsi="Times New Roman"/>
          <w:sz w:val="24"/>
          <w:szCs w:val="24"/>
        </w:rPr>
        <w:t xml:space="preserve">przedstawione </w:t>
      </w:r>
      <w:r w:rsidR="00E322C6" w:rsidRPr="00AE2D67">
        <w:rPr>
          <w:rFonts w:ascii="Times New Roman" w:eastAsia="Times New Roman" w:hAnsi="Times New Roman"/>
          <w:sz w:val="24"/>
          <w:szCs w:val="24"/>
        </w:rPr>
        <w:t xml:space="preserve">Zlecającemu </w:t>
      </w:r>
      <w:r w:rsidR="00907571" w:rsidRPr="00AE2D67">
        <w:rPr>
          <w:rFonts w:ascii="Times New Roman" w:eastAsia="Times New Roman" w:hAnsi="Times New Roman"/>
          <w:sz w:val="24"/>
          <w:szCs w:val="24"/>
        </w:rPr>
        <w:t>jako jedna pozycja</w:t>
      </w:r>
      <w:r w:rsidR="00E322C6" w:rsidRPr="00AE2D67">
        <w:rPr>
          <w:rFonts w:ascii="Times New Roman" w:eastAsia="Times New Roman" w:hAnsi="Times New Roman"/>
          <w:sz w:val="24"/>
          <w:szCs w:val="24"/>
        </w:rPr>
        <w:t xml:space="preserve"> zbiorcza</w:t>
      </w:r>
      <w:r w:rsidR="00907571" w:rsidRPr="00AE2D67">
        <w:rPr>
          <w:rFonts w:ascii="Times New Roman" w:eastAsia="Times New Roman" w:hAnsi="Times New Roman"/>
          <w:sz w:val="24"/>
          <w:szCs w:val="24"/>
        </w:rPr>
        <w:t xml:space="preserve">. </w:t>
      </w:r>
    </w:p>
    <w:p w14:paraId="01F1F506" w14:textId="77777777" w:rsidR="003F6BA4" w:rsidRPr="00AE2D67" w:rsidRDefault="003F6BA4" w:rsidP="003F6BA4">
      <w:pPr>
        <w:keepNext/>
        <w:spacing w:before="120" w:after="0"/>
        <w:jc w:val="center"/>
        <w:rPr>
          <w:rFonts w:ascii="Times New Roman" w:eastAsia="Times New Roman" w:hAnsi="Times New Roman"/>
          <w:b/>
          <w:sz w:val="24"/>
          <w:szCs w:val="24"/>
        </w:rPr>
      </w:pPr>
      <w:r w:rsidRPr="00AE2D67">
        <w:rPr>
          <w:rFonts w:ascii="Times New Roman" w:eastAsia="Times New Roman" w:hAnsi="Times New Roman"/>
          <w:b/>
          <w:sz w:val="24"/>
          <w:szCs w:val="24"/>
        </w:rPr>
        <w:t xml:space="preserve">§ 8. </w:t>
      </w:r>
    </w:p>
    <w:p w14:paraId="3A51A239" w14:textId="77777777" w:rsidR="003F6BA4" w:rsidRPr="00AE2D67" w:rsidRDefault="003F6BA4" w:rsidP="003F6BA4">
      <w:pPr>
        <w:keepNext/>
        <w:spacing w:after="120" w:line="240" w:lineRule="auto"/>
        <w:jc w:val="center"/>
        <w:rPr>
          <w:rFonts w:ascii="Times New Roman" w:eastAsia="Times New Roman" w:hAnsi="Times New Roman"/>
          <w:b/>
          <w:i/>
          <w:sz w:val="24"/>
          <w:szCs w:val="24"/>
        </w:rPr>
      </w:pPr>
      <w:r w:rsidRPr="00AE2D67">
        <w:rPr>
          <w:rFonts w:ascii="Times New Roman" w:eastAsia="Times New Roman" w:hAnsi="Times New Roman"/>
          <w:b/>
          <w:i/>
          <w:sz w:val="24"/>
          <w:szCs w:val="24"/>
        </w:rPr>
        <w:t>(zachowanie poufności)</w:t>
      </w:r>
    </w:p>
    <w:p w14:paraId="68C943A4"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Strony umowy zobowiązują się do zachowania poufności:</w:t>
      </w:r>
    </w:p>
    <w:p w14:paraId="0C34E0BE" w14:textId="77777777" w:rsidR="003F6BA4" w:rsidRPr="00AE2D67"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postanowień zawartej umowy,</w:t>
      </w:r>
    </w:p>
    <w:p w14:paraId="639E9DA8" w14:textId="77777777" w:rsidR="003F6BA4" w:rsidRPr="00AE2D67"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wszelkich informacji powziętych w związku z realizacją umowy dostępnych u Zlecającego oraz Uczelni, w tym:</w:t>
      </w:r>
    </w:p>
    <w:p w14:paraId="57131E8E" w14:textId="77777777" w:rsidR="003F6BA4" w:rsidRPr="00AE2D67"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informacji prawnie chronionych w rozumieniu </w:t>
      </w:r>
      <w:r w:rsidRPr="00AE2D67">
        <w:rPr>
          <w:rFonts w:ascii="Times New Roman" w:eastAsia="Times New Roman" w:hAnsi="Times New Roman"/>
          <w:iCs/>
          <w:sz w:val="24"/>
          <w:szCs w:val="24"/>
        </w:rPr>
        <w:t xml:space="preserve">Rozporządzenia Parlamentu Europejskiego i Rady (UE) 2016/679 z dnia 27 kwietnia 2016 r. w sprawie ochrony osób fizycznych w związku z przetwarzaniem danych osobowych i w sprawie swobodnego </w:t>
      </w:r>
      <w:r w:rsidRPr="00AE2D67">
        <w:rPr>
          <w:rFonts w:ascii="Times New Roman" w:eastAsia="Times New Roman" w:hAnsi="Times New Roman"/>
          <w:iCs/>
          <w:sz w:val="24"/>
          <w:szCs w:val="24"/>
        </w:rPr>
        <w:lastRenderedPageBreak/>
        <w:t xml:space="preserve">przepływu takich danych oraz uchylenia dyrektywy 95/46/WE (ogólne rozporządzenie o ochronie danych) oraz </w:t>
      </w:r>
      <w:r w:rsidRPr="00AE2D67">
        <w:rPr>
          <w:rFonts w:ascii="Times New Roman" w:eastAsia="Times New Roman" w:hAnsi="Times New Roman"/>
          <w:bCs/>
          <w:sz w:val="24"/>
          <w:szCs w:val="24"/>
        </w:rPr>
        <w:t>u</w:t>
      </w:r>
      <w:r w:rsidRPr="00AE2D67">
        <w:rPr>
          <w:rFonts w:ascii="Times New Roman" w:eastAsia="Times New Roman" w:hAnsi="Times New Roman"/>
          <w:sz w:val="24"/>
          <w:szCs w:val="24"/>
        </w:rPr>
        <w:t xml:space="preserve">stawy z dnia </w:t>
      </w:r>
      <w:r w:rsidRPr="00AE2D67">
        <w:rPr>
          <w:rFonts w:ascii="Times New Roman" w:eastAsia="Times New Roman" w:hAnsi="Times New Roman"/>
          <w:bCs/>
          <w:sz w:val="24"/>
          <w:szCs w:val="24"/>
        </w:rPr>
        <w:t>10 maja 2018 r</w:t>
      </w:r>
      <w:r w:rsidRPr="00AE2D67">
        <w:rPr>
          <w:rFonts w:ascii="Times New Roman" w:eastAsia="Times New Roman" w:hAnsi="Times New Roman"/>
          <w:bCs/>
          <w:i/>
          <w:iCs/>
          <w:sz w:val="24"/>
          <w:szCs w:val="24"/>
        </w:rPr>
        <w:t>.</w:t>
      </w:r>
      <w:r w:rsidRPr="00AE2D67">
        <w:rPr>
          <w:rFonts w:ascii="Times New Roman" w:eastAsia="Times New Roman" w:hAnsi="Times New Roman"/>
          <w:sz w:val="24"/>
          <w:szCs w:val="24"/>
        </w:rPr>
        <w:t xml:space="preserve"> o ochronie danych osobowych (tekst jedn. Dz. U. z 2019 r. poz. 1781)</w:t>
      </w:r>
    </w:p>
    <w:p w14:paraId="13881657" w14:textId="77777777" w:rsidR="003F6BA4" w:rsidRPr="00AE2D67"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informacji stanowiących tajemnicę przedsiębiorstwa, przez co rozumie się wszelkie ujawnione przez Zlecającego na rzecz Uczelni, niezależnie od formy ich przekazania, </w:t>
      </w:r>
      <w:r w:rsidRPr="00AE2D67">
        <w:rPr>
          <w:rFonts w:ascii="Times New Roman" w:eastAsia="Times New Roman" w:hAnsi="Times New Roman"/>
          <w:spacing w:val="-6"/>
          <w:sz w:val="24"/>
          <w:szCs w:val="24"/>
        </w:rPr>
        <w:t>a nieujawnione do wiadomości publicznej, informacje techniczne, technologiczne, ekonomiczne, finansowe, handlowe, organizacyjne lub inne, posiadające wartość gospodarczą,</w:t>
      </w:r>
      <w:r w:rsidRPr="00AE2D67">
        <w:rPr>
          <w:rFonts w:ascii="Times New Roman" w:eastAsia="Times New Roman" w:hAnsi="Times New Roman"/>
          <w:sz w:val="24"/>
          <w:szCs w:val="24"/>
        </w:rPr>
        <w:t xml:space="preserve"> których</w:t>
      </w:r>
      <w:r w:rsidRPr="00AE2D67">
        <w:rPr>
          <w:rFonts w:ascii="Times New Roman" w:eastAsia="Times New Roman" w:hAnsi="Times New Roman"/>
          <w:spacing w:val="-5"/>
          <w:sz w:val="24"/>
          <w:szCs w:val="24"/>
        </w:rPr>
        <w:t xml:space="preserve"> </w:t>
      </w:r>
      <w:r w:rsidRPr="00AE2D67">
        <w:rPr>
          <w:rFonts w:ascii="Times New Roman" w:eastAsia="Times New Roman" w:hAnsi="Times New Roman"/>
          <w:spacing w:val="-2"/>
          <w:sz w:val="24"/>
          <w:szCs w:val="24"/>
        </w:rPr>
        <w:t>nieuprawnione ujawnienie może narazić na szkodę prawnie chroniony interes Zlecającego</w:t>
      </w:r>
      <w:r w:rsidRPr="00AE2D67">
        <w:rPr>
          <w:rFonts w:ascii="Times New Roman" w:eastAsia="Times New Roman" w:hAnsi="Times New Roman"/>
          <w:sz w:val="24"/>
          <w:szCs w:val="24"/>
        </w:rPr>
        <w:t>.</w:t>
      </w:r>
    </w:p>
    <w:p w14:paraId="66CDB888"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pacing w:val="-4"/>
          <w:sz w:val="24"/>
          <w:szCs w:val="24"/>
        </w:rPr>
      </w:pPr>
      <w:r w:rsidRPr="00AE2D67">
        <w:rPr>
          <w:rFonts w:ascii="Times New Roman" w:eastAsia="Times New Roman" w:hAnsi="Times New Roman"/>
          <w:sz w:val="24"/>
          <w:szCs w:val="24"/>
        </w:rPr>
        <w:t xml:space="preserve">Uczelnia zobowiązuje się do wprowadzenia do umowy zawieranej z podwykonawcą/ </w:t>
      </w:r>
      <w:r w:rsidRPr="00AE2D67">
        <w:rPr>
          <w:rFonts w:ascii="Times New Roman" w:eastAsia="Times New Roman" w:hAnsi="Times New Roman"/>
          <w:spacing w:val="-4"/>
          <w:sz w:val="24"/>
          <w:szCs w:val="24"/>
        </w:rPr>
        <w:t xml:space="preserve">podwykonawcami obowiązku zachowania poufności informacji wymienionych w ust. 1. </w:t>
      </w:r>
      <w:r w:rsidRPr="00AE2D67">
        <w:rPr>
          <w:rFonts w:ascii="Times New Roman" w:eastAsia="Times New Roman" w:hAnsi="Times New Roman"/>
          <w:spacing w:val="-4"/>
          <w:sz w:val="20"/>
          <w:szCs w:val="20"/>
        </w:rPr>
        <w:t>[</w:t>
      </w:r>
      <w:r w:rsidRPr="00AE2D67">
        <w:rPr>
          <w:rFonts w:ascii="Times New Roman" w:eastAsia="Times New Roman" w:hAnsi="Times New Roman"/>
          <w:i/>
          <w:spacing w:val="-4"/>
          <w:sz w:val="20"/>
          <w:szCs w:val="20"/>
        </w:rPr>
        <w:t>jeśli dotyczy</w:t>
      </w:r>
      <w:r w:rsidRPr="00AE2D67">
        <w:rPr>
          <w:rFonts w:ascii="Times New Roman" w:eastAsia="Times New Roman" w:hAnsi="Times New Roman"/>
          <w:spacing w:val="-4"/>
          <w:sz w:val="20"/>
          <w:szCs w:val="20"/>
        </w:rPr>
        <w:t>]</w:t>
      </w:r>
      <w:r w:rsidRPr="00AE2D67">
        <w:rPr>
          <w:rFonts w:ascii="Times New Roman" w:eastAsia="Times New Roman" w:hAnsi="Times New Roman"/>
          <w:spacing w:val="-4"/>
          <w:sz w:val="24"/>
          <w:szCs w:val="24"/>
        </w:rPr>
        <w:t>.</w:t>
      </w:r>
    </w:p>
    <w:p w14:paraId="7D2D2AB2"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Uczelnia zobowiązuje się do wykorzystania informacji wymienionych w ust. 1 wyłącznie do celów realizacji niniejszej umowy.</w:t>
      </w:r>
    </w:p>
    <w:p w14:paraId="48CBE114" w14:textId="77777777" w:rsidR="003F6BA4" w:rsidRPr="00AE2D67" w:rsidRDefault="003F6BA4" w:rsidP="00F03775">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nie dotyczy:</w:t>
      </w:r>
    </w:p>
    <w:p w14:paraId="5086A431" w14:textId="77777777" w:rsidR="003F6BA4" w:rsidRPr="00AE2D67" w:rsidRDefault="003F6BA4" w:rsidP="00F03775">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informacji powszechnie wiadomych,</w:t>
      </w:r>
    </w:p>
    <w:p w14:paraId="5855C32A" w14:textId="77777777" w:rsidR="003F6BA4" w:rsidRPr="00AE2D67" w:rsidRDefault="003F6BA4" w:rsidP="00F03775">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informacji udostępnianych na żądanie organu, który zgodnie z obowiązującymi przepisami prawa uprawniony jest do żądania ujawnienia takich informacji.</w:t>
      </w:r>
    </w:p>
    <w:p w14:paraId="6D2D1A84"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w:t>
      </w:r>
    </w:p>
    <w:p w14:paraId="765F283F"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Uczelnia może ujawniać informacje, o których mowa w ust. 1, jedynie tym pracownikom/ współpracownikom, którym będą one niezbędne do wykonania powierzonych im czynności i tylko w zakresie, w jakim jest to konieczne dla wykonania niniejszej umowy. Uczelnia </w:t>
      </w:r>
      <w:r w:rsidRPr="00AE2D67">
        <w:rPr>
          <w:rFonts w:ascii="Times New Roman" w:eastAsia="Times New Roman" w:hAnsi="Times New Roman"/>
          <w:spacing w:val="-4"/>
          <w:sz w:val="24"/>
          <w:szCs w:val="24"/>
        </w:rPr>
        <w:t>zobowiązuje się poinformować pracowników/współpracowników, którzy uczestniczą w realizacji</w:t>
      </w:r>
      <w:r w:rsidRPr="00AE2D67">
        <w:rPr>
          <w:rFonts w:ascii="Times New Roman" w:eastAsia="Times New Roman" w:hAnsi="Times New Roman"/>
          <w:sz w:val="24"/>
          <w:szCs w:val="24"/>
        </w:rPr>
        <w:t xml:space="preserve"> niniejszej umowy lub mają styczność z informacjami, o których mowa w ust. 1, o obowiązkach wynikających z niniejszej umowy. Uczelnia ponosi odpowiedzialność za wszelkie naruszenia obowiązków wynikających z niniejszej umowy przez powyższe osoby.</w:t>
      </w:r>
    </w:p>
    <w:p w14:paraId="3B97E11D"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lastRenderedPageBreak/>
        <w:t>Obowiązek zachowania poufności ustaje w każdym czasie, w przypadku pisemnej zgody stron umowy co do zakresu, terminu i sposobu upublicznienia postanowień umowy oraz informacji, o których mowa w ust. 1b.</w:t>
      </w:r>
    </w:p>
    <w:p w14:paraId="4CA3E27C"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9. </w:t>
      </w:r>
    </w:p>
    <w:p w14:paraId="46349DCA"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(kary umowne)</w:t>
      </w:r>
    </w:p>
    <w:p w14:paraId="6B963A0D" w14:textId="77777777" w:rsidR="003F6BA4" w:rsidRPr="00AE2D67"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4"/>
        </w:rPr>
        <w:t xml:space="preserve">W przypadku naruszenia postanowień </w:t>
      </w:r>
      <w:r w:rsidRPr="00AE2D67">
        <w:rPr>
          <w:rFonts w:ascii="Times New Roman" w:eastAsia="Times New Roman" w:hAnsi="Times New Roman"/>
          <w:sz w:val="24"/>
          <w:szCs w:val="20"/>
        </w:rPr>
        <w:t>§ 8</w:t>
      </w:r>
      <w:r w:rsidRPr="00AE2D67">
        <w:rPr>
          <w:rFonts w:ascii="Times New Roman" w:eastAsia="Times New Roman" w:hAnsi="Times New Roman"/>
          <w:sz w:val="24"/>
          <w:szCs w:val="24"/>
        </w:rPr>
        <w:t xml:space="preserve"> przez jedną ze Stron umowy, druga Strona ma prawo żądać zapłaty kary umownej w wysokości 5.000 zł za każde naruszenie. </w:t>
      </w:r>
    </w:p>
    <w:p w14:paraId="7D3E0599" w14:textId="77777777" w:rsidR="003F6BA4" w:rsidRPr="00AE2D67"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Uczelnia obowiązana jest do zapłacenia Zlecającemu kary umownej:</w:t>
      </w:r>
    </w:p>
    <w:p w14:paraId="4F69A89B" w14:textId="77777777" w:rsidR="003F6BA4" w:rsidRPr="00AE2D67"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za zwłokę w wykonaniu przedmiotu umowy w wysokości 0,1% ceny umownej </w:t>
      </w:r>
      <w:r w:rsidRPr="00AE2D67">
        <w:rPr>
          <w:rFonts w:ascii="Times New Roman" w:eastAsia="Times New Roman" w:hAnsi="Times New Roman"/>
          <w:spacing w:val="-4"/>
          <w:sz w:val="24"/>
          <w:szCs w:val="20"/>
        </w:rPr>
        <w:t>brutto, o której mowa w § 5 ust. 1, za każdy dzień zwłoki, nie więcej niż 10% ceny umownej</w:t>
      </w:r>
      <w:r w:rsidRPr="00AE2D67">
        <w:rPr>
          <w:rFonts w:ascii="Times New Roman" w:eastAsia="Times New Roman" w:hAnsi="Times New Roman"/>
          <w:sz w:val="24"/>
          <w:szCs w:val="20"/>
        </w:rPr>
        <w:t xml:space="preserve"> brutto, o której mowa w § 5 ust. 1;</w:t>
      </w:r>
    </w:p>
    <w:p w14:paraId="23761D0C" w14:textId="77777777" w:rsidR="003F6BA4" w:rsidRPr="00AE2D67"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AE2D67">
        <w:rPr>
          <w:rFonts w:ascii="Times New Roman" w:eastAsia="Times New Roman" w:hAnsi="Times New Roman"/>
          <w:sz w:val="24"/>
          <w:szCs w:val="20"/>
        </w:rPr>
        <w:t>za odstąpienie od umowy przez Zlecającego z przyczyn zależnych od Uczelni w wysokości 2% ceny brutto,</w:t>
      </w:r>
      <w:r w:rsidRPr="00AE2D67">
        <w:rPr>
          <w:rFonts w:ascii="Arial" w:eastAsia="Times New Roman" w:hAnsi="Arial"/>
          <w:sz w:val="24"/>
          <w:szCs w:val="20"/>
        </w:rPr>
        <w:t xml:space="preserve"> </w:t>
      </w:r>
      <w:r w:rsidRPr="00AE2D67">
        <w:rPr>
          <w:rFonts w:ascii="Times New Roman" w:eastAsia="Times New Roman" w:hAnsi="Times New Roman"/>
          <w:sz w:val="24"/>
          <w:szCs w:val="20"/>
        </w:rPr>
        <w:t xml:space="preserve">o której mowa w § 5 ust. 1. </w:t>
      </w:r>
    </w:p>
    <w:p w14:paraId="05452DEE" w14:textId="77777777" w:rsidR="003F6BA4" w:rsidRPr="00AE2D67" w:rsidRDefault="003F6BA4" w:rsidP="00206D66">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sidRPr="00AE2D67">
        <w:rPr>
          <w:rFonts w:ascii="Arial" w:eastAsia="Times New Roman" w:hAnsi="Arial"/>
          <w:sz w:val="24"/>
          <w:szCs w:val="20"/>
        </w:rPr>
        <w:t xml:space="preserve"> </w:t>
      </w:r>
      <w:r w:rsidRPr="00AE2D67">
        <w:rPr>
          <w:rFonts w:ascii="Times New Roman" w:eastAsia="Times New Roman" w:hAnsi="Times New Roman"/>
          <w:sz w:val="24"/>
          <w:szCs w:val="20"/>
        </w:rPr>
        <w:t xml:space="preserve">o której mowa w § 5 ust. 1. </w:t>
      </w:r>
    </w:p>
    <w:p w14:paraId="49FFAB66" w14:textId="14321156" w:rsidR="003F6BA4" w:rsidRPr="00AE2D67" w:rsidRDefault="003F6BA4" w:rsidP="00206D66">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poniesienia większej szkody niż zastrzeżona kara umowna, Strony zastrzegają sobie prawo dochodzenia odszkodowania na zasadach ogólnych.</w:t>
      </w:r>
    </w:p>
    <w:p w14:paraId="705F3AC6"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10.</w:t>
      </w:r>
    </w:p>
    <w:p w14:paraId="105EAC27"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(zastosowanie innych przepisów)</w:t>
      </w:r>
    </w:p>
    <w:p w14:paraId="1AFF0F24" w14:textId="77777777" w:rsidR="003F6BA4" w:rsidRPr="00AE2D67" w:rsidRDefault="003F6BA4" w:rsidP="003F6BA4">
      <w:pPr>
        <w:widowControl w:val="0"/>
        <w:autoSpaceDE w:val="0"/>
        <w:spacing w:after="0"/>
        <w:jc w:val="both"/>
        <w:rPr>
          <w:rFonts w:ascii="Times New Roman" w:eastAsia="Times New Roman" w:hAnsi="Times New Roman"/>
          <w:sz w:val="24"/>
          <w:szCs w:val="20"/>
        </w:rPr>
      </w:pPr>
      <w:r w:rsidRPr="00AE2D67">
        <w:rPr>
          <w:rFonts w:ascii="Times New Roman" w:eastAsia="Times New Roman" w:hAnsi="Times New Roman"/>
          <w:sz w:val="24"/>
          <w:szCs w:val="20"/>
        </w:rPr>
        <w:t>W sprawach nieuregulowanych niniejszą umową zastosowanie mieć będą przepisy Kodeksu cywilnego i prawa autorskiego oraz prawa własności przemysłowej.</w:t>
      </w:r>
    </w:p>
    <w:p w14:paraId="45F489AE"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11. </w:t>
      </w:r>
    </w:p>
    <w:p w14:paraId="5152BB7D"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(postanowienia końcowe)</w:t>
      </w:r>
    </w:p>
    <w:p w14:paraId="6DEF9E19" w14:textId="77777777" w:rsidR="003F6BA4" w:rsidRPr="00AE2D67" w:rsidRDefault="003F6BA4" w:rsidP="003F6BA4">
      <w:pPr>
        <w:widowControl w:val="0"/>
        <w:numPr>
          <w:ilvl w:val="0"/>
          <w:numId w:val="12"/>
        </w:numPr>
        <w:suppressAutoHyphens/>
        <w:autoSpaceDE w:val="0"/>
        <w:spacing w:after="0"/>
        <w:ind w:left="340" w:hanging="340"/>
        <w:jc w:val="both"/>
        <w:rPr>
          <w:rFonts w:ascii="Times New Roman" w:eastAsia="Times New Roman" w:hAnsi="Times New Roman"/>
          <w:sz w:val="24"/>
          <w:szCs w:val="20"/>
        </w:rPr>
      </w:pPr>
      <w:r w:rsidRPr="00AE2D67">
        <w:rPr>
          <w:rFonts w:ascii="Times New Roman" w:eastAsia="Times New Roman" w:hAnsi="Times New Roman"/>
          <w:spacing w:val="-4"/>
          <w:sz w:val="24"/>
          <w:szCs w:val="20"/>
        </w:rPr>
        <w:t>Wszelkie zmiany umowy wymagają zgody obu Stron i formy pisemnej, pod rygorem nieważności</w:t>
      </w:r>
      <w:r w:rsidRPr="00AE2D67">
        <w:rPr>
          <w:rFonts w:ascii="Times New Roman" w:eastAsia="Times New Roman" w:hAnsi="Times New Roman"/>
          <w:sz w:val="24"/>
          <w:szCs w:val="20"/>
        </w:rPr>
        <w:t xml:space="preserve">. </w:t>
      </w:r>
    </w:p>
    <w:p w14:paraId="1C91104F" w14:textId="77777777" w:rsidR="003F6BA4" w:rsidRPr="00AE2D67"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pacing w:val="-6"/>
          <w:sz w:val="24"/>
          <w:szCs w:val="20"/>
        </w:rPr>
      </w:pPr>
      <w:r w:rsidRPr="00AE2D67">
        <w:rPr>
          <w:rFonts w:ascii="Times New Roman" w:eastAsia="Times New Roman" w:hAnsi="Times New Roman"/>
          <w:spacing w:val="-6"/>
          <w:sz w:val="24"/>
          <w:szCs w:val="20"/>
        </w:rPr>
        <w:t>Strony będą dążyły do rozstrzygania spraw spornych, niezwłocznie po ich wystąpieniu, drogą negocjacji.</w:t>
      </w:r>
    </w:p>
    <w:p w14:paraId="042B577B" w14:textId="77777777" w:rsidR="003F6BA4" w:rsidRPr="00AE2D67" w:rsidRDefault="003F6BA4" w:rsidP="00206D66">
      <w:pPr>
        <w:widowControl w:val="0"/>
        <w:numPr>
          <w:ilvl w:val="0"/>
          <w:numId w:val="12"/>
        </w:numPr>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lastRenderedPageBreak/>
        <w:t xml:space="preserve">W przypadku braku porozumienia w sposób podany w ust. 2, w ciągu 14 dni, każda ze Stron może żądać rozstrzygnięcia sprawy przez sąd powszechny ogólnie właściwy dla powoda. </w:t>
      </w:r>
    </w:p>
    <w:p w14:paraId="0DC7C6AE" w14:textId="77777777" w:rsidR="003F6BA4" w:rsidRPr="00AE2D67" w:rsidRDefault="003F6BA4" w:rsidP="003F6BA4">
      <w:pPr>
        <w:widowControl w:val="0"/>
        <w:numPr>
          <w:ilvl w:val="0"/>
          <w:numId w:val="12"/>
        </w:numPr>
        <w:suppressAutoHyphens/>
        <w:autoSpaceDE w:val="0"/>
        <w:spacing w:before="60" w:after="12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Umowę sporządzono w dwóch jednobrzmiących egzemplarzach, po jednym dla każdej ze Stron.</w:t>
      </w:r>
    </w:p>
    <w:tbl>
      <w:tblPr>
        <w:tblW w:w="0" w:type="auto"/>
        <w:tblLayout w:type="fixed"/>
        <w:tblLook w:val="0000" w:firstRow="0" w:lastRow="0" w:firstColumn="0" w:lastColumn="0" w:noHBand="0" w:noVBand="0"/>
      </w:tblPr>
      <w:tblGrid>
        <w:gridCol w:w="4785"/>
        <w:gridCol w:w="4786"/>
      </w:tblGrid>
      <w:tr w:rsidR="003F6BA4" w:rsidRPr="00AE2D67" w14:paraId="1E82BF28" w14:textId="77777777" w:rsidTr="003F6BA4">
        <w:tc>
          <w:tcPr>
            <w:tcW w:w="4785" w:type="dxa"/>
            <w:shd w:val="clear" w:color="auto" w:fill="auto"/>
          </w:tcPr>
          <w:p w14:paraId="441DAF24" w14:textId="77777777" w:rsidR="003F6BA4" w:rsidRPr="00AE2D67" w:rsidRDefault="003F6BA4" w:rsidP="003F6BA4">
            <w:pPr>
              <w:snapToGrid w:val="0"/>
              <w:spacing w:before="360" w:after="0" w:line="240" w:lineRule="auto"/>
              <w:jc w:val="center"/>
              <w:rPr>
                <w:rFonts w:ascii="Times New Roman" w:eastAsia="Times New Roman" w:hAnsi="Times New Roman"/>
                <w:b/>
                <w:sz w:val="20"/>
                <w:szCs w:val="20"/>
              </w:rPr>
            </w:pPr>
            <w:r w:rsidRPr="00AE2D67">
              <w:rPr>
                <w:rFonts w:ascii="Times New Roman" w:eastAsia="Times New Roman" w:hAnsi="Times New Roman"/>
                <w:b/>
                <w:sz w:val="20"/>
                <w:szCs w:val="20"/>
              </w:rPr>
              <w:t>ZLECAJĄCY</w:t>
            </w:r>
          </w:p>
        </w:tc>
        <w:tc>
          <w:tcPr>
            <w:tcW w:w="4786" w:type="dxa"/>
            <w:shd w:val="clear" w:color="auto" w:fill="auto"/>
          </w:tcPr>
          <w:p w14:paraId="41D4DF2E" w14:textId="77777777" w:rsidR="003F6BA4" w:rsidRPr="00AE2D67" w:rsidRDefault="003F6BA4" w:rsidP="003F6BA4">
            <w:pPr>
              <w:snapToGrid w:val="0"/>
              <w:spacing w:before="360" w:after="0" w:line="240" w:lineRule="auto"/>
              <w:jc w:val="center"/>
              <w:rPr>
                <w:rFonts w:ascii="Times New Roman" w:eastAsia="Times New Roman" w:hAnsi="Times New Roman"/>
                <w:b/>
                <w:sz w:val="20"/>
                <w:szCs w:val="20"/>
              </w:rPr>
            </w:pPr>
            <w:r w:rsidRPr="00AE2D67">
              <w:rPr>
                <w:rFonts w:ascii="Times New Roman" w:eastAsia="Times New Roman" w:hAnsi="Times New Roman"/>
                <w:b/>
                <w:sz w:val="20"/>
                <w:szCs w:val="20"/>
              </w:rPr>
              <w:t>UCZELNIA</w:t>
            </w:r>
          </w:p>
        </w:tc>
      </w:tr>
      <w:tr w:rsidR="003F6BA4" w:rsidRPr="00AE2D67" w14:paraId="709A5388" w14:textId="77777777" w:rsidTr="003F6BA4">
        <w:tc>
          <w:tcPr>
            <w:tcW w:w="4785" w:type="dxa"/>
            <w:shd w:val="clear" w:color="auto" w:fill="auto"/>
          </w:tcPr>
          <w:p w14:paraId="18EC1409" w14:textId="77777777" w:rsidR="003F6BA4" w:rsidRPr="00AE2D67" w:rsidRDefault="003F6BA4" w:rsidP="003F6BA4">
            <w:pPr>
              <w:snapToGrid w:val="0"/>
              <w:spacing w:before="120" w:after="0" w:line="240" w:lineRule="auto"/>
              <w:jc w:val="center"/>
              <w:rPr>
                <w:rFonts w:ascii="Times New Roman" w:eastAsia="Times New Roman" w:hAnsi="Times New Roman"/>
                <w:i/>
                <w:sz w:val="20"/>
                <w:szCs w:val="20"/>
              </w:rPr>
            </w:pPr>
            <w:r w:rsidRPr="00AE2D67">
              <w:rPr>
                <w:rFonts w:ascii="Times New Roman" w:eastAsia="Times New Roman" w:hAnsi="Times New Roman"/>
                <w:i/>
                <w:sz w:val="20"/>
                <w:szCs w:val="20"/>
              </w:rPr>
              <w:t>Imię i nazwisko</w:t>
            </w:r>
          </w:p>
          <w:p w14:paraId="33C96115" w14:textId="77777777" w:rsidR="003F6BA4" w:rsidRPr="00AE2D67" w:rsidRDefault="003F6BA4" w:rsidP="003F6BA4">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4F9E24DD" w14:textId="77777777" w:rsidR="003F6BA4" w:rsidRPr="00AE2D67" w:rsidRDefault="003F6BA4" w:rsidP="003F6BA4">
            <w:pPr>
              <w:snapToGrid w:val="0"/>
              <w:spacing w:before="120" w:after="0" w:line="240" w:lineRule="auto"/>
              <w:jc w:val="center"/>
              <w:rPr>
                <w:rFonts w:ascii="Times New Roman" w:eastAsia="Times New Roman" w:hAnsi="Times New Roman"/>
                <w:i/>
                <w:sz w:val="20"/>
                <w:szCs w:val="20"/>
              </w:rPr>
            </w:pPr>
            <w:r w:rsidRPr="00AE2D67">
              <w:rPr>
                <w:rFonts w:ascii="Times New Roman" w:eastAsia="Times New Roman" w:hAnsi="Times New Roman"/>
                <w:i/>
                <w:sz w:val="20"/>
                <w:szCs w:val="20"/>
              </w:rPr>
              <w:t>Imię i nazwisko</w:t>
            </w:r>
          </w:p>
          <w:p w14:paraId="00F92202" w14:textId="77777777" w:rsidR="003F6BA4" w:rsidRPr="00AE2D67" w:rsidRDefault="003F6BA4" w:rsidP="003F6BA4">
            <w:pPr>
              <w:spacing w:before="120" w:after="0" w:line="240" w:lineRule="auto"/>
              <w:jc w:val="center"/>
              <w:rPr>
                <w:rFonts w:ascii="Times New Roman" w:eastAsia="Times New Roman" w:hAnsi="Times New Roman"/>
                <w:b/>
                <w:sz w:val="24"/>
                <w:szCs w:val="24"/>
              </w:rPr>
            </w:pPr>
          </w:p>
        </w:tc>
      </w:tr>
      <w:tr w:rsidR="003F6BA4" w:rsidRPr="00AE2D67" w14:paraId="44BB4899" w14:textId="77777777" w:rsidTr="003F6BA4">
        <w:tc>
          <w:tcPr>
            <w:tcW w:w="4785" w:type="dxa"/>
            <w:shd w:val="clear" w:color="auto" w:fill="auto"/>
          </w:tcPr>
          <w:p w14:paraId="6B837A12"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r w:rsidRPr="00AE2D67">
              <w:rPr>
                <w:rFonts w:ascii="Times New Roman" w:eastAsia="Times New Roman" w:hAnsi="Times New Roman"/>
                <w:sz w:val="24"/>
                <w:szCs w:val="24"/>
              </w:rPr>
              <w:t>…………………………</w:t>
            </w:r>
          </w:p>
        </w:tc>
        <w:tc>
          <w:tcPr>
            <w:tcW w:w="4786" w:type="dxa"/>
            <w:shd w:val="clear" w:color="auto" w:fill="auto"/>
          </w:tcPr>
          <w:p w14:paraId="2DEEFF0C"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r w:rsidRPr="00AE2D67">
              <w:rPr>
                <w:rFonts w:ascii="Times New Roman" w:eastAsia="Times New Roman" w:hAnsi="Times New Roman"/>
                <w:sz w:val="24"/>
                <w:szCs w:val="24"/>
              </w:rPr>
              <w:t>…………………………</w:t>
            </w:r>
          </w:p>
        </w:tc>
      </w:tr>
      <w:tr w:rsidR="003F6BA4" w:rsidRPr="00AE2D67" w14:paraId="1DABFFFA" w14:textId="77777777" w:rsidTr="003F6BA4">
        <w:trPr>
          <w:trHeight w:val="91"/>
        </w:trPr>
        <w:tc>
          <w:tcPr>
            <w:tcW w:w="4785" w:type="dxa"/>
            <w:shd w:val="clear" w:color="auto" w:fill="auto"/>
          </w:tcPr>
          <w:p w14:paraId="5FDCFC3B" w14:textId="77777777" w:rsidR="003F6BA4" w:rsidRPr="00AE2D67" w:rsidRDefault="003F6BA4" w:rsidP="003F6BA4">
            <w:pPr>
              <w:snapToGrid w:val="0"/>
              <w:spacing w:after="0" w:line="240" w:lineRule="auto"/>
              <w:jc w:val="center"/>
              <w:rPr>
                <w:rFonts w:ascii="Times New Roman" w:hAnsi="Times New Roman"/>
                <w:i/>
                <w:sz w:val="20"/>
              </w:rPr>
            </w:pPr>
            <w:r w:rsidRPr="00AE2D67">
              <w:rPr>
                <w:rFonts w:ascii="Times New Roman" w:eastAsia="Times New Roman" w:hAnsi="Times New Roman"/>
                <w:i/>
                <w:sz w:val="20"/>
                <w:szCs w:val="20"/>
              </w:rPr>
              <w:t>(podpis i pieczęć)</w:t>
            </w:r>
          </w:p>
        </w:tc>
        <w:tc>
          <w:tcPr>
            <w:tcW w:w="4786" w:type="dxa"/>
            <w:shd w:val="clear" w:color="auto" w:fill="auto"/>
          </w:tcPr>
          <w:p w14:paraId="3BC55DCB" w14:textId="77777777" w:rsidR="003F6BA4" w:rsidRPr="00AE2D67" w:rsidRDefault="003F6BA4" w:rsidP="003F6BA4">
            <w:pPr>
              <w:snapToGrid w:val="0"/>
              <w:spacing w:after="0" w:line="240" w:lineRule="auto"/>
              <w:jc w:val="center"/>
              <w:rPr>
                <w:rFonts w:ascii="Times New Roman" w:hAnsi="Times New Roman"/>
                <w:i/>
                <w:sz w:val="20"/>
              </w:rPr>
            </w:pPr>
            <w:r w:rsidRPr="00AE2D67">
              <w:rPr>
                <w:rFonts w:ascii="Times New Roman" w:eastAsia="Times New Roman" w:hAnsi="Times New Roman"/>
                <w:i/>
                <w:sz w:val="20"/>
                <w:szCs w:val="20"/>
              </w:rPr>
              <w:t>(podpis i pieczęć)</w:t>
            </w:r>
          </w:p>
        </w:tc>
      </w:tr>
    </w:tbl>
    <w:p w14:paraId="216B17D7" w14:textId="77777777" w:rsidR="003F6BA4" w:rsidRPr="00AE2D67" w:rsidRDefault="003F6BA4" w:rsidP="00525F08">
      <w:pPr>
        <w:pageBreakBefore/>
        <w:spacing w:after="0"/>
        <w:jc w:val="right"/>
        <w:rPr>
          <w:rFonts w:ascii="Times New Roman" w:eastAsia="Times New Roman" w:hAnsi="Times New Roman"/>
          <w:sz w:val="20"/>
          <w:szCs w:val="20"/>
        </w:rPr>
      </w:pPr>
      <w:r w:rsidRPr="00AE2D67">
        <w:rPr>
          <w:rFonts w:ascii="Times New Roman" w:eastAsia="Times New Roman" w:hAnsi="Times New Roman"/>
          <w:sz w:val="20"/>
          <w:szCs w:val="20"/>
        </w:rPr>
        <w:lastRenderedPageBreak/>
        <w:t xml:space="preserve">Załącznik nr 1 do umowy </w:t>
      </w:r>
    </w:p>
    <w:p w14:paraId="247E5EEF" w14:textId="77777777" w:rsidR="003F6BA4" w:rsidRPr="00AE2D67" w:rsidRDefault="003F6BA4" w:rsidP="003F6BA4">
      <w:pPr>
        <w:spacing w:after="0" w:line="240" w:lineRule="auto"/>
        <w:rPr>
          <w:rFonts w:ascii="Times New Roman" w:eastAsia="Times New Roman" w:hAnsi="Times New Roman"/>
          <w:sz w:val="20"/>
          <w:szCs w:val="20"/>
        </w:rPr>
      </w:pPr>
      <w:r w:rsidRPr="00AE2D67">
        <w:rPr>
          <w:rFonts w:ascii="Times New Roman" w:eastAsia="Times New Roman" w:hAnsi="Times New Roman"/>
          <w:sz w:val="20"/>
          <w:szCs w:val="20"/>
        </w:rPr>
        <w:t>Wzór</w:t>
      </w:r>
    </w:p>
    <w:p w14:paraId="1F0CC9C6" w14:textId="77777777" w:rsidR="003F6BA4" w:rsidRPr="00AE2D67" w:rsidRDefault="003F6BA4" w:rsidP="003F6BA4">
      <w:pPr>
        <w:spacing w:after="240" w:line="240" w:lineRule="auto"/>
        <w:jc w:val="center"/>
        <w:rPr>
          <w:rFonts w:ascii="Times New Roman" w:hAnsi="Times New Roman"/>
          <w:b/>
        </w:rPr>
      </w:pPr>
      <w:r w:rsidRPr="00AE2D67">
        <w:rPr>
          <w:rFonts w:ascii="Times New Roman" w:eastAsia="Times New Roman" w:hAnsi="Times New Roman"/>
          <w:b/>
        </w:rPr>
        <w:t>Opis pracy</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AE2D67" w14:paraId="427A7AA3"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48A5675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w:t>
            </w:r>
          </w:p>
        </w:tc>
        <w:tc>
          <w:tcPr>
            <w:tcW w:w="2662" w:type="dxa"/>
            <w:tcBorders>
              <w:top w:val="single" w:sz="4" w:space="0" w:color="000000"/>
              <w:left w:val="single" w:sz="4" w:space="0" w:color="000000"/>
              <w:bottom w:val="single" w:sz="4" w:space="0" w:color="000000"/>
            </w:tcBorders>
            <w:shd w:val="clear" w:color="auto" w:fill="auto"/>
            <w:vAlign w:val="center"/>
          </w:tcPr>
          <w:p w14:paraId="0C79D66A"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Opis działań planowanych do realizacji w ramach etapu</w:t>
            </w:r>
          </w:p>
        </w:tc>
        <w:tc>
          <w:tcPr>
            <w:tcW w:w="3147" w:type="dxa"/>
            <w:tcBorders>
              <w:top w:val="single" w:sz="4" w:space="0" w:color="000000"/>
              <w:left w:val="single" w:sz="4" w:space="0" w:color="000000"/>
              <w:bottom w:val="single" w:sz="4" w:space="0" w:color="000000"/>
            </w:tcBorders>
            <w:shd w:val="clear" w:color="auto" w:fill="auto"/>
            <w:vAlign w:val="center"/>
          </w:tcPr>
          <w:p w14:paraId="39234C4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Rezultat działania</w:t>
            </w:r>
          </w:p>
        </w:tc>
        <w:tc>
          <w:tcPr>
            <w:tcW w:w="1276" w:type="dxa"/>
            <w:tcBorders>
              <w:top w:val="single" w:sz="4" w:space="0" w:color="000000"/>
              <w:left w:val="single" w:sz="4" w:space="0" w:color="000000"/>
              <w:bottom w:val="single" w:sz="4" w:space="0" w:color="000000"/>
            </w:tcBorders>
            <w:shd w:val="clear" w:color="auto" w:fill="auto"/>
            <w:vAlign w:val="center"/>
          </w:tcPr>
          <w:p w14:paraId="1A31A98B" w14:textId="0ED6D71F"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 xml:space="preserve">Koszt etapu </w:t>
            </w:r>
            <w:r w:rsidR="007B0240" w:rsidRPr="00AE2D67">
              <w:rPr>
                <w:rFonts w:ascii="Times New Roman" w:eastAsia="Times New Roman" w:hAnsi="Times New Roman"/>
                <w:sz w:val="20"/>
                <w:szCs w:val="20"/>
                <w:shd w:val="clear" w:color="auto" w:fill="FFFFFF"/>
              </w:rPr>
              <w:t>brutto</w:t>
            </w:r>
            <w:r w:rsidRPr="00AE2D67">
              <w:rPr>
                <w:rFonts w:ascii="Times New Roman" w:eastAsia="Times New Roman" w:hAnsi="Times New Roman"/>
                <w:sz w:val="20"/>
                <w:szCs w:val="20"/>
                <w:shd w:val="clear" w:color="auto" w:fill="FFFFFF"/>
              </w:rPr>
              <w:t xml:space="preserve"> (zł)</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EEFE"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Czas realizacji etapu</w:t>
            </w:r>
          </w:p>
        </w:tc>
      </w:tr>
      <w:tr w:rsidR="003F6BA4" w:rsidRPr="00AE2D67" w14:paraId="1E06F4AA"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6FBF9C7F"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 X</w:t>
            </w:r>
          </w:p>
        </w:tc>
        <w:tc>
          <w:tcPr>
            <w:tcW w:w="2662" w:type="dxa"/>
            <w:tcBorders>
              <w:top w:val="single" w:sz="4" w:space="0" w:color="000000"/>
              <w:left w:val="single" w:sz="4" w:space="0" w:color="000000"/>
              <w:bottom w:val="single" w:sz="4" w:space="0" w:color="000000"/>
            </w:tcBorders>
            <w:shd w:val="clear" w:color="auto" w:fill="auto"/>
            <w:vAlign w:val="center"/>
          </w:tcPr>
          <w:p w14:paraId="24E3B9D0"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4F5C15D6" w14:textId="77777777" w:rsidR="003F6BA4" w:rsidRPr="00AE2D67"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ABE923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81B"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rsidRPr="00AE2D67" w14:paraId="1483390C"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0BE4E1B9"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 XX</w:t>
            </w:r>
          </w:p>
        </w:tc>
        <w:tc>
          <w:tcPr>
            <w:tcW w:w="2662" w:type="dxa"/>
            <w:tcBorders>
              <w:top w:val="single" w:sz="4" w:space="0" w:color="000000"/>
              <w:left w:val="single" w:sz="4" w:space="0" w:color="000000"/>
              <w:bottom w:val="single" w:sz="4" w:space="0" w:color="000000"/>
            </w:tcBorders>
            <w:shd w:val="clear" w:color="auto" w:fill="auto"/>
            <w:vAlign w:val="center"/>
          </w:tcPr>
          <w:p w14:paraId="66B4200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273D20EE" w14:textId="77777777" w:rsidR="003F6BA4" w:rsidRPr="00AE2D67"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F251E61"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59DC"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F4" w:rsidRPr="00AE2D67" w14:paraId="7A78FF22" w14:textId="77777777" w:rsidTr="003F6BF4">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09303909" w14:textId="7CB9761F"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RAZEM brutto</w:t>
            </w:r>
          </w:p>
        </w:tc>
        <w:tc>
          <w:tcPr>
            <w:tcW w:w="1276" w:type="dxa"/>
            <w:tcBorders>
              <w:top w:val="single" w:sz="4" w:space="0" w:color="000000"/>
              <w:left w:val="single" w:sz="4" w:space="0" w:color="000000"/>
              <w:bottom w:val="single" w:sz="4" w:space="0" w:color="auto"/>
            </w:tcBorders>
            <w:shd w:val="clear" w:color="auto" w:fill="auto"/>
            <w:vAlign w:val="center"/>
          </w:tcPr>
          <w:p w14:paraId="1A08C02D" w14:textId="77777777"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30C6" w14:textId="77777777"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p>
        </w:tc>
      </w:tr>
    </w:tbl>
    <w:p w14:paraId="346EC329" w14:textId="77777777" w:rsidR="003F6BA4" w:rsidRPr="00AE2D67" w:rsidRDefault="003F6BA4" w:rsidP="003F6BA4">
      <w:pPr>
        <w:spacing w:after="160" w:line="256" w:lineRule="auto"/>
        <w:jc w:val="right"/>
        <w:rPr>
          <w:rFonts w:ascii="Times New Roman" w:hAnsi="Times New Roman"/>
          <w:sz w:val="20"/>
          <w:szCs w:val="20"/>
        </w:rPr>
      </w:pPr>
    </w:p>
    <w:p w14:paraId="1841D3DE" w14:textId="77777777" w:rsidR="003F6BA4" w:rsidRPr="00AE2D67" w:rsidRDefault="003F6BA4" w:rsidP="00525F08">
      <w:pPr>
        <w:spacing w:before="240" w:after="0" w:line="256" w:lineRule="auto"/>
        <w:jc w:val="right"/>
        <w:rPr>
          <w:rFonts w:ascii="Times New Roman" w:hAnsi="Times New Roman"/>
          <w:sz w:val="20"/>
          <w:szCs w:val="20"/>
        </w:rPr>
      </w:pPr>
      <w:r w:rsidRPr="00AE2D67">
        <w:rPr>
          <w:rFonts w:ascii="Times New Roman" w:hAnsi="Times New Roman"/>
          <w:sz w:val="20"/>
          <w:szCs w:val="20"/>
        </w:rPr>
        <w:t xml:space="preserve">Załącznik nr 2 do umowy </w:t>
      </w:r>
    </w:p>
    <w:p w14:paraId="30699935" w14:textId="77777777" w:rsidR="003F6BA4" w:rsidRPr="00AE2D67" w:rsidRDefault="003F6BA4" w:rsidP="00525F08">
      <w:pPr>
        <w:spacing w:after="0" w:line="256" w:lineRule="auto"/>
        <w:rPr>
          <w:rFonts w:ascii="Times New Roman" w:eastAsia="Times New Roman" w:hAnsi="Times New Roman"/>
          <w:sz w:val="20"/>
          <w:szCs w:val="20"/>
        </w:rPr>
      </w:pPr>
      <w:r w:rsidRPr="00AE2D67">
        <w:rPr>
          <w:rFonts w:ascii="Times New Roman" w:eastAsia="Times New Roman" w:hAnsi="Times New Roman"/>
          <w:sz w:val="20"/>
          <w:szCs w:val="20"/>
        </w:rPr>
        <w:t xml:space="preserve">Wzór </w:t>
      </w:r>
    </w:p>
    <w:p w14:paraId="5E274A83" w14:textId="77777777" w:rsidR="003F6BA4" w:rsidRPr="00AE2D67" w:rsidRDefault="003F6BA4" w:rsidP="00525F08">
      <w:pPr>
        <w:spacing w:after="240" w:line="256" w:lineRule="auto"/>
        <w:jc w:val="center"/>
        <w:rPr>
          <w:rFonts w:ascii="Times New Roman" w:hAnsi="Times New Roman"/>
          <w:b/>
        </w:rPr>
      </w:pPr>
      <w:r w:rsidRPr="00AE2D67">
        <w:rPr>
          <w:rFonts w:ascii="Times New Roman" w:hAnsi="Times New Roman"/>
          <w:b/>
        </w:rPr>
        <w:t>Protokół zdawczo-odbiorczy pracy badawczej/badawczo-rozwojowej</w:t>
      </w:r>
    </w:p>
    <w:tbl>
      <w:tblPr>
        <w:tblW w:w="9639" w:type="dxa"/>
        <w:tblInd w:w="-5" w:type="dxa"/>
        <w:tblLayout w:type="fixed"/>
        <w:tblLook w:val="0000" w:firstRow="0" w:lastRow="0" w:firstColumn="0" w:lastColumn="0" w:noHBand="0" w:noVBand="0"/>
      </w:tblPr>
      <w:tblGrid>
        <w:gridCol w:w="4106"/>
        <w:gridCol w:w="5533"/>
      </w:tblGrid>
      <w:tr w:rsidR="003F6BA4" w:rsidRPr="00AE2D67" w14:paraId="0DF2A1AD"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4626FA3"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Tytuł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9734"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0DEBE1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0312006"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Nazwa Uczelni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462B" w14:textId="77777777" w:rsidR="003F6BA4" w:rsidRPr="00AE2D67" w:rsidRDefault="003F6BA4" w:rsidP="003F6BA4">
            <w:pPr>
              <w:snapToGrid w:val="0"/>
              <w:spacing w:after="0" w:line="240" w:lineRule="auto"/>
              <w:rPr>
                <w:rFonts w:ascii="Times New Roman" w:eastAsia="Times New Roman" w:hAnsi="Times New Roman"/>
                <w:sz w:val="20"/>
                <w:szCs w:val="20"/>
              </w:rPr>
            </w:pPr>
            <w:r w:rsidRPr="00AE2D67">
              <w:rPr>
                <w:rFonts w:ascii="Times New Roman" w:eastAsia="Times New Roman" w:hAnsi="Times New Roman"/>
                <w:sz w:val="20"/>
                <w:szCs w:val="20"/>
              </w:rPr>
              <w:t>Zachodniopomorski Uniwersytet Technologiczny w Szczecinie</w:t>
            </w:r>
          </w:p>
        </w:tc>
      </w:tr>
      <w:tr w:rsidR="003F6BA4" w:rsidRPr="00AE2D67" w14:paraId="3C28777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C2FED86"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Nazwa Zlecającego</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EDBE"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59978E5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77C5AE9"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Numer etapu</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371"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D10E2A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63CAF65"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 xml:space="preserve">Data rozpoczęcia realizacji pracy/etapu pracy </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7EFA"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4B5AF444"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BD43CD3"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Data zakończenia realizacji 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17FB"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0935328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B59A6BF" w14:textId="10344C97" w:rsidR="003F6BA4" w:rsidRPr="00AE2D67" w:rsidRDefault="003F6BA4" w:rsidP="003F6BA4">
            <w:pPr>
              <w:autoSpaceDE w:val="0"/>
              <w:snapToGrid w:val="0"/>
              <w:spacing w:after="0" w:line="240" w:lineRule="auto"/>
              <w:ind w:left="142"/>
              <w:rPr>
                <w:rFonts w:ascii="Times New Roman" w:hAnsi="Times New Roman"/>
                <w:bCs/>
                <w:sz w:val="20"/>
                <w:szCs w:val="20"/>
              </w:rPr>
            </w:pPr>
            <w:r w:rsidRPr="00AE2D67">
              <w:rPr>
                <w:rFonts w:ascii="Times New Roman" w:hAnsi="Times New Roman"/>
                <w:bCs/>
                <w:sz w:val="20"/>
                <w:szCs w:val="20"/>
              </w:rPr>
              <w:t xml:space="preserve">Data </w:t>
            </w:r>
            <w:r w:rsidR="007B0240" w:rsidRPr="00AE2D67">
              <w:rPr>
                <w:rFonts w:ascii="Times New Roman" w:hAnsi="Times New Roman"/>
                <w:bCs/>
                <w:sz w:val="20"/>
                <w:szCs w:val="20"/>
              </w:rPr>
              <w:t xml:space="preserve">odbioru </w:t>
            </w:r>
            <w:r w:rsidRPr="00AE2D67">
              <w:rPr>
                <w:rFonts w:ascii="Times New Roman" w:hAnsi="Times New Roman"/>
                <w:bCs/>
                <w:sz w:val="20"/>
                <w:szCs w:val="20"/>
              </w:rPr>
              <w:t>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99E"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61811D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8E066F8"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Uwagi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1096"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bl>
    <w:p w14:paraId="1470A27F" w14:textId="77777777" w:rsidR="003F6BA4" w:rsidRPr="00AE2D67" w:rsidRDefault="003F6BA4" w:rsidP="003C52F0">
      <w:pPr>
        <w:spacing w:after="0" w:line="240" w:lineRule="auto"/>
        <w:jc w:val="center"/>
        <w:rPr>
          <w:rFonts w:ascii="Times New Roman" w:eastAsia="Times New Roman" w:hAnsi="Times New Roman"/>
          <w:sz w:val="24"/>
          <w:szCs w:val="24"/>
        </w:rPr>
      </w:pPr>
    </w:p>
    <w:tbl>
      <w:tblPr>
        <w:tblW w:w="9639" w:type="dxa"/>
        <w:tblInd w:w="-5" w:type="dxa"/>
        <w:tblLayout w:type="fixed"/>
        <w:tblLook w:val="0000" w:firstRow="0" w:lastRow="0" w:firstColumn="0" w:lastColumn="0" w:noHBand="0" w:noVBand="0"/>
      </w:tblPr>
      <w:tblGrid>
        <w:gridCol w:w="4606"/>
        <w:gridCol w:w="5033"/>
      </w:tblGrid>
      <w:tr w:rsidR="003F6BA4" w:rsidRPr="00AE2D67" w14:paraId="5BCBC602"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4078D70C"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Kierownik Pracy ze strony Uczelni</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EC8D7"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Data i podpis</w:t>
            </w:r>
          </w:p>
        </w:tc>
      </w:tr>
      <w:tr w:rsidR="003F6BA4" w:rsidRPr="00AE2D67" w14:paraId="77E15DF8"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337815C4"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0E7CE48"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r>
    </w:tbl>
    <w:p w14:paraId="5250E5FB" w14:textId="77777777" w:rsidR="003F6BA4" w:rsidRPr="00AE2D67" w:rsidRDefault="003F6BA4" w:rsidP="003C52F0">
      <w:pPr>
        <w:spacing w:before="240" w:after="120" w:line="240" w:lineRule="auto"/>
        <w:rPr>
          <w:rFonts w:ascii="Times New Roman" w:eastAsia="Times New Roman" w:hAnsi="Times New Roman"/>
          <w:sz w:val="24"/>
          <w:szCs w:val="24"/>
        </w:rPr>
      </w:pPr>
      <w:r w:rsidRPr="00AE2D67">
        <w:rPr>
          <w:rFonts w:ascii="Times New Roman" w:eastAsia="Times New Roman" w:hAnsi="Times New Roman"/>
          <w:sz w:val="24"/>
          <w:szCs w:val="24"/>
        </w:rPr>
        <w:t>Potwierdzam należyte wykonanie usługi</w:t>
      </w:r>
    </w:p>
    <w:tbl>
      <w:tblPr>
        <w:tblW w:w="9639" w:type="dxa"/>
        <w:tblInd w:w="-5" w:type="dxa"/>
        <w:tblLayout w:type="fixed"/>
        <w:tblLook w:val="0000" w:firstRow="0" w:lastRow="0" w:firstColumn="0" w:lastColumn="0" w:noHBand="0" w:noVBand="0"/>
      </w:tblPr>
      <w:tblGrid>
        <w:gridCol w:w="4606"/>
        <w:gridCol w:w="5033"/>
      </w:tblGrid>
      <w:tr w:rsidR="003F6BA4" w:rsidRPr="00AE2D67" w14:paraId="539D6B12" w14:textId="77777777" w:rsidTr="003F6BA4">
        <w:tc>
          <w:tcPr>
            <w:tcW w:w="4606" w:type="dxa"/>
            <w:tcBorders>
              <w:top w:val="single" w:sz="4" w:space="0" w:color="000000"/>
              <w:left w:val="single" w:sz="4" w:space="0" w:color="000000"/>
              <w:bottom w:val="single" w:sz="4" w:space="0" w:color="000000"/>
            </w:tcBorders>
            <w:shd w:val="clear" w:color="auto" w:fill="F2F2F2"/>
          </w:tcPr>
          <w:p w14:paraId="0493A9C0"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Osoba/-y odbierająca/-e przedmiot usługi</w:t>
            </w:r>
            <w:r w:rsidRPr="00AE2D67">
              <w:rPr>
                <w:rFonts w:ascii="Times New Roman" w:eastAsia="Times New Roman" w:hAnsi="Times New Roman"/>
                <w:sz w:val="20"/>
                <w:szCs w:val="20"/>
              </w:rPr>
              <w:br/>
              <w:t>ze strony Zlecającego</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3DCE1"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Data i podpis</w:t>
            </w:r>
          </w:p>
        </w:tc>
      </w:tr>
      <w:tr w:rsidR="003F6BA4" w:rsidRPr="00AE2D67" w14:paraId="44B6ED68"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59216861"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71AE3F15"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r>
    </w:tbl>
    <w:p w14:paraId="02523901" w14:textId="77777777" w:rsidR="003F6BA4" w:rsidRPr="00AE2D67" w:rsidRDefault="003F6BA4" w:rsidP="003F6BA4">
      <w:r w:rsidRPr="00AE2D67">
        <w:br w:type="page"/>
      </w:r>
    </w:p>
    <w:p w14:paraId="27618F71" w14:textId="2D6FA7F5" w:rsidR="003F6BA4" w:rsidRPr="00F03775" w:rsidRDefault="003F6BA4" w:rsidP="00DD1333">
      <w:pPr>
        <w:spacing w:after="0"/>
        <w:jc w:val="right"/>
        <w:rPr>
          <w:noProof/>
        </w:rPr>
      </w:pPr>
      <w:r w:rsidRPr="00517CD8">
        <w:rPr>
          <w:rFonts w:ascii="Times New Roman" w:hAnsi="Times New Roman" w:cs="Times New Roman"/>
          <w:noProof/>
          <w:sz w:val="20"/>
        </w:rPr>
        <w:lastRenderedPageBreak/>
        <w:t xml:space="preserve">Załącznik nr </w:t>
      </w:r>
      <w:r w:rsidR="00104CDB" w:rsidRPr="00517CD8">
        <w:rPr>
          <w:rFonts w:ascii="Times New Roman" w:hAnsi="Times New Roman" w:cs="Times New Roman"/>
          <w:noProof/>
          <w:sz w:val="20"/>
        </w:rPr>
        <w:t>2</w:t>
      </w:r>
      <w:r w:rsidRPr="00517CD8">
        <w:rPr>
          <w:rFonts w:ascii="Times New Roman" w:hAnsi="Times New Roman" w:cs="Times New Roman"/>
          <w:noProof/>
          <w:sz w:val="20"/>
        </w:rPr>
        <w:br/>
        <w:t xml:space="preserve">do zarządzenia nr </w:t>
      </w:r>
      <w:r w:rsidR="00EA7C2E">
        <w:rPr>
          <w:rFonts w:ascii="Times New Roman" w:hAnsi="Times New Roman" w:cs="Times New Roman"/>
          <w:noProof/>
          <w:sz w:val="20"/>
        </w:rPr>
        <w:t>91</w:t>
      </w:r>
      <w:r w:rsidRPr="00517CD8">
        <w:rPr>
          <w:rFonts w:ascii="Times New Roman" w:hAnsi="Times New Roman" w:cs="Times New Roman"/>
          <w:noProof/>
          <w:sz w:val="20"/>
        </w:rPr>
        <w:t xml:space="preserve"> Rektora ZUT z dnia </w:t>
      </w:r>
      <w:r w:rsidR="00EA7C2E">
        <w:rPr>
          <w:rFonts w:ascii="Times New Roman" w:hAnsi="Times New Roman" w:cs="Times New Roman"/>
          <w:noProof/>
          <w:sz w:val="20"/>
        </w:rPr>
        <w:t xml:space="preserve">4 września </w:t>
      </w:r>
      <w:r w:rsidRPr="00517CD8">
        <w:rPr>
          <w:rFonts w:ascii="Times New Roman" w:hAnsi="Times New Roman" w:cs="Times New Roman"/>
          <w:noProof/>
          <w:sz w:val="20"/>
        </w:rPr>
        <w:t>202</w:t>
      </w:r>
      <w:r w:rsidR="00682BC1" w:rsidRPr="00517CD8">
        <w:rPr>
          <w:rFonts w:ascii="Times New Roman" w:hAnsi="Times New Roman" w:cs="Times New Roman"/>
          <w:noProof/>
          <w:sz w:val="20"/>
        </w:rPr>
        <w:t>3</w:t>
      </w:r>
      <w:r w:rsidRPr="00517CD8">
        <w:rPr>
          <w:rFonts w:ascii="Times New Roman" w:hAnsi="Times New Roman" w:cs="Times New Roman"/>
          <w:noProof/>
          <w:sz w:val="20"/>
        </w:rPr>
        <w:t xml:space="preserve"> r.</w:t>
      </w:r>
    </w:p>
    <w:p w14:paraId="64C89EBE" w14:textId="77777777" w:rsidR="003F6BA4" w:rsidRPr="00F03775" w:rsidRDefault="003F6BA4" w:rsidP="003F6BA4">
      <w:pPr>
        <w:spacing w:after="0" w:line="240" w:lineRule="auto"/>
        <w:rPr>
          <w:rFonts w:ascii="Times New Roman" w:eastAsia="Times New Roman" w:hAnsi="Times New Roman"/>
          <w:noProof/>
          <w:sz w:val="24"/>
          <w:szCs w:val="20"/>
          <w:lang w:eastAsia="pl-PL"/>
        </w:rPr>
      </w:pPr>
      <w:r w:rsidRPr="00F03775">
        <w:rPr>
          <w:rFonts w:ascii="Times New Roman" w:eastAsia="Times New Roman" w:hAnsi="Times New Roman"/>
          <w:noProof/>
          <w:sz w:val="24"/>
          <w:szCs w:val="20"/>
          <w:lang w:eastAsia="pl-PL"/>
        </w:rPr>
        <w:t>Wzór / Sample</w:t>
      </w:r>
    </w:p>
    <w:p w14:paraId="7F7ED4CF" w14:textId="77777777" w:rsidR="003F6BA4" w:rsidRPr="00F03775" w:rsidRDefault="003F6BA4" w:rsidP="003616B5">
      <w:pPr>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UMOWA/UMOWA WARUNKOWA / </w:t>
      </w:r>
    </w:p>
    <w:p w14:paraId="3FB6F7B8" w14:textId="77777777" w:rsidR="003F6BA4" w:rsidRPr="00F03775" w:rsidRDefault="003F6BA4" w:rsidP="003F6BA4">
      <w:pPr>
        <w:spacing w:after="12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O WYKONANIE PRACY BADAWCZEJ/BADAWCZO-ROZWOJOWEJ /</w:t>
      </w:r>
    </w:p>
    <w:p w14:paraId="694A24AF" w14:textId="77777777" w:rsidR="003F6BA4" w:rsidRPr="00434EFB" w:rsidRDefault="003F6BA4" w:rsidP="003F6BA4">
      <w:pPr>
        <w:spacing w:after="0"/>
        <w:jc w:val="center"/>
        <w:rPr>
          <w:rFonts w:ascii="Times New Roman" w:eastAsia="Times New Roman" w:hAnsi="Times New Roman"/>
          <w:b/>
          <w:noProof/>
          <w:sz w:val="24"/>
          <w:szCs w:val="20"/>
          <w:lang w:val="en-US"/>
        </w:rPr>
      </w:pPr>
      <w:r w:rsidRPr="00434EFB">
        <w:rPr>
          <w:rFonts w:ascii="Times New Roman" w:hAnsi="Times New Roman"/>
          <w:b/>
          <w:noProof/>
          <w:sz w:val="24"/>
          <w:lang w:val="en-US"/>
        </w:rPr>
        <w:t>AGREEMENT/CONDITIONAL AGREEMENT</w:t>
      </w:r>
      <w:r w:rsidRPr="00434EFB">
        <w:rPr>
          <w:rFonts w:ascii="Times New Roman" w:eastAsia="Times New Roman" w:hAnsi="Times New Roman"/>
          <w:b/>
          <w:noProof/>
          <w:sz w:val="24"/>
          <w:szCs w:val="20"/>
          <w:lang w:val="en-US"/>
        </w:rPr>
        <w:br/>
      </w:r>
      <w:r w:rsidRPr="00434EFB">
        <w:rPr>
          <w:rFonts w:ascii="Times New Roman" w:hAnsi="Times New Roman"/>
          <w:b/>
          <w:noProof/>
          <w:sz w:val="24"/>
          <w:lang w:val="en-US"/>
        </w:rPr>
        <w:t xml:space="preserve">ON PERFORMANCE OF RESEARCH/RESEARCH AND DEVELOPMENT WORK </w:t>
      </w:r>
    </w:p>
    <w:p w14:paraId="5C6E3B6B" w14:textId="77777777" w:rsidR="003F6BA4" w:rsidRPr="00F03775" w:rsidRDefault="003F6BA4" w:rsidP="003F6BA4">
      <w:pPr>
        <w:spacing w:before="240" w:after="0" w:line="240" w:lineRule="auto"/>
        <w:jc w:val="center"/>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zawarta w dniu / </w:t>
      </w:r>
      <w:r w:rsidRPr="00F03775">
        <w:rPr>
          <w:rFonts w:ascii="Times New Roman" w:hAnsi="Times New Roman"/>
          <w:noProof/>
          <w:sz w:val="24"/>
        </w:rPr>
        <w:t>entered into on</w:t>
      </w:r>
      <w:r w:rsidRPr="00F03775">
        <w:rPr>
          <w:rFonts w:ascii="Times New Roman" w:eastAsia="Times New Roman" w:hAnsi="Times New Roman"/>
          <w:bCs/>
          <w:noProof/>
          <w:sz w:val="24"/>
          <w:szCs w:val="20"/>
        </w:rPr>
        <w:t xml:space="preserve"> ……………</w:t>
      </w:r>
      <w:r w:rsidRPr="00F03775">
        <w:rPr>
          <w:rFonts w:ascii="Times New Roman" w:eastAsia="Times New Roman" w:hAnsi="Times New Roman"/>
          <w:noProof/>
          <w:sz w:val="24"/>
          <w:szCs w:val="20"/>
        </w:rPr>
        <w:t xml:space="preserve"> r. w Szczecinie pomiędzy / </w:t>
      </w:r>
      <w:r w:rsidRPr="00F03775">
        <w:rPr>
          <w:rFonts w:ascii="Times New Roman" w:hAnsi="Times New Roman"/>
          <w:noProof/>
          <w:sz w:val="24"/>
        </w:rPr>
        <w:t>in Szczecin by and between:</w:t>
      </w:r>
      <w:r w:rsidRPr="00F03775">
        <w:rPr>
          <w:rFonts w:ascii="Times New Roman" w:eastAsia="Times New Roman" w:hAnsi="Times New Roman"/>
          <w:noProof/>
          <w:sz w:val="24"/>
          <w:szCs w:val="20"/>
        </w:rPr>
        <w:t xml:space="preserve">  </w:t>
      </w:r>
    </w:p>
    <w:p w14:paraId="0BEA5CA7" w14:textId="77777777" w:rsidR="003F6BA4" w:rsidRPr="00F03775" w:rsidRDefault="003F6BA4" w:rsidP="003F6BA4">
      <w:pPr>
        <w:spacing w:before="120" w:after="0" w:line="240" w:lineRule="auto"/>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Zachodniopomorskim Uniwersytetem Technologicznym w Szczecinie / </w:t>
      </w:r>
      <w:r w:rsidRPr="00F03775">
        <w:rPr>
          <w:rFonts w:ascii="Times New Roman" w:hAnsi="Times New Roman"/>
          <w:b/>
          <w:noProof/>
          <w:sz w:val="24"/>
        </w:rPr>
        <w:t>West Pomeranian University of Technology in Szczecin</w:t>
      </w:r>
    </w:p>
    <w:p w14:paraId="38F131E9"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Al. Piastów 17, 70-310 Szczecin</w:t>
      </w:r>
    </w:p>
    <w:p w14:paraId="181476D0"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NIP 8522545056</w:t>
      </w:r>
    </w:p>
    <w:p w14:paraId="641EC1C2"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reprezentowanym przez: / </w:t>
      </w:r>
      <w:r w:rsidRPr="00F03775">
        <w:rPr>
          <w:rFonts w:ascii="Times New Roman" w:hAnsi="Times New Roman"/>
          <w:noProof/>
          <w:sz w:val="24"/>
        </w:rPr>
        <w:t>represented by:</w:t>
      </w:r>
    </w:p>
    <w:p w14:paraId="0AFC1229" w14:textId="5B08931B" w:rsidR="003F6BA4" w:rsidRPr="000B62B1" w:rsidRDefault="003F6BA4" w:rsidP="003616B5">
      <w:pPr>
        <w:suppressAutoHyphens/>
        <w:spacing w:before="120" w:after="0" w:line="240" w:lineRule="auto"/>
        <w:jc w:val="both"/>
        <w:rPr>
          <w:rFonts w:ascii="Times New Roman" w:hAnsi="Times New Roman"/>
          <w:i/>
          <w:noProof/>
          <w:sz w:val="20"/>
          <w:lang w:val="en-GB"/>
        </w:rPr>
      </w:pPr>
      <w:r w:rsidRPr="000B62B1">
        <w:rPr>
          <w:rFonts w:ascii="Times New Roman" w:eastAsia="Times New Roman" w:hAnsi="Times New Roman"/>
          <w:bCs/>
          <w:noProof/>
          <w:sz w:val="24"/>
          <w:szCs w:val="20"/>
          <w:lang w:val="en-GB"/>
        </w:rPr>
        <w:t>……………………………</w:t>
      </w:r>
      <w:r w:rsidRPr="000B62B1">
        <w:rPr>
          <w:rFonts w:ascii="Times New Roman" w:eastAsia="Times New Roman" w:hAnsi="Times New Roman"/>
          <w:b/>
          <w:noProof/>
          <w:sz w:val="24"/>
          <w:szCs w:val="20"/>
          <w:lang w:val="en-GB"/>
        </w:rPr>
        <w:t xml:space="preserve">. </w:t>
      </w:r>
      <w:r w:rsidRPr="000B62B1">
        <w:rPr>
          <w:rFonts w:ascii="Times New Roman" w:eastAsia="Times New Roman" w:hAnsi="Times New Roman"/>
          <w:noProof/>
          <w:sz w:val="24"/>
          <w:szCs w:val="20"/>
          <w:lang w:val="en-GB"/>
        </w:rPr>
        <w:t>[</w:t>
      </w:r>
      <w:r w:rsidRPr="000B62B1">
        <w:rPr>
          <w:rFonts w:ascii="Times New Roman" w:hAnsi="Times New Roman"/>
          <w:i/>
          <w:noProof/>
          <w:sz w:val="20"/>
          <w:szCs w:val="20"/>
          <w:lang w:val="en-GB"/>
        </w:rPr>
        <w:t xml:space="preserve">zgodnie z par. 4 ust. </w:t>
      </w:r>
      <w:r w:rsidR="0044596C" w:rsidRPr="000B62B1">
        <w:rPr>
          <w:rFonts w:ascii="Times New Roman" w:hAnsi="Times New Roman"/>
          <w:i/>
          <w:noProof/>
          <w:sz w:val="20"/>
          <w:szCs w:val="20"/>
          <w:lang w:val="en-GB"/>
        </w:rPr>
        <w:t>7</w:t>
      </w:r>
      <w:r w:rsidRPr="000B62B1">
        <w:rPr>
          <w:rFonts w:ascii="Times New Roman" w:hAnsi="Times New Roman"/>
          <w:noProof/>
          <w:sz w:val="20"/>
          <w:szCs w:val="20"/>
          <w:lang w:val="en-GB"/>
        </w:rPr>
        <w:t xml:space="preserve">] / </w:t>
      </w:r>
      <w:r w:rsidRPr="000B62B1">
        <w:rPr>
          <w:rFonts w:ascii="Times New Roman" w:hAnsi="Times New Roman"/>
          <w:noProof/>
          <w:sz w:val="24"/>
          <w:lang w:val="en-GB"/>
        </w:rPr>
        <w:t>[</w:t>
      </w:r>
      <w:r w:rsidRPr="000B62B1">
        <w:rPr>
          <w:rFonts w:ascii="Times New Roman" w:hAnsi="Times New Roman"/>
          <w:i/>
          <w:noProof/>
          <w:sz w:val="20"/>
          <w:lang w:val="en-GB"/>
        </w:rPr>
        <w:t xml:space="preserve">pursuant to paragraph 4 point </w:t>
      </w:r>
      <w:r w:rsidR="00C17AF3" w:rsidRPr="000B62B1">
        <w:rPr>
          <w:rFonts w:ascii="Times New Roman" w:hAnsi="Times New Roman"/>
          <w:i/>
          <w:noProof/>
          <w:sz w:val="20"/>
          <w:lang w:val="en-GB"/>
        </w:rPr>
        <w:t>7 or 9</w:t>
      </w:r>
      <w:r w:rsidRPr="000B62B1">
        <w:rPr>
          <w:rFonts w:ascii="Times New Roman" w:hAnsi="Times New Roman"/>
          <w:noProof/>
          <w:sz w:val="20"/>
          <w:lang w:val="en-GB"/>
        </w:rPr>
        <w:t>]</w:t>
      </w:r>
    </w:p>
    <w:p w14:paraId="03516AD7" w14:textId="77777777" w:rsidR="003F6BA4" w:rsidRPr="00434EFB" w:rsidRDefault="003F6BA4" w:rsidP="003F6BA4">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zwanym dalej </w:t>
      </w:r>
      <w:r w:rsidRPr="00434EFB">
        <w:rPr>
          <w:rFonts w:ascii="Times New Roman" w:eastAsia="Times New Roman" w:hAnsi="Times New Roman"/>
          <w:b/>
          <w:noProof/>
          <w:sz w:val="24"/>
          <w:szCs w:val="20"/>
          <w:lang w:val="en-US"/>
        </w:rPr>
        <w:t xml:space="preserve">„Uczelnią”, / </w:t>
      </w:r>
      <w:r w:rsidRPr="00434EFB">
        <w:rPr>
          <w:rFonts w:ascii="Times New Roman" w:hAnsi="Times New Roman"/>
          <w:noProof/>
          <w:sz w:val="24"/>
          <w:lang w:val="en-US"/>
        </w:rPr>
        <w:t>hereinafter referred to as</w:t>
      </w:r>
      <w:r w:rsidRPr="00434EFB">
        <w:rPr>
          <w:rFonts w:ascii="Times New Roman" w:hAnsi="Times New Roman"/>
          <w:b/>
          <w:noProof/>
          <w:sz w:val="24"/>
          <w:lang w:val="en-US"/>
        </w:rPr>
        <w:t xml:space="preserve"> "the University",</w:t>
      </w:r>
    </w:p>
    <w:p w14:paraId="657C7991"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a / </w:t>
      </w:r>
      <w:r w:rsidRPr="00F03775">
        <w:rPr>
          <w:rFonts w:ascii="Times New Roman" w:hAnsi="Times New Roman"/>
          <w:noProof/>
          <w:sz w:val="24"/>
        </w:rPr>
        <w:t xml:space="preserve">and </w:t>
      </w:r>
    </w:p>
    <w:p w14:paraId="7350AA1C" w14:textId="77777777" w:rsidR="003F6BA4" w:rsidRPr="00F03775" w:rsidRDefault="003F6BA4" w:rsidP="00EA7C2E">
      <w:pPr>
        <w:spacing w:before="60" w:after="0" w:line="240" w:lineRule="auto"/>
        <w:jc w:val="both"/>
        <w:rPr>
          <w:rStyle w:val="Znakiprzypiswdolnych"/>
          <w:i/>
          <w:noProof/>
          <w:color w:val="000000"/>
          <w:sz w:val="20"/>
        </w:rPr>
      </w:pPr>
      <w:r w:rsidRPr="00F03775">
        <w:rPr>
          <w:rFonts w:ascii="Times New Roman" w:eastAsia="Times New Roman" w:hAnsi="Times New Roman"/>
          <w:bCs/>
          <w:noProof/>
          <w:color w:val="000000"/>
          <w:sz w:val="24"/>
          <w:szCs w:val="20"/>
        </w:rPr>
        <w:t xml:space="preserve">……………………………. </w:t>
      </w:r>
      <w:r w:rsidRPr="00F03775">
        <w:rPr>
          <w:rFonts w:ascii="Times New Roman" w:eastAsia="Times New Roman" w:hAnsi="Times New Roman"/>
          <w:noProof/>
          <w:color w:val="000000"/>
          <w:sz w:val="24"/>
          <w:szCs w:val="20"/>
        </w:rPr>
        <w:t>[</w:t>
      </w:r>
      <w:r w:rsidRPr="00F03775">
        <w:rPr>
          <w:rFonts w:ascii="Times New Roman" w:hAnsi="Times New Roman"/>
          <w:i/>
          <w:noProof/>
          <w:color w:val="000000"/>
          <w:sz w:val="20"/>
          <w:szCs w:val="20"/>
        </w:rPr>
        <w:t>zgodnie z par. 4 ust. 4</w:t>
      </w:r>
      <w:r w:rsidRPr="00F03775">
        <w:rPr>
          <w:rFonts w:ascii="Times New Roman" w:hAnsi="Times New Roman"/>
          <w:noProof/>
          <w:color w:val="000000"/>
          <w:sz w:val="20"/>
          <w:szCs w:val="20"/>
        </w:rPr>
        <w:t>]</w:t>
      </w:r>
      <w:r w:rsidRPr="00F03775" w:rsidDel="00691251">
        <w:rPr>
          <w:rFonts w:ascii="Times New Roman" w:eastAsia="Times New Roman" w:hAnsi="Times New Roman"/>
          <w:noProof/>
          <w:color w:val="000000"/>
          <w:sz w:val="20"/>
          <w:szCs w:val="20"/>
        </w:rPr>
        <w:t xml:space="preserve"> </w:t>
      </w:r>
      <w:r w:rsidRPr="00F03775">
        <w:rPr>
          <w:rFonts w:ascii="Times New Roman" w:eastAsia="Times New Roman" w:hAnsi="Times New Roman"/>
          <w:noProof/>
          <w:color w:val="000000"/>
          <w:sz w:val="20"/>
          <w:szCs w:val="20"/>
        </w:rPr>
        <w:t xml:space="preserve">/ </w:t>
      </w:r>
      <w:r w:rsidRPr="00F03775">
        <w:rPr>
          <w:rFonts w:ascii="Times New Roman" w:hAnsi="Times New Roman"/>
          <w:noProof/>
          <w:color w:val="000000"/>
          <w:sz w:val="24"/>
        </w:rPr>
        <w:t>[</w:t>
      </w:r>
      <w:r w:rsidRPr="00F03775">
        <w:rPr>
          <w:rFonts w:ascii="Times New Roman" w:hAnsi="Times New Roman"/>
          <w:i/>
          <w:noProof/>
          <w:color w:val="000000"/>
          <w:sz w:val="20"/>
        </w:rPr>
        <w:t>pursuant to paragraph 4 point 4</w:t>
      </w:r>
      <w:r w:rsidRPr="00F03775">
        <w:rPr>
          <w:rFonts w:ascii="Times New Roman" w:hAnsi="Times New Roman"/>
          <w:noProof/>
          <w:color w:val="000000"/>
          <w:sz w:val="20"/>
        </w:rPr>
        <w:t>]</w:t>
      </w:r>
    </w:p>
    <w:p w14:paraId="789ADD5E"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reprezentowana przez: / </w:t>
      </w:r>
      <w:r w:rsidRPr="00F03775">
        <w:rPr>
          <w:rFonts w:ascii="Times New Roman" w:hAnsi="Times New Roman"/>
          <w:noProof/>
          <w:sz w:val="24"/>
        </w:rPr>
        <w:t>represented by:</w:t>
      </w:r>
    </w:p>
    <w:p w14:paraId="682B603F" w14:textId="77777777" w:rsidR="003F6BA4" w:rsidRPr="00F03775" w:rsidRDefault="003F6BA4" w:rsidP="003616B5">
      <w:pPr>
        <w:spacing w:before="120" w:after="0" w:line="240" w:lineRule="auto"/>
        <w:jc w:val="both"/>
        <w:rPr>
          <w:rStyle w:val="Znakiprzypiswdolnych"/>
          <w:i/>
          <w:noProof/>
          <w:sz w:val="20"/>
        </w:rPr>
      </w:pPr>
      <w:r w:rsidRPr="00F03775">
        <w:rPr>
          <w:rFonts w:ascii="Times New Roman" w:eastAsia="Times New Roman" w:hAnsi="Times New Roman"/>
          <w:bCs/>
          <w:noProof/>
          <w:sz w:val="24"/>
          <w:szCs w:val="20"/>
        </w:rPr>
        <w:t>…………………………….</w:t>
      </w:r>
      <w:r w:rsidRPr="00F03775">
        <w:rPr>
          <w:rFonts w:ascii="Times New Roman" w:eastAsia="Times New Roman" w:hAnsi="Times New Roman"/>
          <w:b/>
          <w:noProof/>
          <w:sz w:val="24"/>
          <w:szCs w:val="20"/>
        </w:rPr>
        <w:t xml:space="preserve"> </w:t>
      </w:r>
      <w:r w:rsidRPr="00F03775">
        <w:rPr>
          <w:rFonts w:ascii="Times New Roman" w:eastAsia="Times New Roman" w:hAnsi="Times New Roman"/>
          <w:noProof/>
          <w:sz w:val="24"/>
          <w:szCs w:val="20"/>
        </w:rPr>
        <w:t>[</w:t>
      </w:r>
      <w:r w:rsidRPr="00F03775">
        <w:rPr>
          <w:rFonts w:ascii="Times New Roman" w:hAnsi="Times New Roman"/>
          <w:i/>
          <w:noProof/>
          <w:sz w:val="20"/>
          <w:szCs w:val="20"/>
        </w:rPr>
        <w:t>zgodnie z par. 4 ust. 4</w:t>
      </w:r>
      <w:r w:rsidRPr="00F03775">
        <w:rPr>
          <w:rFonts w:ascii="Times New Roman" w:hAnsi="Times New Roman"/>
          <w:noProof/>
          <w:sz w:val="20"/>
          <w:szCs w:val="20"/>
        </w:rPr>
        <w:t>]</w:t>
      </w:r>
      <w:r w:rsidRPr="00F03775" w:rsidDel="00691251">
        <w:rPr>
          <w:rFonts w:ascii="Times New Roman" w:eastAsia="Times New Roman" w:hAnsi="Times New Roman"/>
          <w:noProof/>
          <w:sz w:val="20"/>
          <w:szCs w:val="20"/>
        </w:rPr>
        <w:t xml:space="preserve"> </w:t>
      </w:r>
      <w:r w:rsidRPr="00F03775">
        <w:rPr>
          <w:rFonts w:ascii="Times New Roman" w:eastAsia="Times New Roman" w:hAnsi="Times New Roman"/>
          <w:noProof/>
          <w:sz w:val="20"/>
          <w:szCs w:val="20"/>
        </w:rPr>
        <w:t xml:space="preserve">/ </w:t>
      </w:r>
      <w:r w:rsidRPr="00F03775">
        <w:rPr>
          <w:rFonts w:ascii="Times New Roman" w:hAnsi="Times New Roman"/>
          <w:noProof/>
          <w:sz w:val="24"/>
        </w:rPr>
        <w:t>[</w:t>
      </w:r>
      <w:r w:rsidRPr="00F03775">
        <w:rPr>
          <w:rFonts w:ascii="Times New Roman" w:hAnsi="Times New Roman"/>
          <w:i/>
          <w:noProof/>
          <w:sz w:val="20"/>
        </w:rPr>
        <w:t>pursuant to paragraph 4 point 4</w:t>
      </w:r>
      <w:r w:rsidRPr="00F03775">
        <w:rPr>
          <w:rFonts w:ascii="Times New Roman" w:hAnsi="Times New Roman"/>
          <w:noProof/>
          <w:sz w:val="20"/>
        </w:rPr>
        <w:t>]</w:t>
      </w:r>
    </w:p>
    <w:p w14:paraId="63184FE3" w14:textId="77777777" w:rsidR="003F6BA4" w:rsidRPr="00434EFB" w:rsidRDefault="003F6BA4" w:rsidP="003F6BA4">
      <w:pPr>
        <w:spacing w:before="120" w:after="0" w:line="240" w:lineRule="auto"/>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zwanym dalej „</w:t>
      </w:r>
      <w:r w:rsidRPr="00434EFB">
        <w:rPr>
          <w:rFonts w:ascii="Times New Roman" w:eastAsia="Times New Roman" w:hAnsi="Times New Roman"/>
          <w:b/>
          <w:bCs/>
          <w:noProof/>
          <w:sz w:val="24"/>
          <w:szCs w:val="20"/>
          <w:lang w:val="en-US"/>
        </w:rPr>
        <w:t>Zlecającym</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hereinafter referred to as "</w:t>
      </w:r>
      <w:r w:rsidRPr="00434EFB">
        <w:rPr>
          <w:rFonts w:ascii="Times New Roman" w:hAnsi="Times New Roman"/>
          <w:b/>
          <w:noProof/>
          <w:sz w:val="24"/>
          <w:lang w:val="en-US"/>
        </w:rPr>
        <w:t>the</w:t>
      </w:r>
      <w:r w:rsidRPr="00434EFB">
        <w:rPr>
          <w:rFonts w:ascii="Times New Roman" w:hAnsi="Times New Roman"/>
          <w:noProof/>
          <w:sz w:val="24"/>
          <w:lang w:val="en-US"/>
        </w:rPr>
        <w:t xml:space="preserve"> </w:t>
      </w:r>
      <w:r w:rsidRPr="00434EFB">
        <w:rPr>
          <w:rFonts w:ascii="Times New Roman" w:hAnsi="Times New Roman"/>
          <w:b/>
          <w:noProof/>
          <w:sz w:val="24"/>
          <w:lang w:val="en-US"/>
        </w:rPr>
        <w:t>Ordering Party</w:t>
      </w:r>
      <w:r w:rsidRPr="00434EFB">
        <w:rPr>
          <w:rFonts w:ascii="Times New Roman" w:hAnsi="Times New Roman"/>
          <w:noProof/>
          <w:sz w:val="24"/>
          <w:lang w:val="en-US"/>
        </w:rPr>
        <w:t>";</w:t>
      </w:r>
    </w:p>
    <w:p w14:paraId="36BDB319" w14:textId="77777777" w:rsidR="003F6BA4" w:rsidRPr="00434EFB" w:rsidRDefault="003F6BA4" w:rsidP="003616B5">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a łącznie zwane </w:t>
      </w:r>
      <w:r w:rsidRPr="00434EFB">
        <w:rPr>
          <w:rFonts w:ascii="Times New Roman" w:eastAsia="Times New Roman" w:hAnsi="Times New Roman"/>
          <w:b/>
          <w:noProof/>
          <w:sz w:val="24"/>
          <w:szCs w:val="20"/>
          <w:lang w:val="en-US"/>
        </w:rPr>
        <w:t xml:space="preserve">„Stronami” / </w:t>
      </w:r>
      <w:r w:rsidRPr="00434EFB">
        <w:rPr>
          <w:rFonts w:ascii="Times New Roman" w:hAnsi="Times New Roman"/>
          <w:noProof/>
          <w:sz w:val="24"/>
          <w:lang w:val="en-US"/>
        </w:rPr>
        <w:t xml:space="preserve">jointly referred to as </w:t>
      </w:r>
      <w:r w:rsidRPr="00434EFB">
        <w:rPr>
          <w:rFonts w:ascii="Times New Roman" w:hAnsi="Times New Roman"/>
          <w:b/>
          <w:noProof/>
          <w:sz w:val="24"/>
          <w:lang w:val="en-US"/>
        </w:rPr>
        <w:t>"the Parties"</w:t>
      </w:r>
      <w:r w:rsidRPr="00434EFB">
        <w:rPr>
          <w:noProof/>
          <w:lang w:val="en-US"/>
        </w:rPr>
        <w:t>.</w:t>
      </w:r>
    </w:p>
    <w:p w14:paraId="268C94AF" w14:textId="77777777" w:rsidR="003F6BA4" w:rsidRPr="00F03775" w:rsidRDefault="003F6BA4" w:rsidP="00EA7C2E">
      <w:pPr>
        <w:spacing w:before="120" w:after="0"/>
        <w:jc w:val="center"/>
        <w:rPr>
          <w:rFonts w:ascii="Times New Roman" w:hAnsi="Times New Roman"/>
          <w:i/>
          <w:noProof/>
          <w:sz w:val="20"/>
        </w:rPr>
      </w:pPr>
      <w:r w:rsidRPr="00F03775">
        <w:rPr>
          <w:rFonts w:ascii="Times New Roman" w:eastAsia="Times New Roman" w:hAnsi="Times New Roman"/>
          <w:b/>
          <w:noProof/>
          <w:sz w:val="24"/>
          <w:szCs w:val="20"/>
        </w:rPr>
        <w:t xml:space="preserve">§ 1. </w:t>
      </w:r>
      <w:r w:rsidRPr="00F03775">
        <w:rPr>
          <w:rFonts w:ascii="Times New Roman" w:eastAsia="Times New Roman" w:hAnsi="Times New Roman"/>
          <w:noProof/>
          <w:sz w:val="20"/>
          <w:szCs w:val="20"/>
        </w:rPr>
        <w:t>[</w:t>
      </w:r>
      <w:r w:rsidRPr="00F03775">
        <w:rPr>
          <w:rFonts w:ascii="Times New Roman" w:hAnsi="Times New Roman"/>
          <w:i/>
          <w:noProof/>
          <w:sz w:val="20"/>
          <w:szCs w:val="20"/>
        </w:rPr>
        <w:t>wyłącznie w przypadku umowy warunkowej</w:t>
      </w:r>
      <w:r w:rsidRPr="00F03775">
        <w:rPr>
          <w:rFonts w:ascii="Times New Roman" w:hAnsi="Times New Roman"/>
          <w:noProof/>
          <w:sz w:val="20"/>
          <w:szCs w:val="20"/>
        </w:rPr>
        <w:t xml:space="preserve">] / </w:t>
      </w:r>
      <w:r w:rsidRPr="00F03775">
        <w:rPr>
          <w:rFonts w:ascii="Times New Roman" w:hAnsi="Times New Roman"/>
          <w:noProof/>
          <w:sz w:val="20"/>
        </w:rPr>
        <w:t>[</w:t>
      </w:r>
      <w:r w:rsidRPr="00F03775">
        <w:rPr>
          <w:rFonts w:ascii="Times New Roman" w:hAnsi="Times New Roman"/>
          <w:i/>
          <w:noProof/>
          <w:sz w:val="20"/>
        </w:rPr>
        <w:t>only in the case of a conditional agreement</w:t>
      </w:r>
      <w:r w:rsidRPr="00F03775">
        <w:rPr>
          <w:rFonts w:ascii="Times New Roman" w:hAnsi="Times New Roman"/>
          <w:noProof/>
          <w:sz w:val="20"/>
        </w:rPr>
        <w:t>]</w:t>
      </w:r>
    </w:p>
    <w:p w14:paraId="7A30C5CD" w14:textId="77777777" w:rsidR="003F6BA4" w:rsidRPr="00F03775" w:rsidRDefault="003F6BA4" w:rsidP="003F6BA4">
      <w:pPr>
        <w:spacing w:after="120" w:line="240" w:lineRule="auto"/>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w:t>
      </w:r>
      <w:r w:rsidRPr="00F03775">
        <w:rPr>
          <w:rFonts w:ascii="Times New Roman" w:eastAsia="Times New Roman" w:hAnsi="Times New Roman"/>
          <w:b/>
          <w:i/>
          <w:noProof/>
          <w:sz w:val="24"/>
          <w:szCs w:val="20"/>
        </w:rPr>
        <w:t>postanowienia ogólne</w:t>
      </w:r>
      <w:r w:rsidRPr="00F03775">
        <w:rPr>
          <w:rFonts w:ascii="Times New Roman" w:eastAsia="Times New Roman" w:hAnsi="Times New Roman"/>
          <w:b/>
          <w:noProof/>
          <w:sz w:val="24"/>
          <w:szCs w:val="20"/>
        </w:rPr>
        <w:t xml:space="preserve">) / </w:t>
      </w:r>
      <w:r w:rsidRPr="00F03775">
        <w:rPr>
          <w:rFonts w:ascii="Times New Roman" w:hAnsi="Times New Roman"/>
          <w:b/>
          <w:noProof/>
          <w:sz w:val="24"/>
        </w:rPr>
        <w:t>(</w:t>
      </w:r>
      <w:r w:rsidRPr="00F03775">
        <w:rPr>
          <w:rFonts w:ascii="Times New Roman" w:hAnsi="Times New Roman"/>
          <w:b/>
          <w:i/>
          <w:noProof/>
          <w:sz w:val="24"/>
        </w:rPr>
        <w:t>general provisions</w:t>
      </w:r>
      <w:r w:rsidRPr="00F03775">
        <w:rPr>
          <w:rFonts w:ascii="Times New Roman" w:hAnsi="Times New Roman"/>
          <w:b/>
          <w:noProof/>
          <w:sz w:val="24"/>
        </w:rPr>
        <w:t>)</w:t>
      </w:r>
    </w:p>
    <w:p w14:paraId="3C214D92" w14:textId="190F50E3" w:rsidR="003F6BA4" w:rsidRPr="00F03775" w:rsidRDefault="003F6BA4" w:rsidP="00E002FD">
      <w:pPr>
        <w:pStyle w:val="Akapitzlist"/>
        <w:numPr>
          <w:ilvl w:val="0"/>
          <w:numId w:val="47"/>
        </w:numPr>
        <w:spacing w:after="0"/>
        <w:ind w:left="360"/>
        <w:jc w:val="both"/>
        <w:rPr>
          <w:rFonts w:ascii="Times New Roman" w:eastAsia="Times New Roman" w:hAnsi="Times New Roman"/>
          <w:i/>
          <w:noProof/>
          <w:sz w:val="24"/>
          <w:szCs w:val="24"/>
        </w:rPr>
      </w:pPr>
      <w:r w:rsidRPr="00F03775">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tytuł złożonego projektu</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realizowanego w ramach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nazwa programu finansującego prace badawcze</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na podstawie wniosku </w:t>
      </w:r>
      <w:r w:rsidRPr="00F03775">
        <w:rPr>
          <w:rFonts w:ascii="Times New Roman" w:eastAsia="Times New Roman" w:hAnsi="Times New Roman"/>
          <w:noProof/>
          <w:sz w:val="24"/>
          <w:szCs w:val="24"/>
        </w:rPr>
        <w:lastRenderedPageBreak/>
        <w:t xml:space="preserve">o dofinansowanie złożonego dnia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data złożenia wniosku o dofinansowanie</w:t>
      </w:r>
      <w:r w:rsidRPr="00434EFB">
        <w:rPr>
          <w:rFonts w:ascii="Times New Roman" w:eastAsia="Times New Roman" w:hAnsi="Times New Roman"/>
          <w:noProof/>
          <w:sz w:val="20"/>
          <w:szCs w:val="20"/>
          <w:lang w:val="en-US"/>
        </w:rPr>
        <w:t>]. /</w:t>
      </w:r>
      <w:r w:rsidRPr="00434EFB">
        <w:rPr>
          <w:rFonts w:ascii="Times New Roman" w:eastAsia="Times New Roman" w:hAnsi="Times New Roman"/>
          <w:i/>
          <w:noProof/>
          <w:sz w:val="24"/>
          <w:szCs w:val="24"/>
          <w:lang w:val="en-US"/>
        </w:rPr>
        <w:t xml:space="preserve"> </w:t>
      </w:r>
      <w:r w:rsidRPr="00434EFB">
        <w:rPr>
          <w:rFonts w:ascii="Times New Roman" w:hAnsi="Times New Roman"/>
          <w:noProof/>
          <w:sz w:val="24"/>
          <w:lang w:val="en-US"/>
        </w:rPr>
        <w:t xml:space="preserve">The Parties agree that the agreement shall become effective as of the date of signing, by the Ordering Party, of an agreement with a financing institution on co-financing of the project entitled……………………… </w:t>
      </w:r>
      <w:r w:rsidRPr="00434EFB">
        <w:rPr>
          <w:noProof/>
          <w:lang w:val="en-US"/>
        </w:rPr>
        <w:t>[</w:t>
      </w:r>
      <w:r w:rsidRPr="00434EFB">
        <w:rPr>
          <w:rFonts w:ascii="Times New Roman" w:hAnsi="Times New Roman"/>
          <w:i/>
          <w:noProof/>
          <w:sz w:val="20"/>
          <w:lang w:val="en-US"/>
        </w:rPr>
        <w:t>title of the project submitted</w:t>
      </w:r>
      <w:r w:rsidRPr="00434EFB">
        <w:rPr>
          <w:rFonts w:ascii="Times New Roman" w:hAnsi="Times New Roman"/>
          <w:noProof/>
          <w:sz w:val="20"/>
          <w:lang w:val="en-US"/>
        </w:rPr>
        <w:t>]</w:t>
      </w:r>
      <w:r w:rsidRPr="00434EFB">
        <w:rPr>
          <w:rFonts w:ascii="Times New Roman" w:hAnsi="Times New Roman"/>
          <w:noProof/>
          <w:sz w:val="24"/>
          <w:lang w:val="en-US"/>
        </w:rPr>
        <w:t xml:space="preserve"> carried out as a part of……………………… </w:t>
      </w:r>
      <w:r w:rsidRPr="00434EFB">
        <w:rPr>
          <w:rFonts w:ascii="Times New Roman" w:hAnsi="Times New Roman"/>
          <w:noProof/>
          <w:sz w:val="20"/>
          <w:lang w:val="en-US"/>
        </w:rPr>
        <w:t>[</w:t>
      </w:r>
      <w:r w:rsidRPr="00434EFB">
        <w:rPr>
          <w:rFonts w:ascii="Times New Roman" w:hAnsi="Times New Roman"/>
          <w:i/>
          <w:noProof/>
          <w:sz w:val="20"/>
          <w:lang w:val="en-US"/>
        </w:rPr>
        <w:t>name of the programme financing research work</w:t>
      </w:r>
      <w:r w:rsidRPr="00434EFB">
        <w:rPr>
          <w:rFonts w:ascii="Times New Roman" w:hAnsi="Times New Roman"/>
          <w:noProof/>
          <w:sz w:val="20"/>
          <w:lang w:val="en-US"/>
        </w:rPr>
        <w:t>]</w:t>
      </w:r>
      <w:r w:rsidRPr="00434EFB">
        <w:rPr>
          <w:rFonts w:ascii="Times New Roman" w:hAnsi="Times New Roman"/>
          <w:noProof/>
          <w:sz w:val="24"/>
          <w:lang w:val="en-US"/>
        </w:rPr>
        <w:t xml:space="preserve"> based on an application for co-financing filed on …………… </w:t>
      </w:r>
      <w:r w:rsidRPr="00F03775">
        <w:rPr>
          <w:rFonts w:ascii="Times New Roman" w:hAnsi="Times New Roman"/>
          <w:noProof/>
          <w:sz w:val="20"/>
        </w:rPr>
        <w:t>[</w:t>
      </w:r>
      <w:r w:rsidRPr="00F03775">
        <w:rPr>
          <w:rFonts w:ascii="Times New Roman" w:hAnsi="Times New Roman"/>
          <w:i/>
          <w:noProof/>
          <w:sz w:val="20"/>
        </w:rPr>
        <w:t>date of filing an application for co-financing</w:t>
      </w:r>
      <w:r w:rsidRPr="00F03775">
        <w:rPr>
          <w:rFonts w:ascii="Times New Roman" w:hAnsi="Times New Roman"/>
          <w:noProof/>
          <w:sz w:val="20"/>
        </w:rPr>
        <w:t>]</w:t>
      </w:r>
      <w:r w:rsidRPr="00F03775">
        <w:rPr>
          <w:rFonts w:ascii="Times New Roman" w:hAnsi="Times New Roman"/>
          <w:i/>
          <w:noProof/>
          <w:sz w:val="24"/>
        </w:rPr>
        <w:t>.</w:t>
      </w:r>
    </w:p>
    <w:p w14:paraId="2619E557" w14:textId="1453EE6F" w:rsidR="00445BD5" w:rsidRPr="00F03775" w:rsidRDefault="00445BD5" w:rsidP="00E002FD">
      <w:pPr>
        <w:pStyle w:val="Akapitzlist"/>
        <w:numPr>
          <w:ilvl w:val="0"/>
          <w:numId w:val="47"/>
        </w:numPr>
        <w:spacing w:after="0"/>
        <w:ind w:left="360"/>
        <w:jc w:val="both"/>
        <w:rPr>
          <w:rFonts w:ascii="Times New Roman" w:hAnsi="Times New Roman"/>
          <w:iCs/>
          <w:noProof/>
          <w:sz w:val="24"/>
        </w:rPr>
      </w:pPr>
      <w:r w:rsidRPr="00F03775">
        <w:rPr>
          <w:rFonts w:ascii="Times New Roman" w:eastAsia="Times New Roman" w:hAnsi="Times New Roman"/>
          <w:noProof/>
          <w:sz w:val="24"/>
          <w:szCs w:val="24"/>
        </w:rPr>
        <w:t xml:space="preserve">W przypadku braku zawarcia umowy na dofinansowanie ww. projektu z instytucją finansującą w terminie do dnia … </w:t>
      </w:r>
      <w:r w:rsidRPr="00F03775">
        <w:rPr>
          <w:rFonts w:ascii="Times New Roman" w:hAnsi="Times New Roman"/>
          <w:iCs/>
          <w:noProof/>
          <w:sz w:val="24"/>
        </w:rPr>
        <w:t>niniejsza umowa ulega rozwiązaniu. /</w:t>
      </w:r>
      <w:r w:rsidRPr="00F03775">
        <w:rPr>
          <w:noProof/>
        </w:rPr>
        <w:t xml:space="preserve"> </w:t>
      </w:r>
      <w:r w:rsidRPr="00F03775">
        <w:rPr>
          <w:rFonts w:ascii="Times New Roman" w:hAnsi="Times New Roman"/>
          <w:iCs/>
          <w:noProof/>
          <w:sz w:val="24"/>
        </w:rPr>
        <w:t xml:space="preserve">In the </w:t>
      </w:r>
      <w:r w:rsidR="001860E3" w:rsidRPr="00F03775">
        <w:rPr>
          <w:rFonts w:ascii="Times New Roman" w:hAnsi="Times New Roman"/>
          <w:iCs/>
          <w:noProof/>
          <w:sz w:val="24"/>
        </w:rPr>
        <w:t>case</w:t>
      </w:r>
      <w:r w:rsidRPr="00F03775">
        <w:rPr>
          <w:rFonts w:ascii="Times New Roman" w:hAnsi="Times New Roman"/>
          <w:iCs/>
          <w:noProof/>
          <w:sz w:val="24"/>
        </w:rPr>
        <w:t xml:space="preserve"> of failure to conclude a grant agreement for the aforementioned project with a financing institution by ...... this agreement shall be terminated.</w:t>
      </w:r>
    </w:p>
    <w:p w14:paraId="64A9BCDE" w14:textId="77777777" w:rsidR="003F6BA4" w:rsidRPr="00434EFB" w:rsidRDefault="003F6BA4" w:rsidP="003616B5">
      <w:pPr>
        <w:spacing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2. </w:t>
      </w:r>
    </w:p>
    <w:p w14:paraId="5EBF80E4"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(przedmiot umowy) / </w:t>
      </w:r>
      <w:r w:rsidRPr="00434EFB">
        <w:rPr>
          <w:rFonts w:ascii="Times New Roman" w:hAnsi="Times New Roman"/>
          <w:b/>
          <w:i/>
          <w:noProof/>
          <w:sz w:val="24"/>
          <w:lang w:val="en-US"/>
        </w:rPr>
        <w:t>(subject of the agreement)</w:t>
      </w:r>
    </w:p>
    <w:p w14:paraId="73C08869" w14:textId="77777777" w:rsidR="003F6BA4" w:rsidRPr="00F03775" w:rsidRDefault="003F6BA4" w:rsidP="00E002FD">
      <w:pPr>
        <w:numPr>
          <w:ilvl w:val="0"/>
          <w:numId w:val="31"/>
        </w:numPr>
        <w:suppressAutoHyphens/>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Zlecający zleca, a Uczelnia przyjmuje do wykonania pracę badawczą/badawczo-rozwojową pt. ………………………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tytuł pracy</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w:t>
      </w:r>
      <w:r w:rsidRPr="00434EFB">
        <w:rPr>
          <w:rFonts w:ascii="Times New Roman" w:eastAsia="Times New Roman" w:hAnsi="Times New Roman"/>
          <w:noProof/>
          <w:sz w:val="24"/>
          <w:szCs w:val="20"/>
          <w:lang w:val="en-US"/>
        </w:rPr>
        <w:t xml:space="preserve"> zwaną w dalszej części umowy „</w:t>
      </w:r>
      <w:r w:rsidRPr="00434EFB">
        <w:rPr>
          <w:rFonts w:ascii="Times New Roman" w:eastAsia="Times New Roman" w:hAnsi="Times New Roman"/>
          <w:b/>
          <w:noProof/>
          <w:sz w:val="24"/>
          <w:szCs w:val="20"/>
          <w:lang w:val="en-US"/>
        </w:rPr>
        <w:t>Pracą</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Ordering Party orders and the University accepts the order for performance of a research/research and development work entitled ……………………… </w:t>
      </w:r>
      <w:r w:rsidRPr="00F03775">
        <w:rPr>
          <w:rFonts w:ascii="Times New Roman" w:hAnsi="Times New Roman"/>
          <w:noProof/>
          <w:sz w:val="24"/>
        </w:rPr>
        <w:t>[</w:t>
      </w:r>
      <w:r w:rsidRPr="00F03775">
        <w:rPr>
          <w:rFonts w:ascii="Times New Roman" w:hAnsi="Times New Roman"/>
          <w:i/>
          <w:noProof/>
          <w:sz w:val="24"/>
        </w:rPr>
        <w:t>work title</w:t>
      </w:r>
      <w:r w:rsidRPr="00F03775">
        <w:rPr>
          <w:rFonts w:ascii="Times New Roman" w:hAnsi="Times New Roman"/>
          <w:noProof/>
          <w:sz w:val="24"/>
        </w:rPr>
        <w:t>]</w:t>
      </w:r>
      <w:r w:rsidRPr="00F03775">
        <w:rPr>
          <w:rFonts w:ascii="Times New Roman" w:hAnsi="Times New Roman"/>
          <w:i/>
          <w:noProof/>
          <w:sz w:val="24"/>
        </w:rPr>
        <w:t>,</w:t>
      </w:r>
      <w:r w:rsidRPr="00F03775">
        <w:rPr>
          <w:rFonts w:ascii="Times New Roman" w:hAnsi="Times New Roman"/>
          <w:noProof/>
          <w:sz w:val="24"/>
        </w:rPr>
        <w:t>hereinafter referred to as "</w:t>
      </w:r>
      <w:r w:rsidRPr="00F03775">
        <w:rPr>
          <w:rFonts w:ascii="Times New Roman" w:hAnsi="Times New Roman"/>
          <w:b/>
          <w:noProof/>
          <w:sz w:val="24"/>
        </w:rPr>
        <w:t>the Work</w:t>
      </w:r>
      <w:r w:rsidRPr="00F03775">
        <w:rPr>
          <w:rFonts w:ascii="Times New Roman" w:hAnsi="Times New Roman"/>
          <w:noProof/>
          <w:sz w:val="24"/>
        </w:rPr>
        <w:t xml:space="preserve">”. </w:t>
      </w:r>
    </w:p>
    <w:p w14:paraId="3C3E1F54"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i/>
          <w:noProof/>
          <w:sz w:val="24"/>
          <w:szCs w:val="20"/>
          <w:lang w:val="en-US"/>
        </w:rPr>
      </w:pPr>
      <w:r w:rsidRPr="00F03775">
        <w:rPr>
          <w:rFonts w:ascii="Times New Roman" w:eastAsia="Times New Roman" w:hAnsi="Times New Roman"/>
          <w:noProof/>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0"/>
          <w:szCs w:val="20"/>
          <w:lang w:val="en-US"/>
        </w:rPr>
        <w:t>jeżeli zapis po łączniku „oraz” jest wymagany przez np. zewnętrzny program finansujący</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The University represents that it has the knowledge and skills necessary for proper performance of the agreement, it is prepared in terms of staff and organisation to perform the Work and has sufficient research equipment to carry it out.</w:t>
      </w:r>
      <w:r w:rsidRPr="00434EFB">
        <w:rPr>
          <w:rFonts w:ascii="Times New Roman" w:hAnsi="Times New Roman"/>
          <w:i/>
          <w:noProof/>
          <w:sz w:val="24"/>
          <w:lang w:val="en-US"/>
        </w:rPr>
        <w:t xml:space="preserve"> </w:t>
      </w:r>
      <w:r w:rsidRPr="00434EFB">
        <w:rPr>
          <w:rFonts w:ascii="Times New Roman" w:hAnsi="Times New Roman"/>
          <w:noProof/>
          <w:sz w:val="24"/>
          <w:lang w:val="en-US"/>
        </w:rPr>
        <w:t>[</w:t>
      </w:r>
      <w:r w:rsidRPr="00434EFB">
        <w:rPr>
          <w:rFonts w:ascii="Times New Roman" w:hAnsi="Times New Roman"/>
          <w:i/>
          <w:noProof/>
          <w:sz w:val="20"/>
          <w:lang w:val="en-US"/>
        </w:rPr>
        <w:t>if the provision after the word "and" is required e.g. by an external financing programme</w:t>
      </w:r>
      <w:r w:rsidRPr="00434EFB">
        <w:rPr>
          <w:rFonts w:ascii="Times New Roman" w:hAnsi="Times New Roman"/>
          <w:noProof/>
          <w:sz w:val="20"/>
          <w:lang w:val="en-US"/>
        </w:rPr>
        <w:t>]</w:t>
      </w:r>
      <w:r w:rsidRPr="00434EFB">
        <w:rPr>
          <w:rFonts w:ascii="Times New Roman" w:hAnsi="Times New Roman"/>
          <w:i/>
          <w:noProof/>
          <w:sz w:val="24"/>
          <w:lang w:val="en-US"/>
        </w:rPr>
        <w:t xml:space="preserve"> </w:t>
      </w:r>
    </w:p>
    <w:p w14:paraId="3644A4AB"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zobowiązuje się wykonać Pracę zgodnie z zakresem, kosztorysem i harmonogramem Pracy określonym w </w:t>
      </w:r>
      <w:r w:rsidRPr="00434EFB">
        <w:rPr>
          <w:rFonts w:ascii="Times New Roman" w:eastAsia="Times New Roman" w:hAnsi="Times New Roman"/>
          <w:b/>
          <w:noProof/>
          <w:sz w:val="24"/>
          <w:szCs w:val="20"/>
          <w:lang w:val="en-US"/>
        </w:rPr>
        <w:t>załączniku nr 1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University undertakes to perform the Work in accordance with the scope, cost estimate and schedule for the Work specified in </w:t>
      </w:r>
      <w:r w:rsidRPr="00434EFB">
        <w:rPr>
          <w:rFonts w:ascii="Times New Roman" w:hAnsi="Times New Roman"/>
          <w:b/>
          <w:noProof/>
          <w:sz w:val="24"/>
          <w:lang w:val="en-US"/>
        </w:rPr>
        <w:t>Attachment no.1</w:t>
      </w:r>
      <w:r w:rsidRPr="00434EFB">
        <w:rPr>
          <w:rFonts w:ascii="Times New Roman" w:hAnsi="Times New Roman"/>
          <w:noProof/>
          <w:sz w:val="24"/>
          <w:lang w:val="en-US"/>
        </w:rPr>
        <w:t xml:space="preserve"> </w:t>
      </w:r>
      <w:r w:rsidRPr="00434EFB">
        <w:rPr>
          <w:rFonts w:ascii="Times New Roman" w:hAnsi="Times New Roman"/>
          <w:b/>
          <w:noProof/>
          <w:sz w:val="24"/>
          <w:lang w:val="en-US"/>
        </w:rPr>
        <w:t>hereto.</w:t>
      </w:r>
    </w:p>
    <w:p w14:paraId="026E1515" w14:textId="77777777" w:rsidR="003F6BA4" w:rsidRPr="00F03775" w:rsidRDefault="003F6BA4" w:rsidP="00E002FD">
      <w:pPr>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Przedmiot umowy określony w ust. 1 zostanie przekazany Zlecającemu w formie:</w:t>
      </w:r>
    </w:p>
    <w:p w14:paraId="542B7BC1" w14:textId="77777777" w:rsidR="003F6BA4" w:rsidRPr="00F03775"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rPr>
      </w:pPr>
      <w:r w:rsidRPr="00F03775">
        <w:rPr>
          <w:rFonts w:ascii="Times New Roman" w:eastAsia="Times New Roman" w:hAnsi="Times New Roman"/>
          <w:iCs/>
          <w:noProof/>
          <w:sz w:val="20"/>
          <w:szCs w:val="20"/>
        </w:rPr>
        <w:lastRenderedPageBreak/>
        <w:t>………………………</w:t>
      </w:r>
      <w:r w:rsidRPr="00F03775">
        <w:rPr>
          <w:rFonts w:ascii="Times New Roman" w:eastAsia="Times New Roman" w:hAnsi="Times New Roman"/>
          <w:i/>
          <w:noProof/>
          <w:sz w:val="20"/>
          <w:szCs w:val="20"/>
        </w:rPr>
        <w:t xml:space="preserve">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forma przekazania przedmiotu umowy – liczba egzemplarzy/ilość</w:t>
      </w:r>
      <w:r w:rsidRPr="00F03775">
        <w:rPr>
          <w:rFonts w:ascii="Times New Roman" w:eastAsia="Times New Roman" w:hAnsi="Times New Roman"/>
          <w:noProof/>
          <w:sz w:val="20"/>
          <w:szCs w:val="20"/>
        </w:rPr>
        <w:t xml:space="preserve">] / </w:t>
      </w:r>
    </w:p>
    <w:p w14:paraId="23376CA4" w14:textId="77777777" w:rsidR="003F6BA4" w:rsidRPr="00434EFB" w:rsidRDefault="003F6BA4" w:rsidP="003F6BA4">
      <w:pPr>
        <w:widowControl w:val="0"/>
        <w:suppressAutoHyphens/>
        <w:autoSpaceDE w:val="0"/>
        <w:spacing w:before="60" w:after="0"/>
        <w:ind w:left="284"/>
        <w:jc w:val="both"/>
        <w:rPr>
          <w:rFonts w:ascii="Times New Roman" w:hAnsi="Times New Roman"/>
          <w:noProof/>
          <w:color w:val="000000"/>
          <w:sz w:val="24"/>
          <w:lang w:val="en-US"/>
        </w:rPr>
      </w:pPr>
      <w:r w:rsidRPr="00434EFB">
        <w:rPr>
          <w:rFonts w:ascii="Times New Roman" w:hAnsi="Times New Roman"/>
          <w:noProof/>
          <w:sz w:val="24"/>
          <w:lang w:val="en-US"/>
        </w:rPr>
        <w:t>The subject of the agreement specified in point 1 shall be handed over to the Ordering Party in the form of:</w:t>
      </w:r>
    </w:p>
    <w:p w14:paraId="204F8BAC" w14:textId="77777777" w:rsidR="003F6BA4" w:rsidRPr="00434EFB"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lang w:val="en-US"/>
        </w:rPr>
      </w:pPr>
      <w:r w:rsidRPr="00434EFB">
        <w:rPr>
          <w:rFonts w:ascii="Times New Roman" w:hAnsi="Times New Roman"/>
          <w:noProof/>
          <w:sz w:val="20"/>
          <w:lang w:val="en-US"/>
        </w:rPr>
        <w:t>………………………</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the form of handing over the subject of the agreement – number of copies/amount</w:t>
      </w:r>
      <w:r w:rsidRPr="00434EFB">
        <w:rPr>
          <w:rFonts w:ascii="Times New Roman" w:hAnsi="Times New Roman"/>
          <w:noProof/>
          <w:sz w:val="20"/>
          <w:lang w:val="en-US"/>
        </w:rPr>
        <w:t>]</w:t>
      </w:r>
    </w:p>
    <w:p w14:paraId="26AE12E3" w14:textId="77777777" w:rsidR="003F6BA4" w:rsidRPr="00434EFB" w:rsidRDefault="003F6BA4" w:rsidP="00E002FD">
      <w:pPr>
        <w:widowControl w:val="0"/>
        <w:numPr>
          <w:ilvl w:val="0"/>
          <w:numId w:val="31"/>
        </w:numPr>
        <w:suppressAutoHyphens/>
        <w:autoSpaceDE w:val="0"/>
        <w:spacing w:before="12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Strony będą ze sobą ściśle współpracować przy realizacji umowy / The Parties shall cooperate</w:t>
      </w:r>
      <w:r w:rsidRPr="00434EFB">
        <w:rPr>
          <w:rFonts w:ascii="Times New Roman" w:hAnsi="Times New Roman"/>
          <w:noProof/>
          <w:sz w:val="24"/>
          <w:lang w:val="en-US"/>
        </w:rPr>
        <w:t xml:space="preserve"> closely with each other as regards the performance hereof. </w:t>
      </w:r>
    </w:p>
    <w:p w14:paraId="7F175A4A" w14:textId="77777777" w:rsidR="003F6BA4" w:rsidRPr="00434EFB" w:rsidRDefault="003F6BA4" w:rsidP="003F6BA4">
      <w:pPr>
        <w:spacing w:before="120"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3. </w:t>
      </w:r>
    </w:p>
    <w:p w14:paraId="3DEFC231"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(termin i sposób wykonania umowy) / </w:t>
      </w:r>
      <w:r w:rsidRPr="00434EFB">
        <w:rPr>
          <w:rFonts w:ascii="Times New Roman" w:hAnsi="Times New Roman"/>
          <w:b/>
          <w:i/>
          <w:noProof/>
          <w:sz w:val="24"/>
          <w:lang w:val="en-US"/>
        </w:rPr>
        <w:t>(date and manner of performance of the agreement)</w:t>
      </w:r>
    </w:p>
    <w:p w14:paraId="31F9AEA3" w14:textId="0264860A" w:rsidR="003F6BA4" w:rsidRPr="00434EFB" w:rsidRDefault="003F6BA4" w:rsidP="00C17AF3">
      <w:pPr>
        <w:pStyle w:val="Akapitzlist"/>
        <w:numPr>
          <w:ilvl w:val="0"/>
          <w:numId w:val="32"/>
        </w:numPr>
        <w:spacing w:after="0"/>
        <w:ind w:left="417"/>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Uczelnia zobowiązuje się zrealizować przedmiot umowy określony w § 2 w terminie od …………… do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zgodnie z formą zawartą w załączniku nr 1</w:t>
      </w:r>
      <w:r w:rsidRPr="00F03775">
        <w:rPr>
          <w:rFonts w:ascii="Times New Roman" w:eastAsia="Times New Roman" w:hAnsi="Times New Roman"/>
          <w:noProof/>
          <w:sz w:val="20"/>
          <w:szCs w:val="20"/>
        </w:rPr>
        <w:t xml:space="preserve">] </w:t>
      </w:r>
      <w:r w:rsidR="001334BE" w:rsidRPr="00F03775">
        <w:rPr>
          <w:rFonts w:ascii="Times New Roman" w:eastAsia="Times New Roman" w:hAnsi="Times New Roman"/>
          <w:noProof/>
          <w:sz w:val="20"/>
          <w:szCs w:val="20"/>
        </w:rPr>
        <w:t xml:space="preserve">[lub wyłącznie w przypadku umowy warunkowej] </w:t>
      </w:r>
      <w:r w:rsidR="001334BE" w:rsidRPr="00F03775">
        <w:rPr>
          <w:rFonts w:ascii="Times New Roman" w:eastAsia="Times New Roman" w:hAnsi="Times New Roman"/>
          <w:noProof/>
          <w:sz w:val="24"/>
          <w:szCs w:val="24"/>
        </w:rPr>
        <w:t>w terminie … od momentu pisemnego poinformowania Wykonawcy o ziszczeniu się   warunku,  o którym mowa w § 1.</w:t>
      </w:r>
      <w:r w:rsidR="001334BE" w:rsidRPr="00F03775">
        <w:rPr>
          <w:rFonts w:ascii="Times New Roman" w:eastAsia="Times New Roman" w:hAnsi="Times New Roman"/>
          <w:noProof/>
          <w:sz w:val="20"/>
          <w:szCs w:val="20"/>
        </w:rPr>
        <w:t>/</w:t>
      </w:r>
      <w:r w:rsidRPr="00F03775">
        <w:rPr>
          <w:rFonts w:ascii="Times New Roman" w:hAnsi="Times New Roman"/>
          <w:noProof/>
          <w:sz w:val="24"/>
        </w:rPr>
        <w:t xml:space="preserve">The University undertakes to perform the subject hereof specified in § 2 in the period from…………… </w:t>
      </w:r>
      <w:r w:rsidRPr="00434EFB">
        <w:rPr>
          <w:rFonts w:ascii="Times New Roman" w:hAnsi="Times New Roman"/>
          <w:noProof/>
          <w:sz w:val="24"/>
          <w:lang w:val="en-US"/>
        </w:rPr>
        <w:t xml:space="preserve">to …………… </w:t>
      </w:r>
      <w:r w:rsidRPr="00434EFB">
        <w:rPr>
          <w:rFonts w:ascii="Times New Roman" w:hAnsi="Times New Roman"/>
          <w:noProof/>
          <w:sz w:val="20"/>
          <w:lang w:val="en-US"/>
        </w:rPr>
        <w:t>[</w:t>
      </w:r>
      <w:r w:rsidRPr="00434EFB">
        <w:rPr>
          <w:rFonts w:ascii="Times New Roman" w:hAnsi="Times New Roman"/>
          <w:i/>
          <w:noProof/>
          <w:sz w:val="20"/>
          <w:lang w:val="en-US"/>
        </w:rPr>
        <w:t>pursuant to the form included in attachment no. 1</w:t>
      </w:r>
      <w:r w:rsidRPr="00434EFB">
        <w:rPr>
          <w:rFonts w:ascii="Times New Roman" w:hAnsi="Times New Roman"/>
          <w:noProof/>
          <w:sz w:val="20"/>
          <w:lang w:val="en-US"/>
        </w:rPr>
        <w:t>]</w:t>
      </w:r>
      <w:r w:rsidR="001334BE" w:rsidRPr="00434EFB">
        <w:rPr>
          <w:noProof/>
          <w:lang w:val="en-US"/>
        </w:rPr>
        <w:t xml:space="preserve"> </w:t>
      </w:r>
      <w:r w:rsidR="001334BE" w:rsidRPr="00434EFB">
        <w:rPr>
          <w:rFonts w:ascii="Times New Roman" w:hAnsi="Times New Roman"/>
          <w:noProof/>
          <w:sz w:val="20"/>
          <w:lang w:val="en-US"/>
        </w:rPr>
        <w:t xml:space="preserve">[or only in the case of a conditional contract] </w:t>
      </w:r>
      <w:r w:rsidR="00E410C0" w:rsidRPr="00434EFB">
        <w:rPr>
          <w:rFonts w:ascii="Times New Roman" w:hAnsi="Times New Roman"/>
          <w:noProof/>
          <w:sz w:val="24"/>
          <w:szCs w:val="28"/>
          <w:lang w:val="en-US"/>
        </w:rPr>
        <w:t>within ... after the Contractor has been notified in writing of the fulfillment of the condition described in § 1.</w:t>
      </w:r>
    </w:p>
    <w:p w14:paraId="52AD7F13" w14:textId="77777777" w:rsidR="003F6BA4" w:rsidRPr="00434EFB"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 xml:space="preserve">W przypadku gdy będzie to uzasadnione, termin, o którym mowa w ust. 1, może zostać zmieniony. </w:t>
      </w:r>
      <w:r w:rsidRPr="00434EFB">
        <w:rPr>
          <w:rFonts w:ascii="Times New Roman" w:eastAsia="Times New Roman" w:hAnsi="Times New Roman"/>
          <w:noProof/>
          <w:sz w:val="24"/>
          <w:szCs w:val="20"/>
          <w:lang w:val="en-US"/>
        </w:rPr>
        <w:t xml:space="preserve">Zmiana wymaga formy pisemnej, pod rygorem nieważności. / </w:t>
      </w:r>
      <w:r w:rsidRPr="00434EFB">
        <w:rPr>
          <w:rFonts w:ascii="Times New Roman" w:hAnsi="Times New Roman"/>
          <w:noProof/>
          <w:sz w:val="24"/>
          <w:lang w:val="en-US"/>
        </w:rPr>
        <w:t>Where justified, the period referred to in point 1 may be changed. The change shall be made in writing or otherwise be deemed null and void.</w:t>
      </w:r>
    </w:p>
    <w:p w14:paraId="64F0F044"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hAnsi="Times New Roman"/>
          <w:i/>
          <w:noProof/>
          <w:sz w:val="24"/>
        </w:rPr>
      </w:pPr>
      <w:r w:rsidRPr="00F03775">
        <w:rPr>
          <w:rFonts w:ascii="Times New Roman" w:eastAsia="Times New Roman" w:hAnsi="Times New Roman"/>
          <w:noProof/>
          <w:sz w:val="24"/>
          <w:szCs w:val="20"/>
        </w:rPr>
        <w:t xml:space="preserve">Zlecającemu przysługuje prawo bieżącego uczestniczenia i zapoznania się w Uczelni ze stanem </w:t>
      </w:r>
      <w:r w:rsidRPr="00F03775">
        <w:rPr>
          <w:rFonts w:ascii="Times New Roman" w:eastAsia="Times New Roman" w:hAnsi="Times New Roman"/>
          <w:noProof/>
          <w:spacing w:val="-4"/>
          <w:sz w:val="24"/>
          <w:szCs w:val="20"/>
        </w:rPr>
        <w:t xml:space="preserve">realizacji Pracy i uzyskiwanymi wynikami. </w:t>
      </w:r>
      <w:r w:rsidRPr="00434EFB">
        <w:rPr>
          <w:rFonts w:ascii="Times New Roman" w:eastAsia="Times New Roman" w:hAnsi="Times New Roman"/>
          <w:noProof/>
          <w:spacing w:val="-4"/>
          <w:sz w:val="24"/>
          <w:szCs w:val="20"/>
          <w:lang w:val="en-US"/>
        </w:rPr>
        <w:t>W tym celu Zlecający wyznacza swojego przedstawiciela</w:t>
      </w:r>
      <w:r w:rsidRPr="00434EFB">
        <w:rPr>
          <w:rFonts w:ascii="Times New Roman" w:eastAsia="Times New Roman" w:hAnsi="Times New Roman"/>
          <w:noProof/>
          <w:sz w:val="24"/>
          <w:szCs w:val="20"/>
          <w:lang w:val="en-US"/>
        </w:rPr>
        <w:t xml:space="preserve"> w osobie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 xml:space="preserve">The Ordering Party shall have the right to participate, on a regular basis, in the Work and to review, at the University, the status </w:t>
      </w:r>
      <w:r w:rsidRPr="00434EFB">
        <w:rPr>
          <w:rFonts w:ascii="Times New Roman" w:hAnsi="Times New Roman"/>
          <w:noProof/>
          <w:spacing w:val="-4"/>
          <w:sz w:val="24"/>
          <w:lang w:val="en-US"/>
        </w:rPr>
        <w:t>thereof as well as the results obtained. To this end, the Ordering Party shall appoint a representative</w:t>
      </w:r>
      <w:r w:rsidRPr="00434EFB">
        <w:rPr>
          <w:rFonts w:ascii="Times New Roman" w:hAnsi="Times New Roman"/>
          <w:noProof/>
          <w:sz w:val="24"/>
          <w:lang w:val="en-US"/>
        </w:rPr>
        <w:t xml:space="preserve"> in the person of………………………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i/>
          <w:noProof/>
          <w:sz w:val="24"/>
        </w:rPr>
        <w:t>.</w:t>
      </w:r>
    </w:p>
    <w:p w14:paraId="0A3E3DEB"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Kierownikiem Pracy ze strony Uczelni jest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Work Manager on the side of the University shall be………………………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noProof/>
          <w:sz w:val="24"/>
        </w:rPr>
        <w:t>.</w:t>
      </w:r>
    </w:p>
    <w:p w14:paraId="10DA125A" w14:textId="77777777" w:rsidR="003F6BA4" w:rsidRPr="00434EFB" w:rsidRDefault="003F6BA4" w:rsidP="00E002FD">
      <w:pPr>
        <w:widowControl w:val="0"/>
        <w:numPr>
          <w:ilvl w:val="0"/>
          <w:numId w:val="32"/>
        </w:numPr>
        <w:suppressAutoHyphens/>
        <w:autoSpaceDE w:val="0"/>
        <w:spacing w:after="6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lastRenderedPageBreak/>
        <w:t>Do udzielania informacji w sprawie realizacji Pracy, Uczelnia ze swej strony upoważnia ………………………</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 jeżeli jest to inna osoba niż kierownik Pracy</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University authorises the following person to provide information on performance of the Work: ………………………</w:t>
      </w:r>
      <w:r w:rsidRPr="00434EFB">
        <w:rPr>
          <w:rFonts w:ascii="Times New Roman" w:hAnsi="Times New Roman"/>
          <w:i/>
          <w:noProof/>
          <w:sz w:val="24"/>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name and surname, e-mail, telephone, if possible a different person from the Work Manager</w:t>
      </w:r>
      <w:r w:rsidRPr="00434EFB">
        <w:rPr>
          <w:rFonts w:ascii="Times New Roman" w:hAnsi="Times New Roman"/>
          <w:noProof/>
          <w:sz w:val="20"/>
          <w:lang w:val="en-US"/>
        </w:rPr>
        <w:t>].</w:t>
      </w:r>
    </w:p>
    <w:p w14:paraId="18FEC018" w14:textId="77777777" w:rsidR="003F6BA4" w:rsidRPr="00434EFB"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4. </w:t>
      </w:r>
    </w:p>
    <w:p w14:paraId="001C1172" w14:textId="77777777" w:rsidR="003F6BA4" w:rsidRPr="00434EFB"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(zakończenie Pracy i jej odbiór) / </w:t>
      </w:r>
      <w:r w:rsidRPr="00434EFB">
        <w:rPr>
          <w:rFonts w:ascii="Times New Roman" w:hAnsi="Times New Roman"/>
          <w:b/>
          <w:i/>
          <w:noProof/>
          <w:sz w:val="24"/>
          <w:lang w:val="en-US"/>
        </w:rPr>
        <w:t>(completion and acceptance of the Work)</w:t>
      </w:r>
    </w:p>
    <w:p w14:paraId="4FD5E2C8" w14:textId="77777777" w:rsidR="003F6BA4" w:rsidRPr="00434EFB" w:rsidRDefault="003F6BA4" w:rsidP="00E002FD">
      <w:pPr>
        <w:keepNext/>
        <w:keepLines/>
        <w:widowControl w:val="0"/>
        <w:numPr>
          <w:ilvl w:val="0"/>
          <w:numId w:val="33"/>
        </w:numPr>
        <w:suppressAutoHyphens/>
        <w:autoSpaceDE w:val="0"/>
        <w:spacing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F03775"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434EFB">
        <w:rPr>
          <w:rFonts w:ascii="Times New Roman" w:eastAsia="Times New Roman" w:hAnsi="Times New Roman"/>
          <w:noProof/>
          <w:sz w:val="24"/>
          <w:szCs w:val="20"/>
          <w:lang w:val="en-US"/>
        </w:rPr>
        <w:t xml:space="preserve">Wzór protokołu stanowi </w:t>
      </w:r>
      <w:r w:rsidRPr="00434EFB">
        <w:rPr>
          <w:rFonts w:ascii="Times New Roman" w:eastAsia="Times New Roman" w:hAnsi="Times New Roman"/>
          <w:b/>
          <w:noProof/>
          <w:sz w:val="24"/>
          <w:szCs w:val="20"/>
          <w:lang w:val="en-US"/>
        </w:rPr>
        <w:t>załącznik nr 2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F03775">
        <w:rPr>
          <w:rFonts w:ascii="Times New Roman" w:hAnsi="Times New Roman"/>
          <w:noProof/>
          <w:sz w:val="24"/>
        </w:rPr>
        <w:t xml:space="preserve">A specimen of the report constitutes </w:t>
      </w:r>
      <w:r w:rsidRPr="00F03775">
        <w:rPr>
          <w:rFonts w:ascii="Times New Roman" w:hAnsi="Times New Roman"/>
          <w:b/>
          <w:noProof/>
          <w:sz w:val="24"/>
        </w:rPr>
        <w:t>attachment no. 2 hereto</w:t>
      </w:r>
      <w:r w:rsidRPr="00F03775">
        <w:rPr>
          <w:rFonts w:ascii="Times New Roman" w:hAnsi="Times New Roman"/>
          <w:noProof/>
          <w:sz w:val="24"/>
        </w:rPr>
        <w:t>.</w:t>
      </w:r>
    </w:p>
    <w:p w14:paraId="0C548529" w14:textId="77777777" w:rsidR="003F6BA4" w:rsidRPr="00E85A6B"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E85A6B">
        <w:rPr>
          <w:rFonts w:ascii="Times New Roman" w:eastAsia="Times New Roman" w:hAnsi="Times New Roman"/>
          <w:noProof/>
          <w:sz w:val="24"/>
          <w:szCs w:val="20"/>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w:t>
      </w:r>
      <w:r w:rsidRPr="00E85A6B">
        <w:rPr>
          <w:rFonts w:ascii="Times New Roman" w:eastAsia="Times New Roman" w:hAnsi="Times New Roman"/>
          <w:noProof/>
          <w:sz w:val="24"/>
          <w:szCs w:val="20"/>
        </w:rPr>
        <w:lastRenderedPageBreak/>
        <w:t xml:space="preserve">2. / </w:t>
      </w:r>
      <w:r w:rsidRPr="00E85A6B">
        <w:rPr>
          <w:rFonts w:ascii="Times New Roman" w:hAnsi="Times New Roman"/>
          <w:noProof/>
          <w:sz w:val="24"/>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4C888992" w:rsidR="003F6BA4" w:rsidRPr="00F03775" w:rsidRDefault="003F6BA4" w:rsidP="003F6BA4">
      <w:pPr>
        <w:spacing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5.</w:t>
      </w:r>
    </w:p>
    <w:p w14:paraId="0D09ADC1"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(wynagrodzenie) / </w:t>
      </w:r>
      <w:r w:rsidRPr="00F03775">
        <w:rPr>
          <w:rFonts w:ascii="Times New Roman" w:hAnsi="Times New Roman"/>
          <w:b/>
          <w:i/>
          <w:noProof/>
          <w:sz w:val="24"/>
        </w:rPr>
        <w:t>(remuneration)</w:t>
      </w:r>
    </w:p>
    <w:p w14:paraId="475B8ADF" w14:textId="6325813F" w:rsidR="003F6BA4" w:rsidRPr="00F03775"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Strony zgodnie ustalają, że wynagrodzenie za wykonanie przedmiotu umowy, o którym mowa w § 2 ust. 1, wynosić będzie …………… zł brutto (słownie: ……………………… złotych ………/100 brutto).</w:t>
      </w:r>
      <w:r w:rsidR="00774B4F" w:rsidRPr="00F03775">
        <w:rPr>
          <w:rFonts w:ascii="Times New Roman" w:eastAsia="Times New Roman" w:hAnsi="Times New Roman"/>
          <w:noProof/>
          <w:sz w:val="24"/>
          <w:szCs w:val="20"/>
        </w:rPr>
        <w:t xml:space="preserve"> </w:t>
      </w:r>
      <w:bookmarkStart w:id="2" w:name="_Hlk89340606"/>
      <w:r w:rsidR="00774B4F" w:rsidRPr="00F03775">
        <w:rPr>
          <w:rFonts w:ascii="Times New Roman" w:eastAsia="Times New Roman" w:hAnsi="Times New Roman"/>
          <w:noProof/>
          <w:sz w:val="24"/>
          <w:szCs w:val="20"/>
        </w:rPr>
        <w:t>Podana kwota zawiera należny podatek VAT w obowiązującej stawce.</w:t>
      </w:r>
      <w:bookmarkEnd w:id="2"/>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w</w:t>
      </w:r>
      <w:r w:rsidR="00774B4F" w:rsidRPr="00F03775">
        <w:rPr>
          <w:rFonts w:ascii="Times New Roman" w:eastAsia="Times New Roman" w:hAnsi="Times New Roman"/>
          <w:i/>
          <w:noProof/>
          <w:spacing w:val="-2"/>
          <w:sz w:val="20"/>
          <w:szCs w:val="20"/>
        </w:rPr>
        <w:t> </w:t>
      </w:r>
      <w:r w:rsidRPr="00F03775">
        <w:rPr>
          <w:rFonts w:ascii="Times New Roman" w:eastAsia="Times New Roman" w:hAnsi="Times New Roman"/>
          <w:i/>
          <w:noProof/>
          <w:spacing w:val="-2"/>
          <w:sz w:val="20"/>
          <w:szCs w:val="20"/>
        </w:rPr>
        <w:t>przypadku gdy transz jest więcej niż jedna, dodać zapis</w:t>
      </w:r>
      <w:r w:rsidRPr="00F03775">
        <w:rPr>
          <w:rFonts w:ascii="Times New Roman" w:eastAsia="Times New Roman" w:hAnsi="Times New Roman"/>
          <w:i/>
          <w:noProof/>
          <w:sz w:val="20"/>
          <w:szCs w:val="20"/>
        </w:rPr>
        <w:t>: „</w:t>
      </w:r>
      <w:r w:rsidRPr="00F03775">
        <w:rPr>
          <w:rFonts w:ascii="Times New Roman" w:eastAsia="Times New Roman" w:hAnsi="Times New Roman"/>
          <w:noProof/>
          <w:sz w:val="24"/>
          <w:szCs w:val="20"/>
        </w:rPr>
        <w:t>przy czym płatności za poszczególne etapy zostaną uiszczone w następujących transzach:</w:t>
      </w:r>
    </w:p>
    <w:p w14:paraId="1DEB6AF9" w14:textId="30DC3404"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Etap 1 – …………… zł brutto (słownie: ……………………… złotych ………/100 brutto) </w:t>
      </w:r>
    </w:p>
    <w:p w14:paraId="6B73A3C0" w14:textId="0AC44709"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F03775">
        <w:rPr>
          <w:rFonts w:ascii="Times New Roman" w:eastAsia="Times New Roman" w:hAnsi="Times New Roman"/>
          <w:noProof/>
          <w:sz w:val="24"/>
          <w:szCs w:val="20"/>
        </w:rPr>
        <w:t xml:space="preserve">Etap 2 – …………… zł brutto (słownie: ……………………… złotych ………/100 brutto) </w:t>
      </w:r>
    </w:p>
    <w:p w14:paraId="4E5E0006" w14:textId="77777777"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i/>
          <w:noProof/>
          <w:sz w:val="24"/>
          <w:szCs w:val="20"/>
        </w:rPr>
        <w:t>…</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powielić powyższe podpunkty w przypadku, gdy etapów jest więcej</w:t>
      </w:r>
      <w:r w:rsidRPr="00F03775">
        <w:rPr>
          <w:rFonts w:ascii="Times New Roman" w:eastAsia="Times New Roman" w:hAnsi="Times New Roman"/>
          <w:noProof/>
          <w:sz w:val="20"/>
          <w:szCs w:val="20"/>
        </w:rPr>
        <w:t>]</w:t>
      </w:r>
      <w:r w:rsidRPr="00F03775">
        <w:rPr>
          <w:rFonts w:ascii="Times New Roman" w:eastAsia="Times New Roman" w:hAnsi="Times New Roman"/>
          <w:i/>
          <w:noProof/>
          <w:sz w:val="24"/>
          <w:szCs w:val="20"/>
        </w:rPr>
        <w:t>…”</w:t>
      </w:r>
      <w:r w:rsidRPr="00F03775">
        <w:rPr>
          <w:rFonts w:ascii="Times New Roman" w:eastAsia="Times New Roman" w:hAnsi="Times New Roman"/>
          <w:noProof/>
          <w:sz w:val="24"/>
          <w:szCs w:val="20"/>
        </w:rPr>
        <w:t xml:space="preserve">] / </w:t>
      </w:r>
    </w:p>
    <w:p w14:paraId="0733C904" w14:textId="068722BF"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Parties agree that the remuneration for the performance of the subject hereof referred to in § 2 point 1 shall be PLN ............... gross (in words: ……………………… zlotys ………/100 gross).</w:t>
      </w:r>
      <w:r w:rsidR="00774B4F" w:rsidRPr="00434EFB">
        <w:rPr>
          <w:rFonts w:ascii="Times New Roman" w:hAnsi="Times New Roman"/>
          <w:noProof/>
          <w:sz w:val="24"/>
          <w:lang w:val="en-US"/>
        </w:rPr>
        <w:t xml:space="preserve"> The quoted amount includes due VAT at the applicable rate.</w:t>
      </w:r>
      <w:r w:rsidRPr="00434EFB">
        <w:rPr>
          <w:rFonts w:ascii="Times New Roman" w:hAnsi="Times New Roman"/>
          <w:noProof/>
          <w:sz w:val="24"/>
          <w:lang w:val="en-US"/>
        </w:rPr>
        <w:t xml:space="preserve"> </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if there are more instalments, add the following provision</w:t>
      </w:r>
      <w:r w:rsidRPr="00434EFB">
        <w:rPr>
          <w:rFonts w:ascii="Times New Roman" w:hAnsi="Times New Roman"/>
          <w:i/>
          <w:noProof/>
          <w:sz w:val="20"/>
          <w:lang w:val="en-US"/>
        </w:rPr>
        <w:t xml:space="preserve">: </w:t>
      </w:r>
      <w:r w:rsidRPr="00434EFB">
        <w:rPr>
          <w:rFonts w:ascii="Times New Roman" w:hAnsi="Times New Roman"/>
          <w:noProof/>
          <w:sz w:val="24"/>
          <w:lang w:val="en-US"/>
        </w:rPr>
        <w:t>"whereas payments for individual stages shall be made in the following instalments:</w:t>
      </w:r>
    </w:p>
    <w:p w14:paraId="68B341F8" w14:textId="59EA4CBE" w:rsidR="003F6BA4" w:rsidRPr="00434EFB"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Stage 1 – PLN…………… gross (in words: ……………………… zlotys ………/100 gross). </w:t>
      </w:r>
    </w:p>
    <w:p w14:paraId="3FF6A4AE" w14:textId="0C8F0558"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US"/>
        </w:rPr>
      </w:pPr>
      <w:r w:rsidRPr="00434EFB">
        <w:rPr>
          <w:rFonts w:ascii="Times New Roman" w:hAnsi="Times New Roman"/>
          <w:noProof/>
          <w:sz w:val="24"/>
          <w:lang w:val="en-US"/>
        </w:rPr>
        <w:t xml:space="preserve">Stage 2 – PLN…………… gross (in words: ……………………… zlotys ………/100 gross). </w:t>
      </w:r>
    </w:p>
    <w:p w14:paraId="74187C07" w14:textId="77777777"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i/>
          <w:noProof/>
          <w:sz w:val="24"/>
          <w:lang w:val="en-US"/>
        </w:rPr>
        <w:t>…</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repeat the above points if there are more stages</w:t>
      </w:r>
      <w:r w:rsidRPr="00434EFB">
        <w:rPr>
          <w:rFonts w:ascii="Times New Roman" w:hAnsi="Times New Roman"/>
          <w:noProof/>
          <w:sz w:val="20"/>
          <w:lang w:val="en-US"/>
        </w:rPr>
        <w:t>]</w:t>
      </w:r>
      <w:r w:rsidRPr="00434EFB">
        <w:rPr>
          <w:rFonts w:ascii="Times New Roman" w:hAnsi="Times New Roman"/>
          <w:i/>
          <w:noProof/>
          <w:sz w:val="24"/>
          <w:lang w:val="en-US"/>
        </w:rPr>
        <w:t>…”</w:t>
      </w:r>
      <w:r w:rsidRPr="00434EFB">
        <w:rPr>
          <w:rFonts w:ascii="Times New Roman" w:hAnsi="Times New Roman"/>
          <w:noProof/>
          <w:sz w:val="24"/>
          <w:lang w:val="en-US"/>
        </w:rPr>
        <w:t>]</w:t>
      </w:r>
    </w:p>
    <w:p w14:paraId="6A5B0A0F" w14:textId="77777777" w:rsidR="003F6BA4" w:rsidRPr="00434EFB" w:rsidRDefault="003F6BA4" w:rsidP="00E002FD">
      <w:pPr>
        <w:keepLines/>
        <w:widowControl w:val="0"/>
        <w:numPr>
          <w:ilvl w:val="0"/>
          <w:numId w:val="34"/>
        </w:numPr>
        <w:suppressAutoHyphens/>
        <w:autoSpaceDE w:val="0"/>
        <w:spacing w:after="0"/>
        <w:ind w:left="357" w:hanging="357"/>
        <w:jc w:val="both"/>
        <w:rPr>
          <w:noProof/>
          <w:lang w:val="en-US"/>
        </w:rPr>
      </w:pPr>
      <w:r w:rsidRPr="00F03775">
        <w:rPr>
          <w:rFonts w:ascii="Times New Roman" w:eastAsia="Times New Roman" w:hAnsi="Times New Roman"/>
          <w:noProof/>
          <w:sz w:val="24"/>
          <w:szCs w:val="20"/>
        </w:rPr>
        <w:lastRenderedPageBreak/>
        <w:t>Kwota wymieniona w ust. 1 obejmuje również wynagrodzenie za przeniesienie praw majątkowych do wyników, w tym praw autorskich, o których mowa w § 6 umowy oraz za przeniesienie własności egzemplarzy wymienionych w § 2 ust. 4.</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amount mentioned in point 1 shall also include remuneration for the transfer of property rights to the results, including copyrights, as referred to in § 6 hereof and for transferring of the ownership of the copies mentioned in § 2 point 4.</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property rights</w:t>
      </w:r>
      <w:r w:rsidRPr="00434EFB">
        <w:rPr>
          <w:rFonts w:ascii="Times New Roman" w:hAnsi="Times New Roman"/>
          <w:noProof/>
          <w:sz w:val="20"/>
          <w:lang w:val="en-US"/>
        </w:rPr>
        <w:t>]</w:t>
      </w:r>
    </w:p>
    <w:p w14:paraId="419DC27B" w14:textId="21DD30B8"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lang w:val="en-US"/>
        </w:rPr>
      </w:pPr>
      <w:r w:rsidRPr="00F03775">
        <w:rPr>
          <w:rFonts w:ascii="Times New Roman" w:eastAsia="Times New Roman" w:hAnsi="Times New Roman"/>
          <w:noProof/>
          <w:spacing w:val="-6"/>
          <w:sz w:val="24"/>
          <w:szCs w:val="20"/>
        </w:rPr>
        <w:t xml:space="preserve">Zlecający dokona </w:t>
      </w:r>
      <w:r w:rsidRPr="00F03775">
        <w:rPr>
          <w:rFonts w:ascii="Times New Roman" w:eastAsia="Times New Roman" w:hAnsi="Times New Roman"/>
          <w:noProof/>
          <w:sz w:val="24"/>
          <w:szCs w:val="20"/>
        </w:rPr>
        <w:t>zapłaty</w:t>
      </w:r>
      <w:r w:rsidRPr="00F03775">
        <w:rPr>
          <w:rFonts w:ascii="Times New Roman" w:eastAsia="Times New Roman" w:hAnsi="Times New Roman"/>
          <w:noProof/>
          <w:spacing w:val="-6"/>
          <w:sz w:val="24"/>
          <w:szCs w:val="20"/>
        </w:rPr>
        <w:t xml:space="preserve"> należności za każdy etap Pracy/Pracę</w:t>
      </w:r>
      <w:r w:rsidRPr="00F03775">
        <w:rPr>
          <w:rFonts w:ascii="Times New Roman" w:eastAsia="Times New Roman" w:hAnsi="Times New Roman"/>
          <w:i/>
          <w:noProof/>
          <w:spacing w:val="-6"/>
          <w:sz w:val="24"/>
          <w:szCs w:val="20"/>
        </w:rPr>
        <w:t xml:space="preserve"> </w:t>
      </w:r>
      <w:r w:rsidRPr="00F03775">
        <w:rPr>
          <w:rFonts w:ascii="Times New Roman" w:eastAsia="Times New Roman" w:hAnsi="Times New Roman"/>
          <w:noProof/>
          <w:spacing w:val="-6"/>
          <w:sz w:val="24"/>
          <w:szCs w:val="20"/>
        </w:rPr>
        <w:t xml:space="preserve">w terminie </w:t>
      </w:r>
      <w:r w:rsidR="00A36628" w:rsidRPr="00F03775">
        <w:rPr>
          <w:rFonts w:ascii="Times New Roman" w:eastAsia="Times New Roman" w:hAnsi="Times New Roman"/>
          <w:noProof/>
          <w:spacing w:val="-6"/>
          <w:sz w:val="24"/>
          <w:szCs w:val="20"/>
        </w:rPr>
        <w:t>21</w:t>
      </w:r>
      <w:r w:rsidRPr="00F03775">
        <w:rPr>
          <w:rFonts w:ascii="Times New Roman" w:eastAsia="Times New Roman" w:hAnsi="Times New Roman"/>
          <w:noProof/>
          <w:spacing w:val="-6"/>
          <w:sz w:val="24"/>
          <w:szCs w:val="20"/>
        </w:rPr>
        <w:t xml:space="preserve"> dni od dnia wystawienia</w:t>
      </w:r>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6"/>
          <w:sz w:val="24"/>
          <w:szCs w:val="20"/>
        </w:rPr>
        <w:t xml:space="preserve">faktury, na rachunek bankowy Zachodniopomorskiego Uniwersytetu Technologicznego w Szczecinie </w:t>
      </w:r>
      <w:r w:rsidRPr="00F03775">
        <w:rPr>
          <w:rFonts w:ascii="Times New Roman" w:eastAsia="Times New Roman" w:hAnsi="Times New Roman"/>
          <w:noProof/>
          <w:sz w:val="24"/>
          <w:szCs w:val="20"/>
        </w:rPr>
        <w:t>wskazany na fakturze. Za datę zapłaty uważa się datę wpływu należności na rachunek Uczelni.</w:t>
      </w:r>
      <w:r w:rsidR="00A36628" w:rsidRPr="00F03775">
        <w:rPr>
          <w:rFonts w:ascii="Times New Roman" w:eastAsia="Times New Roman" w:hAnsi="Times New Roman"/>
          <w:noProof/>
          <w:sz w:val="24"/>
          <w:szCs w:val="20"/>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w szczególnych przypadkach termin płatności można wydłużyć maksymalnie do 30 dni od daty wystawienia faktury</w:t>
      </w:r>
      <w:r w:rsidR="00A36628" w:rsidRPr="00434EFB">
        <w:rPr>
          <w:rFonts w:ascii="Times New Roman" w:eastAsia="Times New Roman" w:hAnsi="Times New Roman"/>
          <w:iCs/>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pacing w:val="-6"/>
          <w:sz w:val="24"/>
          <w:lang w:val="en-US"/>
        </w:rPr>
        <w:t xml:space="preserve">The Ordering Party shall make the payment due for each stage of the Work/the Work </w:t>
      </w:r>
      <w:r w:rsidRPr="00434EFB">
        <w:rPr>
          <w:rFonts w:ascii="Times New Roman" w:hAnsi="Times New Roman"/>
          <w:iCs/>
          <w:noProof/>
          <w:spacing w:val="-6"/>
          <w:sz w:val="24"/>
          <w:lang w:val="en-US"/>
        </w:rPr>
        <w:t>within</w:t>
      </w:r>
      <w:r w:rsidRPr="00434EFB">
        <w:rPr>
          <w:rFonts w:ascii="Times New Roman" w:hAnsi="Times New Roman"/>
          <w:noProof/>
          <w:spacing w:val="-6"/>
          <w:sz w:val="24"/>
          <w:lang w:val="en-US"/>
        </w:rPr>
        <w:t xml:space="preserve"> 14 days of the invoice date,</w:t>
      </w:r>
      <w:r w:rsidRPr="00434EFB">
        <w:rPr>
          <w:rFonts w:ascii="Times New Roman" w:hAnsi="Times New Roman"/>
          <w:noProof/>
          <w:sz w:val="24"/>
          <w:lang w:val="en-US"/>
        </w:rPr>
        <w:t xml:space="preserve"> </w:t>
      </w:r>
      <w:r w:rsidRPr="00434EFB">
        <w:rPr>
          <w:rFonts w:ascii="Times New Roman" w:hAnsi="Times New Roman"/>
          <w:noProof/>
          <w:spacing w:val="-6"/>
          <w:sz w:val="24"/>
          <w:lang w:val="en-US"/>
        </w:rPr>
        <w:t>to the bank account of the West Pomeranian University of Technology in Szczecin</w:t>
      </w:r>
      <w:r w:rsidRPr="00434EFB">
        <w:rPr>
          <w:rFonts w:ascii="Times New Roman" w:hAnsi="Times New Roman"/>
          <w:noProof/>
          <w:sz w:val="24"/>
          <w:lang w:val="en-US"/>
        </w:rPr>
        <w:t xml:space="preserve"> indicated on the invoice. The date of payment shall be the date when money is credited in the bank account of the University.</w:t>
      </w:r>
      <w:r w:rsidR="00A36628" w:rsidRPr="00434EFB">
        <w:rPr>
          <w:rFonts w:ascii="Times New Roman" w:hAnsi="Times New Roman"/>
          <w:noProof/>
          <w:sz w:val="24"/>
          <w:lang w:val="en-US"/>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in special cases, the payment period may be extended to a maximum of 30 days from the date of invoice</w:t>
      </w:r>
      <w:r w:rsidR="00A36628" w:rsidRPr="00434EFB">
        <w:rPr>
          <w:rFonts w:ascii="Times New Roman" w:eastAsia="Times New Roman" w:hAnsi="Times New Roman"/>
          <w:iCs/>
          <w:noProof/>
          <w:sz w:val="20"/>
          <w:szCs w:val="20"/>
          <w:lang w:val="en-US"/>
        </w:rPr>
        <w:t>]</w:t>
      </w:r>
    </w:p>
    <w:p w14:paraId="5C3ACB23" w14:textId="77777777"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pacing w:val="-6"/>
          <w:sz w:val="24"/>
          <w:szCs w:val="20"/>
          <w:lang w:val="en-US"/>
        </w:rPr>
      </w:pPr>
      <w:r w:rsidRPr="00434EFB">
        <w:rPr>
          <w:rFonts w:ascii="Times New Roman" w:eastAsia="Times New Roman" w:hAnsi="Times New Roman"/>
          <w:noProof/>
          <w:spacing w:val="-6"/>
          <w:sz w:val="24"/>
          <w:szCs w:val="20"/>
          <w:lang w:val="en-US"/>
        </w:rPr>
        <w:t xml:space="preserve">Za </w:t>
      </w:r>
      <w:r w:rsidRPr="00434EFB">
        <w:rPr>
          <w:rFonts w:ascii="Times New Roman" w:eastAsia="Times New Roman" w:hAnsi="Times New Roman"/>
          <w:noProof/>
          <w:sz w:val="24"/>
          <w:szCs w:val="20"/>
          <w:lang w:val="en-US"/>
        </w:rPr>
        <w:t>każdy</w:t>
      </w:r>
      <w:r w:rsidRPr="00434EFB">
        <w:rPr>
          <w:rFonts w:ascii="Times New Roman" w:eastAsia="Times New Roman" w:hAnsi="Times New Roman"/>
          <w:noProof/>
          <w:spacing w:val="-6"/>
          <w:sz w:val="24"/>
          <w:szCs w:val="20"/>
          <w:lang w:val="en-US"/>
        </w:rPr>
        <w:t xml:space="preserve"> dzień opóźnienia w zapłacie należności Uczelnia naliczy odsetki ustawowe za opóźnienie. / The University shall charge statutory interest for delay for each day of a delay in payment of the amount due.</w:t>
      </w:r>
    </w:p>
    <w:p w14:paraId="5C225CAA" w14:textId="735170E0" w:rsidR="00E410C0" w:rsidRPr="00434EFB" w:rsidRDefault="00E410C0"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F03775">
        <w:rPr>
          <w:rFonts w:ascii="Times New Roman" w:eastAsia="Times New Roman" w:hAnsi="Times New Roman"/>
          <w:noProof/>
          <w:spacing w:val="-4"/>
          <w:sz w:val="24"/>
          <w:szCs w:val="20"/>
        </w:rPr>
        <w:t xml:space="preserve">W przypadku opóźnienia lub zwłoki w zapłacie którejkolwiek z należności opisanych w ust. 1 Uczelnia ma prawo wstrzymania się z rozpoczęciem realizacji kolejnego etapu Pracy do czasu uiszczenia całości należności. </w:t>
      </w:r>
      <w:r w:rsidRPr="00434EFB">
        <w:rPr>
          <w:rFonts w:ascii="Times New Roman" w:eastAsia="Times New Roman" w:hAnsi="Times New Roman"/>
          <w:noProof/>
          <w:spacing w:val="-4"/>
          <w:sz w:val="24"/>
          <w:szCs w:val="20"/>
          <w:lang w:val="en-US"/>
        </w:rPr>
        <w:t xml:space="preserve">Okres zwłoki lub opóźnienia w zapłacie wydłuża termin realizacji poszczególnych etapów Pracy o okres opóźnienia lub zwłoki. / In the case of a default or non-payment of any of the fees described in paragraph 1, the University has the right to withhold the commencement of the next stage of the Work until full payment is received. The period of </w:t>
      </w:r>
      <w:r w:rsidR="00FA294A" w:rsidRPr="00434EFB">
        <w:rPr>
          <w:rFonts w:ascii="Times New Roman" w:eastAsia="Times New Roman" w:hAnsi="Times New Roman"/>
          <w:noProof/>
          <w:spacing w:val="-4"/>
          <w:sz w:val="24"/>
          <w:szCs w:val="20"/>
          <w:lang w:val="en-US"/>
        </w:rPr>
        <w:t>default</w:t>
      </w:r>
      <w:r w:rsidRPr="00434EFB">
        <w:rPr>
          <w:rFonts w:ascii="Times New Roman" w:eastAsia="Times New Roman" w:hAnsi="Times New Roman"/>
          <w:noProof/>
          <w:spacing w:val="-4"/>
          <w:sz w:val="24"/>
          <w:szCs w:val="20"/>
          <w:lang w:val="en-US"/>
        </w:rPr>
        <w:t xml:space="preserve"> or non-payment shall extend the deadline for completion of the various stages of the Work by the duration of the default or non-payment.</w:t>
      </w:r>
    </w:p>
    <w:p w14:paraId="0367D50B" w14:textId="50F6A5E4" w:rsidR="00FA294A" w:rsidRPr="00434EFB" w:rsidRDefault="00FA294A"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434EFB">
        <w:rPr>
          <w:rFonts w:ascii="Times New Roman" w:eastAsia="Times New Roman" w:hAnsi="Times New Roman"/>
          <w:noProof/>
          <w:spacing w:val="-4"/>
          <w:sz w:val="24"/>
          <w:szCs w:val="20"/>
          <w:lang w:val="en-US"/>
        </w:rPr>
        <w:t xml:space="preserve">W przypadku opóźnienia lub zwłoki w zapłacie którejkolwiek z należności opisanych w ust. 1, pomimo wyznaczenia Zlecającemu, co najmniej 7 dniowego dodatkowego terminu, </w:t>
      </w:r>
      <w:r w:rsidRPr="00434EFB">
        <w:rPr>
          <w:rFonts w:ascii="Times New Roman" w:eastAsia="Times New Roman" w:hAnsi="Times New Roman"/>
          <w:noProof/>
          <w:spacing w:val="-4"/>
          <w:sz w:val="24"/>
          <w:szCs w:val="20"/>
          <w:lang w:val="en-US"/>
        </w:rPr>
        <w:lastRenderedPageBreak/>
        <w:t>Uczelnia ma prawo do odstąpienia od całości lub niewykonanej części umowy, z winy Zlecającego</w:t>
      </w:r>
      <w:r w:rsidR="00AB1093" w:rsidRPr="00434EFB">
        <w:rPr>
          <w:rFonts w:ascii="Times New Roman" w:eastAsia="Times New Roman" w:hAnsi="Times New Roman"/>
          <w:noProof/>
          <w:spacing w:val="-4"/>
          <w:sz w:val="24"/>
          <w:szCs w:val="20"/>
          <w:lang w:val="en-US"/>
        </w:rPr>
        <w:t xml:space="preserve"> / In the case of a delay or default in the payment of any of the dues described in paragraph 1, despite the granting of at least 7 days additional time to the Ordering Party, the University shall have the right to withdraw from all or the unperformed part of the contract, due to the fault of the Ordering Party.</w:t>
      </w:r>
    </w:p>
    <w:p w14:paraId="568FF17A" w14:textId="77777777" w:rsidR="003F6BA4" w:rsidRPr="00F03775" w:rsidRDefault="003F6BA4" w:rsidP="003616B5">
      <w:pPr>
        <w:tabs>
          <w:tab w:val="left" w:pos="4678"/>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6.</w:t>
      </w:r>
    </w:p>
    <w:p w14:paraId="6B2FC782"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(własność intelektualna) / </w:t>
      </w:r>
      <w:r w:rsidRPr="00F03775">
        <w:rPr>
          <w:rFonts w:ascii="Times New Roman" w:hAnsi="Times New Roman"/>
          <w:b/>
          <w:i/>
          <w:noProof/>
          <w:sz w:val="24"/>
        </w:rPr>
        <w:t>(intellectual property)</w:t>
      </w:r>
    </w:p>
    <w:p w14:paraId="2305BF8A" w14:textId="77777777" w:rsidR="003F6BA4" w:rsidRPr="00434EFB" w:rsidRDefault="003F6BA4" w:rsidP="00E002FD">
      <w:pPr>
        <w:widowControl w:val="0"/>
        <w:numPr>
          <w:ilvl w:val="0"/>
          <w:numId w:val="35"/>
        </w:numPr>
        <w:suppressAutoHyphens/>
        <w:autoSpaceDE w:val="0"/>
        <w:spacing w:before="60" w:after="0"/>
        <w:ind w:left="360"/>
        <w:jc w:val="both"/>
        <w:rPr>
          <w:rFonts w:ascii="Times New Roman" w:hAnsi="Times New Roman"/>
          <w:noProof/>
          <w:sz w:val="24"/>
          <w:lang w:val="en-US"/>
        </w:rPr>
      </w:pPr>
      <w:r w:rsidRPr="00F03775">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E91C79B" w14:textId="77777777" w:rsidR="003F6BA4" w:rsidRPr="00434EFB" w:rsidRDefault="003F6BA4" w:rsidP="00E002FD">
      <w:pPr>
        <w:widowControl w:val="0"/>
        <w:numPr>
          <w:ilvl w:val="0"/>
          <w:numId w:val="35"/>
        </w:numPr>
        <w:suppressAutoHyphens/>
        <w:autoSpaceDE w:val="0"/>
        <w:spacing w:after="0"/>
        <w:ind w:left="36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9A3612C"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właścicielem praw autorskich ma być Zlecający</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 xml:space="preserve">The University shall transfer onto the Ordering Party the ownership of the copies mentioned in § 2 point 4, and the copyrights to the works created as a result of the performance hereof </w:t>
      </w:r>
      <w:r w:rsidRPr="00434EFB">
        <w:rPr>
          <w:rFonts w:ascii="Times New Roman" w:hAnsi="Times New Roman"/>
          <w:noProof/>
          <w:sz w:val="24"/>
          <w:lang w:val="en-US"/>
        </w:rPr>
        <w:lastRenderedPageBreak/>
        <w:t>in the fields of exploitation specified in Article 50 of the Copyright and Related Rights Act, including in particular</w:t>
      </w:r>
      <w:r w:rsidRPr="00434EFB">
        <w:rPr>
          <w:rFonts w:ascii="Times New Roman" w:eastAsia="Times New Roman" w:hAnsi="Times New Roman"/>
          <w:noProof/>
          <w:sz w:val="20"/>
          <w:szCs w:val="20"/>
          <w:lang w:val="en-US"/>
        </w:rPr>
        <w:t xml:space="preserve"> [</w:t>
      </w:r>
      <w:r w:rsidRPr="00434EFB">
        <w:rPr>
          <w:rFonts w:ascii="Times New Roman" w:eastAsia="Times New Roman" w:hAnsi="Times New Roman"/>
          <w:i/>
          <w:noProof/>
          <w:sz w:val="20"/>
          <w:szCs w:val="20"/>
          <w:lang w:val="en-US"/>
        </w:rPr>
        <w:t>regarding the situation where the Ordering Party is to be the owner of the copyrights</w:t>
      </w:r>
      <w:r w:rsidRPr="00434EFB">
        <w:rPr>
          <w:rFonts w:ascii="Times New Roman" w:eastAsia="Times New Roman" w:hAnsi="Times New Roman"/>
          <w:noProof/>
          <w:sz w:val="20"/>
          <w:szCs w:val="20"/>
          <w:lang w:val="en-US"/>
        </w:rPr>
        <w:t>]</w:t>
      </w:r>
      <w:r w:rsidRPr="00434EFB">
        <w:rPr>
          <w:rFonts w:ascii="Times New Roman" w:hAnsi="Times New Roman"/>
          <w:noProof/>
          <w:sz w:val="24"/>
          <w:lang w:val="en-US"/>
        </w:rPr>
        <w:t>:</w:t>
      </w:r>
    </w:p>
    <w:p w14:paraId="7BD3A2FB"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pamięci komputera i rozpowszechnianie w sieciach komputerowych, a w tym w sieci Internet i Intranet; / </w:t>
      </w:r>
      <w:r w:rsidRPr="00F03775">
        <w:rPr>
          <w:rFonts w:ascii="Times New Roman" w:hAnsi="Times New Roman"/>
          <w:noProof/>
          <w:sz w:val="24"/>
        </w:rPr>
        <w:t>entering into computer memory and distribution in computer networks, including the Internet and Intranet;</w:t>
      </w:r>
    </w:p>
    <w:p w14:paraId="01207AC3" w14:textId="77777777" w:rsidR="003F6BA4" w:rsidRPr="00F03775" w:rsidRDefault="003F6BA4" w:rsidP="00E002FD">
      <w:pPr>
        <w:numPr>
          <w:ilvl w:val="0"/>
          <w:numId w:val="36"/>
        </w:numPr>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utrwalanie, kopiowanie, skanowanie, wprowadzanie do pamięci komputerów i serwerów sieci komputerowych; / </w:t>
      </w:r>
      <w:r w:rsidRPr="00F03775">
        <w:rPr>
          <w:rFonts w:ascii="Times New Roman" w:hAnsi="Times New Roman"/>
          <w:noProof/>
          <w:sz w:val="24"/>
        </w:rPr>
        <w:t>recording, copying, scanning, entering into the memory of computers and computer network servers;</w:t>
      </w:r>
    </w:p>
    <w:p w14:paraId="56123CD1" w14:textId="77777777" w:rsidR="003F6BA4" w:rsidRPr="00F03775" w:rsidRDefault="003F6BA4" w:rsidP="00E002FD">
      <w:pPr>
        <w:numPr>
          <w:ilvl w:val="0"/>
          <w:numId w:val="36"/>
        </w:numPr>
        <w:tabs>
          <w:tab w:val="left" w:pos="709"/>
        </w:tabs>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wystawianie na publiczną prezentację (na ekranie), w tym podczas konferencji i seminariów; / </w:t>
      </w:r>
      <w:r w:rsidRPr="00F03775">
        <w:rPr>
          <w:rFonts w:ascii="Times New Roman" w:hAnsi="Times New Roman"/>
          <w:noProof/>
          <w:sz w:val="24"/>
        </w:rPr>
        <w:t>displaying for public presentation (on screen), including at conferences and seminars;</w:t>
      </w:r>
    </w:p>
    <w:p w14:paraId="14B3FDB0"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wykorzystywanie w materiałach wydawniczych oraz we wszelkiego rodzaju mediach audio-wizualnych i komputerowych; / </w:t>
      </w:r>
      <w:r w:rsidRPr="00F03775">
        <w:rPr>
          <w:rFonts w:ascii="Times New Roman" w:hAnsi="Times New Roman"/>
          <w:noProof/>
          <w:sz w:val="24"/>
        </w:rPr>
        <w:t>using in publishing materials and in audio-visual and computer media of all kinds;</w:t>
      </w:r>
    </w:p>
    <w:p w14:paraId="58180D1F"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obrotu; / </w:t>
      </w:r>
      <w:r w:rsidRPr="00F03775">
        <w:rPr>
          <w:rFonts w:ascii="Times New Roman" w:hAnsi="Times New Roman"/>
          <w:noProof/>
          <w:sz w:val="24"/>
        </w:rPr>
        <w:t>introduction into the market;</w:t>
      </w:r>
    </w:p>
    <w:p w14:paraId="2DBC4357" w14:textId="77777777" w:rsidR="003F6BA4" w:rsidRPr="00F03775" w:rsidRDefault="003F6BA4" w:rsidP="003F6BA4">
      <w:pPr>
        <w:widowControl w:val="0"/>
        <w:autoSpaceDE w:val="0"/>
        <w:spacing w:after="0"/>
        <w:ind w:left="340"/>
        <w:jc w:val="both"/>
        <w:rPr>
          <w:rFonts w:ascii="Times New Roman" w:eastAsia="Times New Roman" w:hAnsi="Times New Roman"/>
          <w:noProof/>
          <w:sz w:val="24"/>
          <w:szCs w:val="20"/>
        </w:rPr>
      </w:pPr>
      <w:r w:rsidRPr="00F03775">
        <w:rPr>
          <w:rFonts w:ascii="Times New Roman" w:eastAsia="Times New Roman" w:hAnsi="Times New Roman"/>
          <w:noProof/>
          <w:sz w:val="24"/>
          <w:szCs w:val="24"/>
        </w:rPr>
        <w:t>…………………………………………………………………………………………………….</w:t>
      </w:r>
      <w:r w:rsidRPr="00F03775">
        <w:rPr>
          <w:rFonts w:ascii="Times New Roman" w:eastAsia="Times New Roman" w:hAnsi="Times New Roman"/>
          <w:noProof/>
          <w:sz w:val="24"/>
          <w:szCs w:val="20"/>
        </w:rPr>
        <w:t xml:space="preserve"> </w:t>
      </w:r>
    </w:p>
    <w:p w14:paraId="2A703BB8" w14:textId="77777777" w:rsidR="003F6BA4" w:rsidRPr="00434EFB" w:rsidRDefault="003F6BA4" w:rsidP="003F6BA4">
      <w:pPr>
        <w:widowControl w:val="0"/>
        <w:autoSpaceDE w:val="0"/>
        <w:spacing w:after="12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pola eksploatacji do uzgodnienia pomiędzy Stronami</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 xml:space="preserve"> / </w:t>
      </w:r>
      <w:r w:rsidRPr="00434EFB">
        <w:rPr>
          <w:rFonts w:ascii="Times New Roman" w:hAnsi="Times New Roman"/>
          <w:noProof/>
          <w:sz w:val="20"/>
          <w:lang w:val="en-US"/>
        </w:rPr>
        <w:t>[</w:t>
      </w:r>
      <w:r w:rsidRPr="00434EFB">
        <w:rPr>
          <w:rFonts w:ascii="Times New Roman" w:hAnsi="Times New Roman"/>
          <w:i/>
          <w:noProof/>
          <w:sz w:val="20"/>
          <w:lang w:val="en-US"/>
        </w:rPr>
        <w:t>fields of exploitation to be agreed between the Parties</w:t>
      </w:r>
      <w:r w:rsidRPr="00434EFB">
        <w:rPr>
          <w:rFonts w:ascii="Times New Roman" w:hAnsi="Times New Roman"/>
          <w:noProof/>
          <w:sz w:val="20"/>
          <w:lang w:val="en-US"/>
        </w:rPr>
        <w:t>]</w:t>
      </w:r>
      <w:r w:rsidRPr="00434EFB">
        <w:rPr>
          <w:rFonts w:ascii="Times New Roman" w:hAnsi="Times New Roman"/>
          <w:i/>
          <w:noProof/>
          <w:sz w:val="20"/>
          <w:lang w:val="en-US"/>
        </w:rPr>
        <w:t xml:space="preserve"> </w:t>
      </w:r>
    </w:p>
    <w:p w14:paraId="2EAFD6E4"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Przeniesienie majątkowych praw autorskich, o których mowa w ust. 3, następuje z chwilą odbioru </w:t>
      </w:r>
      <w:r w:rsidRPr="00F03775">
        <w:rPr>
          <w:rFonts w:ascii="Times New Roman" w:eastAsia="Times New Roman" w:hAnsi="Times New Roman"/>
          <w:noProof/>
          <w:sz w:val="24"/>
          <w:szCs w:val="20"/>
        </w:rPr>
        <w:t>każdego z etapów Pracy/Pracy</w:t>
      </w:r>
      <w:r w:rsidRPr="00F03775">
        <w:rPr>
          <w:rFonts w:ascii="Times New Roman" w:eastAsia="Times New Roman" w:hAnsi="Times New Roman"/>
          <w:noProof/>
          <w:sz w:val="24"/>
          <w:szCs w:val="24"/>
        </w:rPr>
        <w:t xml:space="preserve">, bez ograniczeń co do terytorium, czasu, liczby egzemplarzy.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autorskie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transfer of proprietary copyrights referred to in point 3 shall take place upon the acceptance of each stage of the Work/the Work, without limitation as to territory, time or number of copies.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proprietary copyrights</w:t>
      </w:r>
      <w:r w:rsidRPr="00434EFB">
        <w:rPr>
          <w:rFonts w:ascii="Times New Roman" w:hAnsi="Times New Roman"/>
          <w:noProof/>
          <w:sz w:val="20"/>
          <w:lang w:val="en-US"/>
        </w:rPr>
        <w:t>]</w:t>
      </w:r>
    </w:p>
    <w:p w14:paraId="2AD3A286"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w:t>
      </w:r>
      <w:r w:rsidRPr="00F03775">
        <w:rPr>
          <w:rFonts w:ascii="Times New Roman" w:eastAsia="Times New Roman" w:hAnsi="Times New Roman"/>
          <w:noProof/>
          <w:sz w:val="24"/>
          <w:szCs w:val="24"/>
        </w:rPr>
        <w:lastRenderedPageBreak/>
        <w:t>Zlecającego.</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rights are vested in the Ordering Party or</w:t>
      </w:r>
    </w:p>
    <w:p w14:paraId="140EC347"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 xml:space="preserve">The parties shall agree and state in the delivery and acceptance reports which parts of the results shall not be disclosed and disseminated for important economic reasons. </w:t>
      </w:r>
      <w:r w:rsidRPr="00434EFB">
        <w:rPr>
          <w:rFonts w:ascii="Times New Roman" w:eastAsia="Times New Roman" w:hAnsi="Times New Roman"/>
          <w:i/>
          <w:iCs/>
          <w:noProof/>
          <w:sz w:val="20"/>
          <w:szCs w:val="20"/>
          <w:lang w:val="en-US"/>
        </w:rPr>
        <w:t xml:space="preserve">[regarding the situation where the property rights are vested in the Ordering Party or the Parties jointly] </w:t>
      </w:r>
    </w:p>
    <w:p w14:paraId="1566310B" w14:textId="77777777" w:rsidR="003F6BA4" w:rsidRPr="00F03775" w:rsidRDefault="003F6BA4" w:rsidP="003F6BA4">
      <w:pPr>
        <w:keepNext/>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t xml:space="preserve">§ 7. </w:t>
      </w:r>
    </w:p>
    <w:p w14:paraId="0C7439F5" w14:textId="77777777" w:rsidR="003F6BA4" w:rsidRPr="00F03775" w:rsidRDefault="003F6BA4" w:rsidP="003F6BA4">
      <w:pPr>
        <w:keepNext/>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(przerwanie Pracy i negatywny wynik Pracy) / </w:t>
      </w:r>
      <w:r w:rsidRPr="00F03775">
        <w:rPr>
          <w:rFonts w:ascii="Times New Roman" w:hAnsi="Times New Roman"/>
          <w:b/>
          <w:i/>
          <w:noProof/>
          <w:sz w:val="24"/>
        </w:rPr>
        <w:t>(discontinued Work and negative Work result)</w:t>
      </w:r>
    </w:p>
    <w:p w14:paraId="61E02001" w14:textId="77777777" w:rsidR="003F6BA4" w:rsidRPr="00434EFB" w:rsidRDefault="003F6BA4" w:rsidP="00E002FD">
      <w:pPr>
        <w:keepLines/>
        <w:widowControl w:val="0"/>
        <w:numPr>
          <w:ilvl w:val="0"/>
          <w:numId w:val="37"/>
        </w:numPr>
        <w:suppressAutoHyphens/>
        <w:autoSpaceDE w:val="0"/>
        <w:spacing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Uczelnia uzna, że kontynuacja Pracy jest niecelowa, powinna niezwłocznie powiadomić o tym Zlecającego / </w:t>
      </w:r>
      <w:r w:rsidRPr="00434EFB">
        <w:rPr>
          <w:rFonts w:ascii="Times New Roman" w:hAnsi="Times New Roman"/>
          <w:noProof/>
          <w:sz w:val="24"/>
          <w:lang w:val="en-US"/>
        </w:rPr>
        <w:t>If, in the course of performing the Work, the University finds that it is inadvisable to continue the Work, it shall immediately notify the Ordering Party.</w:t>
      </w:r>
    </w:p>
    <w:p w14:paraId="6E38A273"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Zlecający uzna, że jej kontynuacja jest niecelowa z istotnych i uzasadnionych przyczyn, ma on obowiązek niezwłocznie powiadomić o tym Uczelnię. / </w:t>
      </w:r>
      <w:r w:rsidRPr="00434EFB">
        <w:rPr>
          <w:rFonts w:ascii="Times New Roman" w:hAnsi="Times New Roman"/>
          <w:noProof/>
          <w:sz w:val="24"/>
          <w:lang w:val="en-US"/>
        </w:rPr>
        <w:t>If, in the course of performing the Work, the Ordering Party finds that it is inadvisable to continue the Work, it shall be obliged to immediately notify the University.</w:t>
      </w:r>
    </w:p>
    <w:p w14:paraId="0DBCF8B0"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 </w:t>
      </w:r>
      <w:r w:rsidRPr="00F03775">
        <w:rPr>
          <w:rFonts w:ascii="Times New Roman" w:hAnsi="Times New Roman"/>
          <w:noProof/>
          <w:sz w:val="24"/>
        </w:rPr>
        <w:t>przypadkach</w:t>
      </w:r>
      <w:r w:rsidRPr="00F03775">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434EFB">
        <w:rPr>
          <w:rFonts w:ascii="Times New Roman" w:eastAsia="Times New Roman" w:hAnsi="Times New Roman"/>
          <w:noProof/>
          <w:sz w:val="24"/>
          <w:szCs w:val="24"/>
          <w:lang w:val="en-US"/>
        </w:rPr>
        <w:t xml:space="preserve">Ostateczna decyzja o przerwaniu Pracy należy do Zlecającego. / </w:t>
      </w:r>
      <w:r w:rsidRPr="00434EFB">
        <w:rPr>
          <w:rFonts w:ascii="Times New Roman" w:hAnsi="Times New Roman"/>
          <w:noProof/>
          <w:sz w:val="24"/>
          <w:lang w:val="en-US"/>
        </w:rPr>
        <w:t xml:space="preserve">In the cases referred to in points 1 and 2, the Parties shall be obliged, within 14 days from the date of notification, to examine the advisability of continuing the Work, at the </w:t>
      </w:r>
      <w:r w:rsidRPr="00434EFB">
        <w:rPr>
          <w:rFonts w:ascii="Times New Roman" w:hAnsi="Times New Roman"/>
          <w:noProof/>
          <w:sz w:val="24"/>
          <w:lang w:val="en-US"/>
        </w:rPr>
        <w:lastRenderedPageBreak/>
        <w:t>same time determining the progress of the Work in a report. The final decision to discontinue the Work shall rest with the Ordering Party.</w:t>
      </w:r>
    </w:p>
    <w:p w14:paraId="259D226C" w14:textId="77777777" w:rsidR="003F6BA4" w:rsidRPr="00F03775"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pacing w:val="-4"/>
          <w:sz w:val="24"/>
          <w:szCs w:val="24"/>
        </w:rPr>
      </w:pPr>
      <w:r w:rsidRPr="00F03775">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kwoty wynikające z podjętych przez Uczelnię zobowiązań wobec osób trzecich oraz </w:t>
      </w:r>
    </w:p>
    <w:p w14:paraId="5D5574F9" w14:textId="77777777" w:rsidR="00AB1093"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narzut kosztów pośrednich i zysk Uczelni </w:t>
      </w:r>
    </w:p>
    <w:p w14:paraId="08F771F6" w14:textId="393C4ECF" w:rsidR="003F6BA4" w:rsidRPr="00434EFB" w:rsidRDefault="00AB1093" w:rsidP="003616B5">
      <w:pPr>
        <w:widowControl w:val="0"/>
        <w:tabs>
          <w:tab w:val="left" w:pos="709"/>
        </w:tabs>
        <w:suppressAutoHyphens/>
        <w:autoSpaceDE w:val="0"/>
        <w:spacing w:after="0"/>
        <w:ind w:left="34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Wymienione powyżej składowe wynagrodzenia za wykonaną Pracę zostaną przedstawione Zlecającemu jako jedna pozycja zbiorcza. </w:t>
      </w:r>
      <w:r w:rsidR="003F6BA4" w:rsidRPr="00F03775">
        <w:rPr>
          <w:rFonts w:ascii="Times New Roman" w:eastAsia="Times New Roman" w:hAnsi="Times New Roman"/>
          <w:noProof/>
          <w:sz w:val="24"/>
          <w:szCs w:val="24"/>
        </w:rPr>
        <w:t>/</w:t>
      </w:r>
      <w:r w:rsidR="003F6BA4" w:rsidRPr="00F03775">
        <w:rPr>
          <w:rFonts w:ascii="Times New Roman" w:hAnsi="Times New Roman"/>
          <w:noProof/>
          <w:sz w:val="24"/>
        </w:rPr>
        <w:t xml:space="preserve">The agreement shall also be deemed to have been executed if a negative result of the research Work is received. </w:t>
      </w:r>
      <w:r w:rsidR="003F6BA4" w:rsidRPr="00434EFB">
        <w:rPr>
          <w:rFonts w:ascii="Times New Roman" w:hAnsi="Times New Roman"/>
          <w:noProof/>
          <w:sz w:val="24"/>
          <w:lang w:val="en-US"/>
        </w:rPr>
        <w:t xml:space="preserve">A negative result of the research Work shall not exempt the Ordering Party from its obligation to pay the remuneration for the Work performed, which shall consist of: </w:t>
      </w:r>
    </w:p>
    <w:p w14:paraId="17DBA15E"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4"/>
          <w:sz w:val="24"/>
          <w:szCs w:val="24"/>
          <w:lang w:val="en-US"/>
        </w:rPr>
      </w:pPr>
      <w:r w:rsidRPr="00434EFB">
        <w:rPr>
          <w:rFonts w:ascii="Times New Roman" w:hAnsi="Times New Roman"/>
          <w:noProof/>
          <w:spacing w:val="-4"/>
          <w:sz w:val="24"/>
          <w:lang w:val="en-US"/>
        </w:rPr>
        <w:t xml:space="preserve">the actual costs incurred until the date of completion or discontinuance of the Work pursuant to points 1-3, </w:t>
      </w:r>
    </w:p>
    <w:p w14:paraId="5FCA5310"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2"/>
          <w:sz w:val="24"/>
          <w:szCs w:val="24"/>
          <w:lang w:val="en-US"/>
        </w:rPr>
      </w:pPr>
      <w:r w:rsidRPr="00434EFB">
        <w:rPr>
          <w:rFonts w:ascii="Times New Roman" w:hAnsi="Times New Roman"/>
          <w:noProof/>
          <w:spacing w:val="-2"/>
          <w:sz w:val="24"/>
          <w:lang w:val="en-US"/>
        </w:rPr>
        <w:t xml:space="preserve">the amount resulting from any obligations of the University towards any third parties as well as </w:t>
      </w:r>
    </w:p>
    <w:p w14:paraId="6FE16453"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indirect costs and profit of the University.</w:t>
      </w:r>
    </w:p>
    <w:p w14:paraId="54047728" w14:textId="0A98F68A" w:rsidR="001860E3" w:rsidRPr="00434EFB" w:rsidRDefault="001860E3" w:rsidP="003616B5">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The above components of remuneration for the Work shall be presented to the Ordering Party as one aggregate item.</w:t>
      </w:r>
    </w:p>
    <w:p w14:paraId="34D2CA5A" w14:textId="77777777" w:rsidR="003F6BA4" w:rsidRPr="00F03775" w:rsidRDefault="003F6BA4" w:rsidP="003F6BA4">
      <w:pPr>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t xml:space="preserve">§ 8. </w:t>
      </w:r>
    </w:p>
    <w:p w14:paraId="15A99E76" w14:textId="77777777" w:rsidR="003F6BA4" w:rsidRPr="00F03775" w:rsidRDefault="003F6BA4" w:rsidP="003F6BA4">
      <w:pPr>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(zachowanie poufności) / </w:t>
      </w:r>
      <w:r w:rsidRPr="00F03775">
        <w:rPr>
          <w:rFonts w:ascii="Times New Roman" w:hAnsi="Times New Roman"/>
          <w:b/>
          <w:i/>
          <w:noProof/>
          <w:sz w:val="24"/>
        </w:rPr>
        <w:t>(confidentiality)</w:t>
      </w:r>
    </w:p>
    <w:p w14:paraId="2730DE73"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Strony umowy zobowiązują się do zachowania poufności:</w:t>
      </w:r>
    </w:p>
    <w:p w14:paraId="18D2A37E"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postanowień zawartej umowy,</w:t>
      </w:r>
    </w:p>
    <w:p w14:paraId="63D6D7B6"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F03775"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prawnie chronionych w rozumieniu </w:t>
      </w:r>
      <w:r w:rsidRPr="00F03775">
        <w:rPr>
          <w:rFonts w:ascii="Times New Roman" w:eastAsia="Times New Roman" w:hAnsi="Times New Roman"/>
          <w:iCs/>
          <w:noProof/>
          <w:sz w:val="24"/>
          <w:szCs w:val="24"/>
        </w:rPr>
        <w:t xml:space="preserve">Rozporządzenia Parlamentu Europejskiego i Rady (UE) 2016/679 z dnia 27 kwietnia 2016 r. w sprawie ochrony osób </w:t>
      </w:r>
      <w:r w:rsidRPr="00F03775">
        <w:rPr>
          <w:rFonts w:ascii="Times New Roman" w:eastAsia="Times New Roman" w:hAnsi="Times New Roman"/>
          <w:iCs/>
          <w:noProof/>
          <w:sz w:val="24"/>
          <w:szCs w:val="24"/>
        </w:rPr>
        <w:lastRenderedPageBreak/>
        <w:t xml:space="preserve">fizycznych w związku z przetwarzaniem danych osobowych i w sprawie swobodnego przepływu takich danych oraz uchylenia dyrektywy 95/46/WE (ogólne rozporządzenie o ochronie danych) oraz </w:t>
      </w:r>
      <w:r w:rsidRPr="00F03775">
        <w:rPr>
          <w:rFonts w:ascii="Times New Roman" w:eastAsia="Times New Roman" w:hAnsi="Times New Roman"/>
          <w:bCs/>
          <w:noProof/>
          <w:sz w:val="24"/>
          <w:szCs w:val="24"/>
        </w:rPr>
        <w:t>u</w:t>
      </w:r>
      <w:r w:rsidRPr="00F03775">
        <w:rPr>
          <w:rFonts w:ascii="Times New Roman" w:eastAsia="Times New Roman" w:hAnsi="Times New Roman"/>
          <w:noProof/>
          <w:sz w:val="24"/>
          <w:szCs w:val="24"/>
        </w:rPr>
        <w:t xml:space="preserve">stawy z dnia </w:t>
      </w:r>
      <w:r w:rsidRPr="00F03775">
        <w:rPr>
          <w:rFonts w:ascii="Times New Roman" w:eastAsia="Times New Roman" w:hAnsi="Times New Roman"/>
          <w:bCs/>
          <w:noProof/>
          <w:sz w:val="24"/>
          <w:szCs w:val="24"/>
        </w:rPr>
        <w:t>10 maja 2018 r</w:t>
      </w:r>
      <w:r w:rsidRPr="00F03775">
        <w:rPr>
          <w:rFonts w:ascii="Times New Roman" w:eastAsia="Times New Roman" w:hAnsi="Times New Roman"/>
          <w:bCs/>
          <w:i/>
          <w:iCs/>
          <w:noProof/>
          <w:sz w:val="24"/>
          <w:szCs w:val="24"/>
        </w:rPr>
        <w:t>.</w:t>
      </w:r>
      <w:r w:rsidRPr="00F03775">
        <w:rPr>
          <w:rFonts w:ascii="Times New Roman" w:eastAsia="Times New Roman" w:hAnsi="Times New Roman"/>
          <w:noProof/>
          <w:sz w:val="24"/>
          <w:szCs w:val="24"/>
        </w:rPr>
        <w:t xml:space="preserve"> o ochronie danych osobowych (tekst jedn. Dz. U. z 2019 r. poz. 1781)</w:t>
      </w:r>
    </w:p>
    <w:p w14:paraId="5A1B7465" w14:textId="77777777" w:rsidR="003F6BA4" w:rsidRPr="00F03775" w:rsidRDefault="003F6BA4" w:rsidP="003C52F0">
      <w:pPr>
        <w:pStyle w:val="Akapitzlist"/>
        <w:keepLines/>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stanowiących tajemnicę przedsiębiorstwa, przez co rozumie się wszelkie ujawnione przez Zlecającego na rzecz Uczelni, niezależnie od formy ich przekazania, </w:t>
      </w:r>
      <w:r w:rsidRPr="00F03775">
        <w:rPr>
          <w:rFonts w:ascii="Times New Roman" w:eastAsia="Times New Roman" w:hAnsi="Times New Roman"/>
          <w:noProof/>
          <w:spacing w:val="-7"/>
          <w:sz w:val="24"/>
          <w:szCs w:val="24"/>
        </w:rPr>
        <w:t>a nieujawnione do wiadomości publicznej, informacje techniczne, technologiczne, ekonomiczne,</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z w:val="24"/>
          <w:szCs w:val="24"/>
        </w:rPr>
        <w:t>finansowe, handlowe, organizacyjne lub inne, posiadające wartość gospodarczą, których</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pacing w:val="-2"/>
          <w:sz w:val="24"/>
          <w:szCs w:val="24"/>
        </w:rPr>
        <w:t>nieuprawnione ujawnienie może narazić na szkodę prawnie chroniony interes Zlecającego</w:t>
      </w:r>
      <w:r w:rsidRPr="00F03775">
        <w:rPr>
          <w:rFonts w:ascii="Times New Roman" w:eastAsia="Times New Roman" w:hAnsi="Times New Roman"/>
          <w:noProof/>
          <w:sz w:val="24"/>
          <w:szCs w:val="24"/>
        </w:rPr>
        <w:t xml:space="preserve"> / </w:t>
      </w:r>
    </w:p>
    <w:p w14:paraId="6A4D27DF" w14:textId="77777777" w:rsidR="003F6BA4" w:rsidRPr="00434EFB"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Parties undertake to maintain confidentiality:</w:t>
      </w:r>
    </w:p>
    <w:p w14:paraId="2CFF8668" w14:textId="77777777" w:rsidR="003F6BA4" w:rsidRPr="00434EFB" w:rsidRDefault="003F6BA4" w:rsidP="00E002FD">
      <w:pPr>
        <w:pStyle w:val="Akapitzlist"/>
        <w:numPr>
          <w:ilvl w:val="0"/>
          <w:numId w:val="28"/>
        </w:numPr>
        <w:suppressAutoHyphens/>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the contractual provisions,</w:t>
      </w:r>
    </w:p>
    <w:p w14:paraId="61D408F0" w14:textId="77777777" w:rsidR="003F6BA4" w:rsidRPr="00434EFB" w:rsidRDefault="003F6BA4" w:rsidP="00E002FD">
      <w:pPr>
        <w:pStyle w:val="Akapitzlist"/>
        <w:numPr>
          <w:ilvl w:val="0"/>
          <w:numId w:val="28"/>
        </w:numPr>
        <w:suppressAutoHyphens/>
        <w:spacing w:after="0"/>
        <w:ind w:left="68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and any information obtained in connection with the performance hereof from the Ordering Party and the University, including</w:t>
      </w:r>
    </w:p>
    <w:p w14:paraId="1E67D221"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434EFB">
        <w:rPr>
          <w:rFonts w:ascii="Times New Roman" w:hAnsi="Times New Roman"/>
          <w:noProof/>
          <w:spacing w:val="-5"/>
          <w:sz w:val="24"/>
          <w:lang w:val="en-US"/>
        </w:rPr>
        <w:t>not made public</w:t>
      </w:r>
      <w:r w:rsidRPr="00434EFB">
        <w:rPr>
          <w:rFonts w:ascii="Times New Roman" w:hAnsi="Times New Roman"/>
          <w:noProof/>
          <w:sz w:val="24"/>
          <w:lang w:val="en-US"/>
        </w:rPr>
        <w:t xml:space="preserve"> which has an economic value and the </w:t>
      </w:r>
      <w:r w:rsidRPr="00434EFB">
        <w:rPr>
          <w:rFonts w:ascii="Times New Roman" w:hAnsi="Times New Roman"/>
          <w:noProof/>
          <w:spacing w:val="-2"/>
          <w:sz w:val="24"/>
          <w:lang w:val="en-US"/>
        </w:rPr>
        <w:t>unauthorised disclosure whereof may jeopardise the legally protected interest of the Ordering Party</w:t>
      </w:r>
      <w:r w:rsidRPr="00434EFB">
        <w:rPr>
          <w:rFonts w:ascii="Times New Roman" w:hAnsi="Times New Roman"/>
          <w:noProof/>
          <w:sz w:val="24"/>
          <w:lang w:val="en-US"/>
        </w:rPr>
        <w:t>.</w:t>
      </w:r>
    </w:p>
    <w:p w14:paraId="463C8FBE"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rPr>
      </w:pPr>
      <w:r w:rsidRPr="00F03775">
        <w:rPr>
          <w:rFonts w:ascii="Times New Roman" w:eastAsia="Times New Roman" w:hAnsi="Times New Roman"/>
          <w:noProof/>
          <w:sz w:val="24"/>
          <w:szCs w:val="24"/>
        </w:rPr>
        <w:t xml:space="preserve">Uczelnia zobowiązuje się do wprowadzenia do umowy zawieranej z podwykonawcą/ </w:t>
      </w:r>
      <w:r w:rsidRPr="00F03775">
        <w:rPr>
          <w:rFonts w:ascii="Times New Roman" w:eastAsia="Times New Roman" w:hAnsi="Times New Roman"/>
          <w:noProof/>
          <w:spacing w:val="-4"/>
          <w:sz w:val="24"/>
          <w:szCs w:val="24"/>
        </w:rPr>
        <w:t xml:space="preserve">podwykonawcami obowiązku zachowania poufności informacji wymienionych w ust. 1. </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i/>
          <w:noProof/>
          <w:spacing w:val="-4"/>
          <w:sz w:val="20"/>
          <w:szCs w:val="20"/>
          <w:lang w:val="en-US"/>
        </w:rPr>
        <w:t>jeśli dotyczy</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noProof/>
          <w:spacing w:val="-4"/>
          <w:sz w:val="24"/>
          <w:szCs w:val="24"/>
          <w:lang w:val="en-US"/>
        </w:rPr>
        <w:t xml:space="preserve"> </w:t>
      </w:r>
      <w:r w:rsidRPr="003C52F0">
        <w:rPr>
          <w:rFonts w:ascii="Times New Roman" w:eastAsia="Times New Roman" w:hAnsi="Times New Roman"/>
          <w:noProof/>
          <w:spacing w:val="-4"/>
          <w:sz w:val="24"/>
          <w:szCs w:val="24"/>
          <w:lang w:val="en-US"/>
        </w:rPr>
        <w:t xml:space="preserve">/ </w:t>
      </w:r>
      <w:r w:rsidRPr="003C52F0">
        <w:rPr>
          <w:rFonts w:ascii="Times New Roman" w:hAnsi="Times New Roman"/>
          <w:noProof/>
          <w:spacing w:val="-4"/>
          <w:sz w:val="24"/>
          <w:lang w:val="en-US"/>
        </w:rPr>
        <w:t xml:space="preserve">The University undertakes to incorporate into the agreement entered into with any subcontractor(s) the obligation to maintain confidentiality of the information listed in point </w:t>
      </w:r>
      <w:r w:rsidRPr="003C52F0">
        <w:rPr>
          <w:rFonts w:ascii="Times New Roman" w:hAnsi="Times New Roman"/>
          <w:noProof/>
          <w:spacing w:val="-4"/>
          <w:sz w:val="24"/>
          <w:lang w:val="en-US"/>
        </w:rPr>
        <w:lastRenderedPageBreak/>
        <w:t xml:space="preserve">1. </w:t>
      </w:r>
      <w:r w:rsidRPr="003C52F0">
        <w:rPr>
          <w:rFonts w:ascii="Times New Roman" w:hAnsi="Times New Roman"/>
          <w:noProof/>
          <w:spacing w:val="-4"/>
          <w:sz w:val="20"/>
        </w:rPr>
        <w:t>[</w:t>
      </w:r>
      <w:r w:rsidRPr="003C52F0">
        <w:rPr>
          <w:rFonts w:ascii="Times New Roman" w:hAnsi="Times New Roman"/>
          <w:i/>
          <w:noProof/>
          <w:spacing w:val="-4"/>
          <w:sz w:val="20"/>
        </w:rPr>
        <w:t>if applicable</w:t>
      </w:r>
      <w:r w:rsidRPr="003C52F0">
        <w:rPr>
          <w:rFonts w:ascii="Times New Roman" w:hAnsi="Times New Roman"/>
          <w:noProof/>
          <w:spacing w:val="-4"/>
          <w:sz w:val="20"/>
        </w:rPr>
        <w:t>]</w:t>
      </w:r>
      <w:r w:rsidRPr="003C52F0">
        <w:rPr>
          <w:rFonts w:ascii="Times New Roman" w:hAnsi="Times New Roman"/>
          <w:noProof/>
          <w:spacing w:val="-4"/>
          <w:sz w:val="24"/>
        </w:rPr>
        <w:t>.</w:t>
      </w:r>
    </w:p>
    <w:p w14:paraId="1C6344AB"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F03775">
        <w:rPr>
          <w:rFonts w:ascii="Times New Roman" w:hAnsi="Times New Roman"/>
          <w:noProof/>
          <w:sz w:val="24"/>
        </w:rPr>
        <w:t>The University undertakes to use the information listed in point 1 solely for the purposes of performing hereof.</w:t>
      </w:r>
    </w:p>
    <w:p w14:paraId="274E030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Obowiązek zachowania poufności nie dotyczy:</w:t>
      </w:r>
    </w:p>
    <w:p w14:paraId="76D6F224"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informacji powszechnie wiadomych,</w:t>
      </w:r>
    </w:p>
    <w:p w14:paraId="2F143DAC"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obligation to maintain confidentiality shall not apply to:</w:t>
      </w:r>
    </w:p>
    <w:p w14:paraId="1F63C01A"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in the public domain,</w:t>
      </w:r>
    </w:p>
    <w:p w14:paraId="50CD685B"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disclosed upon request of any authority which, pursuant to the applicable legal regulations, is authorised to request the disclosure of such information.</w:t>
      </w:r>
    </w:p>
    <w:p w14:paraId="73294CC3"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lang w:val="en-US"/>
        </w:rPr>
      </w:pPr>
      <w:r w:rsidRPr="00434EFB">
        <w:rPr>
          <w:rFonts w:ascii="Times New Roman" w:eastAsia="Times New Roman" w:hAnsi="Times New Roman"/>
          <w:noProof/>
          <w:spacing w:val="-4"/>
          <w:sz w:val="24"/>
          <w:szCs w:val="24"/>
          <w:lang w:val="en-US"/>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F03775">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434EFB"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lastRenderedPageBreak/>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434EFB">
        <w:rPr>
          <w:rFonts w:ascii="Times New Roman" w:hAnsi="Times New Roman"/>
          <w:noProof/>
          <w:spacing w:val="-4"/>
          <w:sz w:val="24"/>
          <w:lang w:val="en-US"/>
        </w:rPr>
        <w:t>undertakes to inform its employees/associates who are involved in the performance</w:t>
      </w:r>
      <w:r w:rsidRPr="00434EFB">
        <w:rPr>
          <w:rFonts w:ascii="Times New Roman" w:hAnsi="Times New Roman"/>
          <w:noProof/>
          <w:sz w:val="24"/>
          <w:lang w:val="en-US"/>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pacing w:val="-4"/>
          <w:sz w:val="24"/>
          <w:szCs w:val="24"/>
          <w:lang w:val="en-US"/>
        </w:rPr>
        <w:t>Obowiązek</w:t>
      </w:r>
      <w:r w:rsidRPr="00434EFB">
        <w:rPr>
          <w:rFonts w:ascii="Times New Roman" w:eastAsia="Times New Roman" w:hAnsi="Times New Roman"/>
          <w:noProof/>
          <w:sz w:val="24"/>
          <w:szCs w:val="24"/>
          <w:lang w:val="en-US"/>
        </w:rPr>
        <w:t xml:space="preserve"> </w:t>
      </w:r>
      <w:r w:rsidRPr="00434EFB">
        <w:rPr>
          <w:rFonts w:ascii="Times New Roman" w:eastAsia="Times New Roman" w:hAnsi="Times New Roman"/>
          <w:noProof/>
          <w:spacing w:val="-4"/>
          <w:sz w:val="24"/>
          <w:szCs w:val="24"/>
          <w:lang w:val="en-US"/>
        </w:rPr>
        <w:t>zachowania poufności ustaje w każdym czasie, w przypadku pisemnej zgody stron umowy co do zakresu, terminu i sposobu upublicznienia postanowień umowy oraz informacji, o których mowa</w:t>
      </w:r>
      <w:r w:rsidRPr="00434EFB">
        <w:rPr>
          <w:rFonts w:ascii="Times New Roman" w:eastAsia="Times New Roman" w:hAnsi="Times New Roman"/>
          <w:noProof/>
          <w:sz w:val="24"/>
          <w:szCs w:val="24"/>
          <w:lang w:val="en-US"/>
        </w:rPr>
        <w:t xml:space="preserve"> w ust. 1b. / </w:t>
      </w:r>
      <w:r w:rsidRPr="00434EFB">
        <w:rPr>
          <w:rFonts w:ascii="Times New Roman" w:hAnsi="Times New Roman"/>
          <w:noProof/>
          <w:sz w:val="24"/>
          <w:lang w:val="en-US"/>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F03775" w:rsidRDefault="003F6BA4" w:rsidP="003F6BA4">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 9. </w:t>
      </w:r>
    </w:p>
    <w:p w14:paraId="38BB6750"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(kary umowne) / </w:t>
      </w:r>
      <w:r w:rsidRPr="00F03775">
        <w:rPr>
          <w:rFonts w:ascii="Times New Roman" w:hAnsi="Times New Roman"/>
          <w:b/>
          <w:i/>
          <w:noProof/>
          <w:sz w:val="24"/>
        </w:rPr>
        <w:t>(contractual penalties)</w:t>
      </w:r>
    </w:p>
    <w:p w14:paraId="08774A4C" w14:textId="77777777" w:rsidR="003F6BA4" w:rsidRPr="00434EFB" w:rsidRDefault="003F6BA4" w:rsidP="00E002FD">
      <w:pPr>
        <w:widowControl w:val="0"/>
        <w:numPr>
          <w:ilvl w:val="0"/>
          <w:numId w:val="30"/>
        </w:numPr>
        <w:suppressAutoHyphens/>
        <w:autoSpaceDE w:val="0"/>
        <w:spacing w:before="60"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4"/>
          <w:lang w:val="en-US"/>
        </w:rPr>
        <w:t xml:space="preserve">W przypadku naruszenia postanowień </w:t>
      </w:r>
      <w:r w:rsidRPr="00434EFB">
        <w:rPr>
          <w:rFonts w:ascii="Times New Roman" w:eastAsia="Times New Roman" w:hAnsi="Times New Roman"/>
          <w:noProof/>
          <w:sz w:val="24"/>
          <w:szCs w:val="20"/>
          <w:lang w:val="en-US"/>
        </w:rPr>
        <w:t>§ 8</w:t>
      </w:r>
      <w:r w:rsidRPr="00434EFB">
        <w:rPr>
          <w:rFonts w:ascii="Times New Roman" w:eastAsia="Times New Roman" w:hAnsi="Times New Roman"/>
          <w:noProof/>
          <w:sz w:val="24"/>
          <w:szCs w:val="24"/>
          <w:lang w:val="en-US"/>
        </w:rPr>
        <w:t xml:space="preserve"> przez jedną ze Stron umowy, druga Strona ma prawo żądać zapłaty kary umownej w wysokości 5.000 zł za każde naruszenie. / </w:t>
      </w:r>
      <w:r w:rsidRPr="00434EFB">
        <w:rPr>
          <w:rFonts w:ascii="Times New Roman" w:hAnsi="Times New Roman"/>
          <w:noProof/>
          <w:sz w:val="24"/>
          <w:lang w:val="en-US"/>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F03775" w:rsidRDefault="003F6BA4" w:rsidP="00E002FD">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Uczelnia obowiązana jest do zapłacenia Zlecającemu kary umownej:</w:t>
      </w:r>
    </w:p>
    <w:p w14:paraId="744629FF"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 zwłokę w wykonaniu przedmiotu umowy w wysokości 0,1% ceny umownej </w:t>
      </w:r>
      <w:r w:rsidRPr="00F03775">
        <w:rPr>
          <w:rFonts w:ascii="Times New Roman" w:eastAsia="Times New Roman" w:hAnsi="Times New Roman"/>
          <w:noProof/>
          <w:spacing w:val="-4"/>
          <w:sz w:val="24"/>
          <w:szCs w:val="20"/>
        </w:rPr>
        <w:t>brutto, o której mowa w § 5 ust. 1, za każdy dzień zwłoki, nie więcej niż 10% ceny umownej</w:t>
      </w:r>
      <w:r w:rsidRPr="00F03775">
        <w:rPr>
          <w:rFonts w:ascii="Times New Roman" w:eastAsia="Times New Roman" w:hAnsi="Times New Roman"/>
          <w:noProof/>
          <w:sz w:val="24"/>
          <w:szCs w:val="20"/>
        </w:rPr>
        <w:t xml:space="preserve"> brutto, o której mowa w § 5 ust. 1;</w:t>
      </w:r>
    </w:p>
    <w:p w14:paraId="42C613D2"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za odstąpienie od umowy przez Zlecającego z przyczyn zależnych od Uczelni w wysokości 2% ceny brutto,</w:t>
      </w:r>
      <w:r w:rsidRPr="00F03775">
        <w:rPr>
          <w:rFonts w:ascii="Arial" w:eastAsia="Times New Roman" w:hAnsi="Arial"/>
          <w:noProof/>
          <w:sz w:val="24"/>
          <w:szCs w:val="20"/>
        </w:rPr>
        <w:t xml:space="preserve"> </w:t>
      </w:r>
      <w:r w:rsidRPr="00F03775">
        <w:rPr>
          <w:rFonts w:ascii="Times New Roman" w:eastAsia="Times New Roman" w:hAnsi="Times New Roman"/>
          <w:noProof/>
          <w:sz w:val="24"/>
          <w:szCs w:val="20"/>
        </w:rPr>
        <w:t xml:space="preserve">o której mowa w § 5 ust. 1. / </w:t>
      </w:r>
    </w:p>
    <w:p w14:paraId="43F3469E"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University shall be obliged to pay the following contractual penalties to the Ordering Party:</w:t>
      </w:r>
    </w:p>
    <w:p w14:paraId="66E8E161" w14:textId="77777777" w:rsidR="003F6BA4" w:rsidRPr="00434EFB" w:rsidRDefault="003F6BA4" w:rsidP="00E002FD">
      <w:pPr>
        <w:numPr>
          <w:ilvl w:val="0"/>
          <w:numId w:val="29"/>
        </w:numPr>
        <w:suppressAutoHyphens/>
        <w:spacing w:after="0"/>
        <w:jc w:val="both"/>
        <w:rPr>
          <w:rFonts w:ascii="Times New Roman" w:eastAsia="Times New Roman" w:hAnsi="Times New Roman"/>
          <w:noProof/>
          <w:sz w:val="24"/>
          <w:szCs w:val="20"/>
          <w:lang w:val="en-US"/>
        </w:rPr>
      </w:pPr>
      <w:r w:rsidRPr="00434EFB">
        <w:rPr>
          <w:rFonts w:ascii="Times New Roman" w:hAnsi="Times New Roman"/>
          <w:noProof/>
          <w:sz w:val="24"/>
          <w:lang w:val="en-US"/>
        </w:rPr>
        <w:lastRenderedPageBreak/>
        <w:t xml:space="preserve">for delay in performance of the subject hereof - in the amount of 0.1% of the contractual price </w:t>
      </w:r>
      <w:r w:rsidRPr="00434EFB">
        <w:rPr>
          <w:rFonts w:ascii="Times New Roman" w:hAnsi="Times New Roman"/>
          <w:noProof/>
          <w:spacing w:val="-4"/>
          <w:sz w:val="24"/>
          <w:lang w:val="en-US"/>
        </w:rPr>
        <w:t>gross, as mentioned in § 5 point 1, for each day, however not more than 10% of the contractual price</w:t>
      </w:r>
      <w:r w:rsidRPr="00434EFB">
        <w:rPr>
          <w:rFonts w:ascii="Times New Roman" w:hAnsi="Times New Roman"/>
          <w:noProof/>
          <w:sz w:val="24"/>
          <w:lang w:val="en-US"/>
        </w:rPr>
        <w:t xml:space="preserve"> gross, as mentioned in § 5 point 1;</w:t>
      </w:r>
    </w:p>
    <w:p w14:paraId="0F1B391B" w14:textId="77777777" w:rsidR="003F6BA4" w:rsidRPr="00434EFB" w:rsidRDefault="003F6BA4" w:rsidP="00E002FD">
      <w:pPr>
        <w:numPr>
          <w:ilvl w:val="0"/>
          <w:numId w:val="29"/>
        </w:numPr>
        <w:suppressAutoHyphens/>
        <w:spacing w:after="0"/>
        <w:ind w:left="680" w:hanging="340"/>
        <w:jc w:val="both"/>
        <w:rPr>
          <w:rFonts w:ascii="Times New Roman" w:eastAsia="Times New Roman" w:hAnsi="Times New Roman"/>
          <w:noProof/>
          <w:sz w:val="24"/>
          <w:szCs w:val="20"/>
          <w:lang w:val="en-US"/>
        </w:rPr>
      </w:pPr>
      <w:r w:rsidRPr="00434EFB">
        <w:rPr>
          <w:rFonts w:ascii="Times New Roman" w:hAnsi="Times New Roman"/>
          <w:noProof/>
          <w:sz w:val="24"/>
          <w:lang w:val="en-US"/>
        </w:rPr>
        <w:t>for withdrawal of the Ordering Party from the agreement for the reasons attributable to the University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226A85BF" w14:textId="77777777" w:rsidR="003F6BA4" w:rsidRPr="00434EFB"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Zlecający </w:t>
      </w:r>
      <w:r w:rsidRPr="000B62B1">
        <w:rPr>
          <w:rFonts w:ascii="Times New Roman" w:eastAsia="Times New Roman" w:hAnsi="Times New Roman"/>
          <w:noProof/>
          <w:sz w:val="24"/>
          <w:szCs w:val="20"/>
          <w:lang w:val="en-US"/>
        </w:rPr>
        <w:t>obowiązany</w:t>
      </w:r>
      <w:r w:rsidRPr="00434EFB">
        <w:rPr>
          <w:rFonts w:ascii="Times New Roman" w:eastAsia="Times New Roman" w:hAnsi="Times New Roman"/>
          <w:noProof/>
          <w:sz w:val="24"/>
          <w:szCs w:val="20"/>
          <w:lang w:val="en-US"/>
        </w:rPr>
        <w:t xml:space="preserve"> jest do zapłacenia Uczelni kary umownej za odstąpienie od umowy przez którąkolwiek ze Stron z przyczyn zależnych od Zlecającego w wysokości 2% ceny brutto,</w:t>
      </w:r>
      <w:r w:rsidRPr="00434EFB">
        <w:rPr>
          <w:rFonts w:ascii="Arial" w:eastAsia="Times New Roman" w:hAnsi="Arial"/>
          <w:noProof/>
          <w:sz w:val="24"/>
          <w:szCs w:val="20"/>
          <w:lang w:val="en-US"/>
        </w:rPr>
        <w:t xml:space="preserve"> </w:t>
      </w:r>
      <w:r w:rsidRPr="00434EFB">
        <w:rPr>
          <w:rFonts w:ascii="Times New Roman" w:eastAsia="Times New Roman" w:hAnsi="Times New Roman"/>
          <w:noProof/>
          <w:sz w:val="24"/>
          <w:szCs w:val="20"/>
          <w:lang w:val="en-US"/>
        </w:rPr>
        <w:t xml:space="preserve">o której mowa w § 5 ust. 1. / </w:t>
      </w:r>
      <w:r w:rsidRPr="00434EFB">
        <w:rPr>
          <w:rFonts w:ascii="Times New Roman" w:hAnsi="Times New Roman"/>
          <w:noProof/>
          <w:sz w:val="24"/>
          <w:lang w:val="en-US"/>
        </w:rPr>
        <w:t>The Ordering Party shall be obliged to pay the University a contractual penalty for withdrawal of either Party from the agreement for the reasons attributable to the Ordering Party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6B99A80E" w14:textId="2F5C5E5B" w:rsidR="003F6BA4" w:rsidRPr="00F03775"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F03775">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F03775" w:rsidRDefault="003F6BA4" w:rsidP="00124A73">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10.</w:t>
      </w:r>
    </w:p>
    <w:p w14:paraId="71BA886B" w14:textId="77777777" w:rsidR="003F6BA4" w:rsidRPr="00F03775" w:rsidRDefault="003F6BA4" w:rsidP="00124A73">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(zastosowanie innych przepisów) / </w:t>
      </w:r>
      <w:r w:rsidRPr="00F03775">
        <w:rPr>
          <w:rFonts w:ascii="Times New Roman" w:hAnsi="Times New Roman"/>
          <w:b/>
          <w:i/>
          <w:noProof/>
          <w:sz w:val="24"/>
        </w:rPr>
        <w:t>(application of other regulations)</w:t>
      </w:r>
    </w:p>
    <w:p w14:paraId="1C106204" w14:textId="77777777" w:rsidR="003F6BA4" w:rsidRPr="00F03775" w:rsidRDefault="003F6BA4" w:rsidP="003F6BA4">
      <w:pPr>
        <w:widowControl w:val="0"/>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F03775">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F03775" w:rsidRDefault="003F6BA4" w:rsidP="003C52F0">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 11. </w:t>
      </w:r>
    </w:p>
    <w:p w14:paraId="2AD6E3DB" w14:textId="77777777" w:rsidR="003F6BA4" w:rsidRPr="00F03775" w:rsidRDefault="003F6BA4" w:rsidP="003C52F0">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(postanowienia końcowe) / </w:t>
      </w:r>
      <w:r w:rsidRPr="00F03775">
        <w:rPr>
          <w:rFonts w:ascii="Times New Roman" w:hAnsi="Times New Roman"/>
          <w:b/>
          <w:i/>
          <w:noProof/>
          <w:sz w:val="24"/>
        </w:rPr>
        <w:t>(final provisions)</w:t>
      </w:r>
    </w:p>
    <w:p w14:paraId="10F00361" w14:textId="77777777" w:rsidR="003F6BA4" w:rsidRPr="00F03775" w:rsidRDefault="003F6BA4" w:rsidP="00E002FD">
      <w:pPr>
        <w:widowControl w:val="0"/>
        <w:numPr>
          <w:ilvl w:val="0"/>
          <w:numId w:val="42"/>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pacing w:val="-4"/>
          <w:sz w:val="24"/>
          <w:szCs w:val="20"/>
        </w:rPr>
        <w:t>Wszelkie zmiany umowy wymagają zgody obu Stron i formy pisemnej, pod rygorem nieważności.</w:t>
      </w:r>
      <w:r w:rsidRPr="00F03775">
        <w:rPr>
          <w:rFonts w:ascii="Times New Roman" w:eastAsia="Times New Roman" w:hAnsi="Times New Roman"/>
          <w:noProof/>
          <w:sz w:val="24"/>
          <w:szCs w:val="20"/>
        </w:rPr>
        <w:t xml:space="preserve"> / </w:t>
      </w:r>
      <w:r w:rsidRPr="00F03775">
        <w:rPr>
          <w:rFonts w:ascii="Times New Roman" w:hAnsi="Times New Roman"/>
          <w:noProof/>
          <w:spacing w:val="-4"/>
          <w:sz w:val="24"/>
        </w:rPr>
        <w:t>All and any amendments hereto shall be made in writing or otherwise deemed null and void.</w:t>
      </w:r>
      <w:r w:rsidRPr="00F03775">
        <w:rPr>
          <w:rFonts w:ascii="Times New Roman" w:hAnsi="Times New Roman"/>
          <w:noProof/>
          <w:sz w:val="24"/>
        </w:rPr>
        <w:t xml:space="preserve"> </w:t>
      </w:r>
    </w:p>
    <w:p w14:paraId="62BE6A44"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pacing w:val="-6"/>
          <w:sz w:val="24"/>
          <w:szCs w:val="20"/>
        </w:rPr>
      </w:pPr>
      <w:r w:rsidRPr="00F03775">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F03775">
        <w:rPr>
          <w:rFonts w:ascii="Times New Roman" w:hAnsi="Times New Roman"/>
          <w:noProof/>
          <w:spacing w:val="-6"/>
          <w:sz w:val="24"/>
        </w:rPr>
        <w:t>The parties shall attempt to resolve disputes, as soon as they arise, through negotiation.</w:t>
      </w:r>
    </w:p>
    <w:p w14:paraId="3DFF9E3A"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braku porozumienia w sposób podany w ust. 2, w ciągu 14 dni, każda ze Stron </w:t>
      </w:r>
      <w:r w:rsidRPr="00F03775">
        <w:rPr>
          <w:rFonts w:ascii="Times New Roman" w:eastAsia="Times New Roman" w:hAnsi="Times New Roman"/>
          <w:noProof/>
          <w:sz w:val="24"/>
          <w:szCs w:val="20"/>
        </w:rPr>
        <w:lastRenderedPageBreak/>
        <w:t xml:space="preserve">może żądać rozstrzygnięcia sprawy przez sąd powszechny ogólnie właściwy dla powoda / </w:t>
      </w:r>
      <w:r w:rsidRPr="00F03775">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F03775" w:rsidRDefault="003F6BA4" w:rsidP="00124A73">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Umowę </w:t>
      </w:r>
      <w:r w:rsidRPr="00124A73">
        <w:rPr>
          <w:rFonts w:ascii="Times New Roman" w:hAnsi="Times New Roman"/>
          <w:noProof/>
          <w:sz w:val="24"/>
        </w:rPr>
        <w:t>sporządzono</w:t>
      </w:r>
      <w:r w:rsidRPr="00F03775">
        <w:rPr>
          <w:rFonts w:ascii="Times New Roman" w:eastAsia="Times New Roman" w:hAnsi="Times New Roman"/>
          <w:noProof/>
          <w:sz w:val="24"/>
          <w:szCs w:val="20"/>
        </w:rPr>
        <w:t xml:space="preserve"> w dwóch jednobrzmiących egzemplarzach, po jednym dla każdej ze Stron / </w:t>
      </w:r>
      <w:r w:rsidRPr="00F03775">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F03775" w14:paraId="0AA88444" w14:textId="77777777" w:rsidTr="003F6BA4">
        <w:tc>
          <w:tcPr>
            <w:tcW w:w="4785" w:type="dxa"/>
            <w:shd w:val="clear" w:color="auto" w:fill="auto"/>
          </w:tcPr>
          <w:p w14:paraId="69DB2334"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ZLECAJĄCY / </w:t>
            </w:r>
            <w:r w:rsidRPr="00F03775">
              <w:rPr>
                <w:rFonts w:ascii="Times New Roman" w:hAnsi="Times New Roman"/>
                <w:b/>
                <w:noProof/>
                <w:sz w:val="20"/>
              </w:rPr>
              <w:t>THE ORDERING PARTY</w:t>
            </w:r>
          </w:p>
        </w:tc>
        <w:tc>
          <w:tcPr>
            <w:tcW w:w="4786" w:type="dxa"/>
            <w:shd w:val="clear" w:color="auto" w:fill="auto"/>
          </w:tcPr>
          <w:p w14:paraId="16E2822C"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UCZELNIA / </w:t>
            </w:r>
            <w:r w:rsidRPr="00F03775">
              <w:rPr>
                <w:rFonts w:ascii="Times New Roman" w:hAnsi="Times New Roman"/>
                <w:b/>
                <w:noProof/>
                <w:sz w:val="20"/>
              </w:rPr>
              <w:t>THE UNIVERSITY</w:t>
            </w:r>
          </w:p>
        </w:tc>
      </w:tr>
      <w:tr w:rsidR="003F6BA4" w:rsidRPr="00F03775" w14:paraId="53063E80" w14:textId="77777777" w:rsidTr="003F6BA4">
        <w:tc>
          <w:tcPr>
            <w:tcW w:w="4785" w:type="dxa"/>
            <w:shd w:val="clear" w:color="auto" w:fill="auto"/>
          </w:tcPr>
          <w:p w14:paraId="7DE6D39B"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B50D646"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17866A3"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r>
      <w:tr w:rsidR="003F6BA4" w:rsidRPr="00F03775" w14:paraId="498F87D7" w14:textId="77777777" w:rsidTr="003F6BA4">
        <w:tc>
          <w:tcPr>
            <w:tcW w:w="4785" w:type="dxa"/>
            <w:shd w:val="clear" w:color="auto" w:fill="auto"/>
          </w:tcPr>
          <w:p w14:paraId="319892B0"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c>
          <w:tcPr>
            <w:tcW w:w="4786" w:type="dxa"/>
            <w:shd w:val="clear" w:color="auto" w:fill="auto"/>
          </w:tcPr>
          <w:p w14:paraId="454029C7"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r>
      <w:tr w:rsidR="003F6BA4" w:rsidRPr="00E35647" w14:paraId="1B6DE116" w14:textId="77777777" w:rsidTr="003F6BA4">
        <w:trPr>
          <w:trHeight w:val="91"/>
        </w:trPr>
        <w:tc>
          <w:tcPr>
            <w:tcW w:w="4785" w:type="dxa"/>
            <w:shd w:val="clear" w:color="auto" w:fill="auto"/>
          </w:tcPr>
          <w:p w14:paraId="225B271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1DF65021"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c>
          <w:tcPr>
            <w:tcW w:w="4786" w:type="dxa"/>
            <w:shd w:val="clear" w:color="auto" w:fill="auto"/>
          </w:tcPr>
          <w:p w14:paraId="0D6CC82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214627B4"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r>
    </w:tbl>
    <w:p w14:paraId="731C9A1F" w14:textId="77777777" w:rsidR="003F6BA4" w:rsidRPr="00434EFB" w:rsidRDefault="003F6BA4" w:rsidP="0046600E">
      <w:pPr>
        <w:pageBreakBefore/>
        <w:spacing w:after="120"/>
        <w:jc w:val="right"/>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lastRenderedPageBreak/>
        <w:t xml:space="preserve">Załącznik nr 1 do umowy / Attachment no. 1 to the Agreement </w:t>
      </w:r>
    </w:p>
    <w:p w14:paraId="2B5191C5" w14:textId="77777777" w:rsidR="003F6BA4" w:rsidRPr="00434EFB" w:rsidRDefault="003F6BA4" w:rsidP="003F6BA4">
      <w:pPr>
        <w:spacing w:after="0" w:line="240" w:lineRule="auto"/>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Wzór / Sample</w:t>
      </w:r>
    </w:p>
    <w:p w14:paraId="73520BCE" w14:textId="77777777" w:rsidR="003F6BA4" w:rsidRPr="00434EFB" w:rsidRDefault="003F6BA4" w:rsidP="0046600E">
      <w:pPr>
        <w:spacing w:after="120" w:line="240" w:lineRule="auto"/>
        <w:jc w:val="center"/>
        <w:rPr>
          <w:rFonts w:ascii="Times New Roman" w:hAnsi="Times New Roman"/>
          <w:b/>
          <w:noProof/>
          <w:lang w:val="en-US"/>
        </w:rPr>
      </w:pPr>
      <w:r w:rsidRPr="00434EFB">
        <w:rPr>
          <w:rFonts w:ascii="Times New Roman" w:eastAsia="Times New Roman" w:hAnsi="Times New Roman"/>
          <w:b/>
          <w:noProof/>
          <w:lang w:val="en-US"/>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F03775"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Rezultat działania / </w:t>
            </w:r>
            <w:r w:rsidRPr="00434EFB">
              <w:rPr>
                <w:rFonts w:ascii="Times New Roman" w:eastAsia="Times New Roman" w:hAnsi="Times New Roman"/>
                <w:noProof/>
                <w:sz w:val="20"/>
                <w:szCs w:val="20"/>
                <w:shd w:val="clear" w:color="auto" w:fill="FFFFFF"/>
                <w:lang w:val="en-US"/>
              </w:rPr>
              <w:br/>
            </w:r>
            <w:r w:rsidRPr="00434EFB">
              <w:rPr>
                <w:rFonts w:ascii="Times New Roman" w:hAnsi="Times New Roman"/>
                <w:noProof/>
                <w:sz w:val="20"/>
                <w:lang w:val="en-US"/>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23E015A2"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Koszt etapu </w:t>
            </w:r>
            <w:r w:rsidR="00E15DF9" w:rsidRPr="00434EFB">
              <w:rPr>
                <w:rFonts w:ascii="Times New Roman" w:eastAsia="Times New Roman" w:hAnsi="Times New Roman"/>
                <w:noProof/>
                <w:sz w:val="20"/>
                <w:szCs w:val="20"/>
                <w:shd w:val="clear" w:color="auto" w:fill="FFFFFF"/>
                <w:lang w:val="en-US"/>
              </w:rPr>
              <w:t>brutto</w:t>
            </w:r>
            <w:r w:rsidRPr="00434EFB">
              <w:rPr>
                <w:rFonts w:ascii="Times New Roman" w:eastAsia="Times New Roman" w:hAnsi="Times New Roman"/>
                <w:noProof/>
                <w:sz w:val="20"/>
                <w:szCs w:val="20"/>
                <w:shd w:val="clear" w:color="auto" w:fill="FFFFFF"/>
                <w:lang w:val="en-US"/>
              </w:rPr>
              <w:t xml:space="preserve"> (zł) / </w:t>
            </w:r>
          </w:p>
          <w:p w14:paraId="1F8E6BE8" w14:textId="61AF33BD"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 xml:space="preserve">Stage cost </w:t>
            </w:r>
            <w:r w:rsidR="0000706A" w:rsidRPr="00434EFB">
              <w:rPr>
                <w:rFonts w:ascii="Times New Roman" w:hAnsi="Times New Roman"/>
                <w:noProof/>
                <w:sz w:val="20"/>
                <w:lang w:val="en-US"/>
              </w:rPr>
              <w:t>gross</w:t>
            </w:r>
            <w:r w:rsidRPr="00434EFB">
              <w:rPr>
                <w:rFonts w:ascii="Times New Roman" w:hAnsi="Times New Roman"/>
                <w:noProof/>
                <w:sz w:val="20"/>
                <w:lang w:val="en-US"/>
              </w:rPr>
              <w:t xml:space="preserve">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Czas realizacji etapu / </w:t>
            </w:r>
            <w:r w:rsidRPr="00F03775">
              <w:rPr>
                <w:rFonts w:ascii="Times New Roman" w:eastAsia="Times New Roman" w:hAnsi="Times New Roman"/>
                <w:noProof/>
                <w:sz w:val="20"/>
                <w:szCs w:val="20"/>
                <w:shd w:val="clear" w:color="auto" w:fill="FFFFFF"/>
              </w:rPr>
              <w:br/>
            </w:r>
            <w:r w:rsidRPr="00F03775">
              <w:rPr>
                <w:rFonts w:ascii="Times New Roman" w:hAnsi="Times New Roman"/>
                <w:noProof/>
                <w:sz w:val="20"/>
              </w:rPr>
              <w:t>Stage completion time</w:t>
            </w:r>
          </w:p>
        </w:tc>
      </w:tr>
      <w:tr w:rsidR="003F6BA4" w:rsidRPr="00F03775"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F03775"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9026C9" w:rsidRPr="000B62B1" w14:paraId="59B435A3" w14:textId="77777777" w:rsidTr="009026C9">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38863B7E" w14:textId="1C7FBBFA" w:rsidR="009026C9" w:rsidRPr="003C52F0"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3C52F0">
              <w:rPr>
                <w:rFonts w:ascii="Times New Roman" w:eastAsia="Times New Roman" w:hAnsi="Times New Roman"/>
                <w:noProof/>
                <w:sz w:val="20"/>
                <w:szCs w:val="20"/>
                <w:shd w:val="clear" w:color="auto" w:fill="FFFFFF"/>
                <w:lang w:val="en-US"/>
              </w:rPr>
              <w:t xml:space="preserve">RAZEM brutto / </w:t>
            </w:r>
            <w:r w:rsidRPr="003C52F0">
              <w:rPr>
                <w:rFonts w:ascii="Times New Roman" w:hAnsi="Times New Roman"/>
                <w:noProof/>
                <w:sz w:val="20"/>
                <w:lang w:val="en-US"/>
              </w:rPr>
              <w:t>IN TOTAL gross</w:t>
            </w:r>
          </w:p>
        </w:tc>
        <w:tc>
          <w:tcPr>
            <w:tcW w:w="1276" w:type="dxa"/>
            <w:tcBorders>
              <w:top w:val="single" w:sz="4" w:space="0" w:color="000000"/>
              <w:left w:val="single" w:sz="4" w:space="0" w:color="000000"/>
              <w:bottom w:val="single" w:sz="4" w:space="0" w:color="auto"/>
            </w:tcBorders>
            <w:shd w:val="clear" w:color="auto" w:fill="auto"/>
            <w:vAlign w:val="center"/>
          </w:tcPr>
          <w:p w14:paraId="10A5236C"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r>
    </w:tbl>
    <w:p w14:paraId="6B88B08E" w14:textId="77777777" w:rsidR="003F6BA4" w:rsidRPr="00F03775" w:rsidRDefault="003F6BA4" w:rsidP="009026C9">
      <w:pPr>
        <w:spacing w:before="360" w:after="0" w:line="257" w:lineRule="auto"/>
        <w:jc w:val="right"/>
        <w:rPr>
          <w:rFonts w:ascii="Times New Roman" w:hAnsi="Times New Roman"/>
          <w:noProof/>
          <w:sz w:val="20"/>
          <w:szCs w:val="20"/>
        </w:rPr>
      </w:pPr>
      <w:r w:rsidRPr="00F03775">
        <w:rPr>
          <w:rFonts w:ascii="Times New Roman" w:hAnsi="Times New Roman"/>
          <w:noProof/>
          <w:sz w:val="20"/>
          <w:szCs w:val="20"/>
        </w:rPr>
        <w:t xml:space="preserve">Załącznik nr 2 do umowy / </w:t>
      </w:r>
      <w:r w:rsidRPr="00F03775">
        <w:rPr>
          <w:rFonts w:ascii="Times New Roman" w:hAnsi="Times New Roman"/>
          <w:noProof/>
          <w:sz w:val="20"/>
        </w:rPr>
        <w:t xml:space="preserve">Attachment no. 2 to the Agreement </w:t>
      </w:r>
    </w:p>
    <w:p w14:paraId="75EA2CC5" w14:textId="77777777" w:rsidR="003F6BA4" w:rsidRPr="00F03775" w:rsidRDefault="003F6BA4" w:rsidP="0046600E">
      <w:pPr>
        <w:spacing w:after="120" w:line="257"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Wzór / Sample</w:t>
      </w:r>
    </w:p>
    <w:p w14:paraId="33C48511" w14:textId="77777777" w:rsidR="003F6BA4" w:rsidRPr="00F03775" w:rsidRDefault="003F6BA4" w:rsidP="0046600E">
      <w:pPr>
        <w:spacing w:after="0" w:line="257" w:lineRule="auto"/>
        <w:jc w:val="center"/>
        <w:rPr>
          <w:rFonts w:ascii="Times New Roman" w:hAnsi="Times New Roman"/>
          <w:b/>
          <w:noProof/>
        </w:rPr>
      </w:pPr>
      <w:r w:rsidRPr="00F03775">
        <w:rPr>
          <w:rFonts w:ascii="Times New Roman" w:hAnsi="Times New Roman"/>
          <w:b/>
          <w:noProof/>
        </w:rPr>
        <w:t xml:space="preserve">Protokół zdawczo-odbiorczy pracy badawczej/badawczo-rozwojowej / </w:t>
      </w:r>
    </w:p>
    <w:p w14:paraId="1531AEA0" w14:textId="77777777" w:rsidR="003F6BA4" w:rsidRPr="00434EFB" w:rsidRDefault="003F6BA4" w:rsidP="003F6BA4">
      <w:pPr>
        <w:spacing w:after="160" w:line="256" w:lineRule="auto"/>
        <w:jc w:val="center"/>
        <w:rPr>
          <w:rFonts w:ascii="Times New Roman" w:hAnsi="Times New Roman"/>
          <w:b/>
          <w:noProof/>
          <w:lang w:val="en-US"/>
        </w:rPr>
      </w:pPr>
      <w:r w:rsidRPr="00434EFB">
        <w:rPr>
          <w:rFonts w:ascii="Times New Roman" w:hAnsi="Times New Roman"/>
          <w:b/>
          <w:noProof/>
          <w:lang w:val="en-US"/>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F03775"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F03775" w:rsidRDefault="003F6BA4" w:rsidP="003F6BA4">
            <w:pPr>
              <w:snapToGrid w:val="0"/>
              <w:spacing w:after="0" w:line="240"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Zachodniopomorski Uniwersytet Technologiczny w Szczecinie</w:t>
            </w:r>
          </w:p>
        </w:tc>
      </w:tr>
      <w:tr w:rsidR="003F6BA4" w:rsidRPr="00F03775"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Nazwa Zlecającego / </w:t>
            </w:r>
            <w:r w:rsidRPr="00F03775">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Numer etapu / </w:t>
            </w:r>
            <w:r w:rsidRPr="00F03775">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0B62B1"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Data rozpoczęcia realizacji pracy/etapu pracy / </w:t>
            </w:r>
          </w:p>
          <w:p w14:paraId="32E88B98"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noProof/>
                <w:color w:val="000000"/>
                <w:sz w:val="20"/>
                <w:lang w:val="en-US"/>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bCs/>
                <w:noProof/>
                <w:color w:val="000000"/>
                <w:sz w:val="20"/>
                <w:szCs w:val="20"/>
                <w:lang w:val="en-US"/>
              </w:rPr>
              <w:t xml:space="preserve">Data zakończenia realizacji pracy/etapu pracy / </w:t>
            </w:r>
            <w:r w:rsidRPr="00434EFB">
              <w:rPr>
                <w:rFonts w:ascii="Times New Roman" w:hAnsi="Times New Roman"/>
                <w:noProof/>
                <w:color w:val="000000"/>
                <w:sz w:val="20"/>
                <w:lang w:val="en-US"/>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0302D138" w:rsidR="003F6BA4" w:rsidRPr="00434EFB" w:rsidRDefault="003F6BA4"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bCs/>
                <w:noProof/>
                <w:sz w:val="20"/>
                <w:szCs w:val="20"/>
                <w:lang w:val="en-US"/>
              </w:rPr>
              <w:t xml:space="preserve">Data </w:t>
            </w:r>
            <w:r w:rsidR="00E15DF9" w:rsidRPr="00434EFB">
              <w:rPr>
                <w:rFonts w:ascii="Times New Roman" w:hAnsi="Times New Roman"/>
                <w:bCs/>
                <w:noProof/>
                <w:sz w:val="20"/>
                <w:szCs w:val="20"/>
                <w:lang w:val="en-US"/>
              </w:rPr>
              <w:t xml:space="preserve">odbioru </w:t>
            </w:r>
            <w:r w:rsidRPr="00434EFB">
              <w:rPr>
                <w:rFonts w:ascii="Times New Roman" w:hAnsi="Times New Roman"/>
                <w:bCs/>
                <w:noProof/>
                <w:sz w:val="20"/>
                <w:szCs w:val="20"/>
                <w:lang w:val="en-US"/>
              </w:rPr>
              <w:t xml:space="preserve">pracy/etapu pracy </w:t>
            </w:r>
          </w:p>
          <w:p w14:paraId="1FB61765" w14:textId="4F9B3C58" w:rsidR="003F6BA4" w:rsidRPr="00434EFB" w:rsidRDefault="00E15DF9"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cs="Times New Roman"/>
                <w:noProof/>
                <w:sz w:val="20"/>
                <w:szCs w:val="20"/>
                <w:lang w:val="en-US"/>
              </w:rPr>
              <w:t>Date of acceptance of the work/stage of work</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F03775"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Uwagi / </w:t>
            </w:r>
            <w:r w:rsidRPr="00F03775">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F03775"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0B62B1"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 xml:space="preserve">Kierownik Pracy ze strony Uczelni / </w:t>
            </w:r>
          </w:p>
          <w:p w14:paraId="3820838F"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6C2FEB5B" w14:textId="77777777" w:rsidR="003F6BA4" w:rsidRPr="00F03775" w:rsidRDefault="003F6BA4" w:rsidP="003C52F0">
      <w:pPr>
        <w:spacing w:before="240" w:after="120" w:line="240" w:lineRule="auto"/>
        <w:rPr>
          <w:rFonts w:ascii="Times New Roman" w:eastAsia="Times New Roman" w:hAnsi="Times New Roman"/>
          <w:noProof/>
        </w:rPr>
      </w:pPr>
      <w:bookmarkStart w:id="3" w:name="_Hlk84333424"/>
      <w:r w:rsidRPr="00F03775">
        <w:rPr>
          <w:rFonts w:ascii="Times New Roman" w:eastAsia="Times New Roman" w:hAnsi="Times New Roman"/>
          <w:noProof/>
        </w:rPr>
        <w:t xml:space="preserve">Potwierdzam należyte wykonanie usługi / </w:t>
      </w:r>
      <w:r w:rsidRPr="00F03775">
        <w:rPr>
          <w:rFonts w:ascii="Times New Roman" w:hAnsi="Times New Roman"/>
          <w:noProof/>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0B62B1"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3"/>
          <w:p w14:paraId="0564F12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lastRenderedPageBreak/>
              <w:t>Osoba/-y odbierająca/-e przedmiot usługi</w:t>
            </w:r>
            <w:r w:rsidRPr="00F03775">
              <w:rPr>
                <w:rFonts w:ascii="Times New Roman" w:eastAsia="Times New Roman" w:hAnsi="Times New Roman"/>
                <w:noProof/>
                <w:sz w:val="20"/>
                <w:szCs w:val="20"/>
              </w:rPr>
              <w:br/>
              <w:t xml:space="preserve">ze strony Zlecającego / </w:t>
            </w:r>
          </w:p>
          <w:p w14:paraId="0C853394"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Person(s) accepting the service</w:t>
            </w:r>
            <w:r w:rsidRPr="00434EFB">
              <w:rPr>
                <w:noProof/>
                <w:lang w:val="en-US"/>
              </w:rPr>
              <w:br/>
            </w:r>
            <w:r w:rsidRPr="00434EFB">
              <w:rPr>
                <w:rFonts w:ascii="Times New Roman" w:hAnsi="Times New Roman"/>
                <w:noProof/>
                <w:sz w:val="20"/>
                <w:lang w:val="en-US"/>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04391D73" w14:textId="1E20F3D0" w:rsidR="008E2065" w:rsidRPr="00434EFB" w:rsidRDefault="008E2065" w:rsidP="009026C9">
      <w:pPr>
        <w:spacing w:before="120"/>
        <w:rPr>
          <w:rFonts w:ascii="Times New Roman" w:hAnsi="Times New Roman" w:cs="Times New Roman"/>
          <w:noProof/>
          <w:sz w:val="20"/>
          <w:lang w:val="en-US"/>
        </w:rPr>
      </w:pPr>
    </w:p>
    <w:sectPr w:rsidR="008E2065" w:rsidRPr="00434EFB" w:rsidSect="003F6BF4">
      <w:pgSz w:w="11906" w:h="16838"/>
      <w:pgMar w:top="567" w:right="851"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F07F" w14:textId="77777777" w:rsidR="00922D31" w:rsidRPr="00AE2D67" w:rsidRDefault="00922D31" w:rsidP="00CD79EF">
      <w:pPr>
        <w:spacing w:after="0" w:line="240" w:lineRule="auto"/>
      </w:pPr>
      <w:r w:rsidRPr="00AE2D67">
        <w:separator/>
      </w:r>
    </w:p>
  </w:endnote>
  <w:endnote w:type="continuationSeparator" w:id="0">
    <w:p w14:paraId="7F7DFA33" w14:textId="77777777" w:rsidR="00922D31" w:rsidRPr="00AE2D67" w:rsidRDefault="00922D31" w:rsidP="00CD79EF">
      <w:pPr>
        <w:spacing w:after="0" w:line="240" w:lineRule="auto"/>
      </w:pPr>
      <w:r w:rsidRPr="00AE2D67">
        <w:continuationSeparator/>
      </w:r>
    </w:p>
  </w:endnote>
  <w:endnote w:type="continuationNotice" w:id="1">
    <w:p w14:paraId="25560045" w14:textId="77777777" w:rsidR="00922D31" w:rsidRPr="00AE2D67" w:rsidRDefault="00922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AE7C" w14:textId="77777777" w:rsidR="00922D31" w:rsidRPr="00AE2D67" w:rsidRDefault="00922D31" w:rsidP="00CD79EF">
      <w:pPr>
        <w:spacing w:after="0" w:line="240" w:lineRule="auto"/>
      </w:pPr>
      <w:r w:rsidRPr="00AE2D67">
        <w:separator/>
      </w:r>
    </w:p>
  </w:footnote>
  <w:footnote w:type="continuationSeparator" w:id="0">
    <w:p w14:paraId="3C4397A9" w14:textId="77777777" w:rsidR="00922D31" w:rsidRPr="00AE2D67" w:rsidRDefault="00922D31" w:rsidP="00CD79EF">
      <w:pPr>
        <w:spacing w:after="0" w:line="240" w:lineRule="auto"/>
      </w:pPr>
      <w:r w:rsidRPr="00AE2D67">
        <w:continuationSeparator/>
      </w:r>
    </w:p>
  </w:footnote>
  <w:footnote w:type="continuationNotice" w:id="1">
    <w:p w14:paraId="020F4468" w14:textId="77777777" w:rsidR="00922D31" w:rsidRPr="00AE2D67" w:rsidRDefault="00922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AC594B"/>
    <w:multiLevelType w:val="hybridMultilevel"/>
    <w:tmpl w:val="1908A75E"/>
    <w:lvl w:ilvl="0" w:tplc="00000016">
      <w:start w:val="1"/>
      <w:numFmt w:val="lowerLetter"/>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6B90B08"/>
    <w:multiLevelType w:val="hybridMultilevel"/>
    <w:tmpl w:val="E67A8968"/>
    <w:lvl w:ilvl="0" w:tplc="0415000F">
      <w:start w:val="1"/>
      <w:numFmt w:val="decimal"/>
      <w:lvlText w:val="%1."/>
      <w:lvlJc w:val="left"/>
      <w:pPr>
        <w:ind w:left="720" w:hanging="360"/>
      </w:pPr>
      <w:rPr>
        <w:rFonts w:eastAsia="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954E71"/>
    <w:multiLevelType w:val="hybridMultilevel"/>
    <w:tmpl w:val="B8180452"/>
    <w:lvl w:ilvl="0" w:tplc="B55E5814">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5"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31"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C05A40"/>
    <w:multiLevelType w:val="hybridMultilevel"/>
    <w:tmpl w:val="92EE19E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750F5"/>
    <w:multiLevelType w:val="hybridMultilevel"/>
    <w:tmpl w:val="026E8EB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F35C83"/>
    <w:multiLevelType w:val="hybridMultilevel"/>
    <w:tmpl w:val="4CCA40B2"/>
    <w:lvl w:ilvl="0" w:tplc="D4AEB3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3"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D473DB"/>
    <w:multiLevelType w:val="hybridMultilevel"/>
    <w:tmpl w:val="779C242E"/>
    <w:lvl w:ilvl="0" w:tplc="2A823E6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60"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A1696D"/>
    <w:multiLevelType w:val="hybridMultilevel"/>
    <w:tmpl w:val="37C4DD14"/>
    <w:lvl w:ilvl="0" w:tplc="AA40F22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600408148">
    <w:abstractNumId w:val="22"/>
  </w:num>
  <w:num w:numId="2" w16cid:durableId="1397894522">
    <w:abstractNumId w:val="26"/>
  </w:num>
  <w:num w:numId="3" w16cid:durableId="1788310139">
    <w:abstractNumId w:val="49"/>
  </w:num>
  <w:num w:numId="4" w16cid:durableId="1195801481">
    <w:abstractNumId w:val="23"/>
  </w:num>
  <w:num w:numId="5" w16cid:durableId="313722201">
    <w:abstractNumId w:val="54"/>
  </w:num>
  <w:num w:numId="6" w16cid:durableId="928197459">
    <w:abstractNumId w:val="53"/>
  </w:num>
  <w:num w:numId="7" w16cid:durableId="1868634752">
    <w:abstractNumId w:val="34"/>
  </w:num>
  <w:num w:numId="8" w16cid:durableId="1507817658">
    <w:abstractNumId w:val="0"/>
  </w:num>
  <w:num w:numId="9" w16cid:durableId="510727562">
    <w:abstractNumId w:val="1"/>
  </w:num>
  <w:num w:numId="10" w16cid:durableId="13919352">
    <w:abstractNumId w:val="2"/>
  </w:num>
  <w:num w:numId="11" w16cid:durableId="1406226301">
    <w:abstractNumId w:val="3"/>
  </w:num>
  <w:num w:numId="12" w16cid:durableId="836729744">
    <w:abstractNumId w:val="4"/>
  </w:num>
  <w:num w:numId="13" w16cid:durableId="341205453">
    <w:abstractNumId w:val="5"/>
  </w:num>
  <w:num w:numId="14" w16cid:durableId="1495990597">
    <w:abstractNumId w:val="6"/>
  </w:num>
  <w:num w:numId="15" w16cid:durableId="1868331527">
    <w:abstractNumId w:val="7"/>
  </w:num>
  <w:num w:numId="16" w16cid:durableId="1090734306">
    <w:abstractNumId w:val="8"/>
  </w:num>
  <w:num w:numId="17" w16cid:durableId="526992673">
    <w:abstractNumId w:val="9"/>
  </w:num>
  <w:num w:numId="18" w16cid:durableId="1750273845">
    <w:abstractNumId w:val="10"/>
  </w:num>
  <w:num w:numId="19" w16cid:durableId="580986638">
    <w:abstractNumId w:val="11"/>
  </w:num>
  <w:num w:numId="20" w16cid:durableId="147670929">
    <w:abstractNumId w:val="13"/>
  </w:num>
  <w:num w:numId="21" w16cid:durableId="1627546582">
    <w:abstractNumId w:val="14"/>
  </w:num>
  <w:num w:numId="22" w16cid:durableId="1733772541">
    <w:abstractNumId w:val="15"/>
  </w:num>
  <w:num w:numId="23" w16cid:durableId="1670057225">
    <w:abstractNumId w:val="33"/>
  </w:num>
  <w:num w:numId="24" w16cid:durableId="291182246">
    <w:abstractNumId w:val="37"/>
  </w:num>
  <w:num w:numId="25" w16cid:durableId="33703570">
    <w:abstractNumId w:val="31"/>
    <w:lvlOverride w:ilvl="0">
      <w:startOverride w:val="1"/>
    </w:lvlOverride>
  </w:num>
  <w:num w:numId="26" w16cid:durableId="848906532">
    <w:abstractNumId w:val="21"/>
  </w:num>
  <w:num w:numId="27" w16cid:durableId="1067730801">
    <w:abstractNumId w:val="38"/>
  </w:num>
  <w:num w:numId="28" w16cid:durableId="1454324118">
    <w:abstractNumId w:val="41"/>
  </w:num>
  <w:num w:numId="29" w16cid:durableId="1348562711">
    <w:abstractNumId w:val="59"/>
  </w:num>
  <w:num w:numId="30" w16cid:durableId="243490849">
    <w:abstractNumId w:val="24"/>
  </w:num>
  <w:num w:numId="31" w16cid:durableId="605961284">
    <w:abstractNumId w:val="52"/>
  </w:num>
  <w:num w:numId="32" w16cid:durableId="1814247726">
    <w:abstractNumId w:val="30"/>
  </w:num>
  <w:num w:numId="33" w16cid:durableId="973756463">
    <w:abstractNumId w:val="27"/>
  </w:num>
  <w:num w:numId="34" w16cid:durableId="1326591191">
    <w:abstractNumId w:val="40"/>
  </w:num>
  <w:num w:numId="35" w16cid:durableId="1751003334">
    <w:abstractNumId w:val="16"/>
  </w:num>
  <w:num w:numId="36" w16cid:durableId="1614484312">
    <w:abstractNumId w:val="58"/>
  </w:num>
  <w:num w:numId="37" w16cid:durableId="41681465">
    <w:abstractNumId w:val="29"/>
  </w:num>
  <w:num w:numId="38" w16cid:durableId="80228104">
    <w:abstractNumId w:val="43"/>
  </w:num>
  <w:num w:numId="39" w16cid:durableId="1460799080">
    <w:abstractNumId w:val="39"/>
  </w:num>
  <w:num w:numId="40" w16cid:durableId="2134711785">
    <w:abstractNumId w:val="19"/>
  </w:num>
  <w:num w:numId="41" w16cid:durableId="83108862">
    <w:abstractNumId w:val="60"/>
  </w:num>
  <w:num w:numId="42" w16cid:durableId="1828859073">
    <w:abstractNumId w:val="57"/>
  </w:num>
  <w:num w:numId="43" w16cid:durableId="298925005">
    <w:abstractNumId w:val="61"/>
  </w:num>
  <w:num w:numId="44" w16cid:durableId="1228229592">
    <w:abstractNumId w:val="42"/>
  </w:num>
  <w:num w:numId="45" w16cid:durableId="70976297">
    <w:abstractNumId w:val="17"/>
  </w:num>
  <w:num w:numId="46" w16cid:durableId="11164097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5919848">
    <w:abstractNumId w:val="36"/>
  </w:num>
  <w:num w:numId="48" w16cid:durableId="1876845492">
    <w:abstractNumId w:val="20"/>
  </w:num>
  <w:num w:numId="49" w16cid:durableId="214051564">
    <w:abstractNumId w:val="48"/>
  </w:num>
  <w:num w:numId="50" w16cid:durableId="2014258451">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06A"/>
    <w:rsid w:val="0000770C"/>
    <w:rsid w:val="00010345"/>
    <w:rsid w:val="0001143C"/>
    <w:rsid w:val="00012453"/>
    <w:rsid w:val="000162D2"/>
    <w:rsid w:val="00017389"/>
    <w:rsid w:val="000220A2"/>
    <w:rsid w:val="00022317"/>
    <w:rsid w:val="000245F2"/>
    <w:rsid w:val="00024A81"/>
    <w:rsid w:val="00031DDC"/>
    <w:rsid w:val="0003346B"/>
    <w:rsid w:val="0004230D"/>
    <w:rsid w:val="000478A8"/>
    <w:rsid w:val="000553DA"/>
    <w:rsid w:val="00061026"/>
    <w:rsid w:val="000650F7"/>
    <w:rsid w:val="00074211"/>
    <w:rsid w:val="00080C0D"/>
    <w:rsid w:val="0008423C"/>
    <w:rsid w:val="00090514"/>
    <w:rsid w:val="0009054C"/>
    <w:rsid w:val="00093FBE"/>
    <w:rsid w:val="000A726A"/>
    <w:rsid w:val="000B2B21"/>
    <w:rsid w:val="000B4E5B"/>
    <w:rsid w:val="000B5A42"/>
    <w:rsid w:val="000B62B1"/>
    <w:rsid w:val="000C3D63"/>
    <w:rsid w:val="000C4E2F"/>
    <w:rsid w:val="000C53F9"/>
    <w:rsid w:val="000C7FEA"/>
    <w:rsid w:val="000E077E"/>
    <w:rsid w:val="000E1771"/>
    <w:rsid w:val="000E58F8"/>
    <w:rsid w:val="000F3F5F"/>
    <w:rsid w:val="00104697"/>
    <w:rsid w:val="00104CDB"/>
    <w:rsid w:val="00106C28"/>
    <w:rsid w:val="00112F9A"/>
    <w:rsid w:val="00124A73"/>
    <w:rsid w:val="00127E9E"/>
    <w:rsid w:val="001334BE"/>
    <w:rsid w:val="001366E6"/>
    <w:rsid w:val="001416CB"/>
    <w:rsid w:val="0014306D"/>
    <w:rsid w:val="00145A35"/>
    <w:rsid w:val="00152BD7"/>
    <w:rsid w:val="00153483"/>
    <w:rsid w:val="0015506A"/>
    <w:rsid w:val="00160DC3"/>
    <w:rsid w:val="00170310"/>
    <w:rsid w:val="00172B7B"/>
    <w:rsid w:val="00174FCA"/>
    <w:rsid w:val="00184164"/>
    <w:rsid w:val="001856A3"/>
    <w:rsid w:val="001860E3"/>
    <w:rsid w:val="0019311D"/>
    <w:rsid w:val="00196AF7"/>
    <w:rsid w:val="001A12B7"/>
    <w:rsid w:val="001A3F3C"/>
    <w:rsid w:val="001A4B4F"/>
    <w:rsid w:val="001A5DCF"/>
    <w:rsid w:val="001A6128"/>
    <w:rsid w:val="001B1C11"/>
    <w:rsid w:val="001B3CD5"/>
    <w:rsid w:val="001C32B3"/>
    <w:rsid w:val="001C5A04"/>
    <w:rsid w:val="001D0CC6"/>
    <w:rsid w:val="001D13F5"/>
    <w:rsid w:val="001D1F85"/>
    <w:rsid w:val="001D4D80"/>
    <w:rsid w:val="001D5661"/>
    <w:rsid w:val="001D77CD"/>
    <w:rsid w:val="001E27A6"/>
    <w:rsid w:val="001E6580"/>
    <w:rsid w:val="001F0134"/>
    <w:rsid w:val="001F0795"/>
    <w:rsid w:val="001F15BD"/>
    <w:rsid w:val="001F1603"/>
    <w:rsid w:val="001F67C3"/>
    <w:rsid w:val="0020042E"/>
    <w:rsid w:val="00204857"/>
    <w:rsid w:val="00206D66"/>
    <w:rsid w:val="00210DEB"/>
    <w:rsid w:val="00210E3F"/>
    <w:rsid w:val="00211F1A"/>
    <w:rsid w:val="00217636"/>
    <w:rsid w:val="0021771D"/>
    <w:rsid w:val="0022385D"/>
    <w:rsid w:val="00231228"/>
    <w:rsid w:val="0023151A"/>
    <w:rsid w:val="00231DB8"/>
    <w:rsid w:val="0023341B"/>
    <w:rsid w:val="002362E0"/>
    <w:rsid w:val="0024374C"/>
    <w:rsid w:val="00243BAD"/>
    <w:rsid w:val="00246834"/>
    <w:rsid w:val="0025040B"/>
    <w:rsid w:val="00250733"/>
    <w:rsid w:val="00251AF0"/>
    <w:rsid w:val="00261EB8"/>
    <w:rsid w:val="002624AC"/>
    <w:rsid w:val="00265AB4"/>
    <w:rsid w:val="00265B2F"/>
    <w:rsid w:val="002667FC"/>
    <w:rsid w:val="00270D5D"/>
    <w:rsid w:val="00274405"/>
    <w:rsid w:val="00276567"/>
    <w:rsid w:val="00291819"/>
    <w:rsid w:val="002943F7"/>
    <w:rsid w:val="002951AD"/>
    <w:rsid w:val="002951C7"/>
    <w:rsid w:val="002A2AD2"/>
    <w:rsid w:val="002B0687"/>
    <w:rsid w:val="002B56AD"/>
    <w:rsid w:val="002B71C1"/>
    <w:rsid w:val="002C65A5"/>
    <w:rsid w:val="002D0FB9"/>
    <w:rsid w:val="002D1A42"/>
    <w:rsid w:val="002E1E9F"/>
    <w:rsid w:val="002E240F"/>
    <w:rsid w:val="002E4906"/>
    <w:rsid w:val="002F119A"/>
    <w:rsid w:val="002F4029"/>
    <w:rsid w:val="00313993"/>
    <w:rsid w:val="003216BE"/>
    <w:rsid w:val="0032240E"/>
    <w:rsid w:val="00326ACB"/>
    <w:rsid w:val="003326A3"/>
    <w:rsid w:val="00335513"/>
    <w:rsid w:val="003476D0"/>
    <w:rsid w:val="00354BA7"/>
    <w:rsid w:val="003616B5"/>
    <w:rsid w:val="00364885"/>
    <w:rsid w:val="00366A39"/>
    <w:rsid w:val="00376742"/>
    <w:rsid w:val="00380509"/>
    <w:rsid w:val="00382D6C"/>
    <w:rsid w:val="00383BB5"/>
    <w:rsid w:val="00384A3F"/>
    <w:rsid w:val="00390C29"/>
    <w:rsid w:val="00393469"/>
    <w:rsid w:val="00393F9B"/>
    <w:rsid w:val="00395F7C"/>
    <w:rsid w:val="003A1004"/>
    <w:rsid w:val="003A3877"/>
    <w:rsid w:val="003A502D"/>
    <w:rsid w:val="003B26CE"/>
    <w:rsid w:val="003B5DDE"/>
    <w:rsid w:val="003C02C2"/>
    <w:rsid w:val="003C0845"/>
    <w:rsid w:val="003C2733"/>
    <w:rsid w:val="003C52F0"/>
    <w:rsid w:val="003D347F"/>
    <w:rsid w:val="003D5445"/>
    <w:rsid w:val="003E1C9C"/>
    <w:rsid w:val="003E3ACC"/>
    <w:rsid w:val="003E5F97"/>
    <w:rsid w:val="003F1480"/>
    <w:rsid w:val="003F1797"/>
    <w:rsid w:val="003F3EDB"/>
    <w:rsid w:val="003F566A"/>
    <w:rsid w:val="003F6BA4"/>
    <w:rsid w:val="003F6BF4"/>
    <w:rsid w:val="00401259"/>
    <w:rsid w:val="00401775"/>
    <w:rsid w:val="00403732"/>
    <w:rsid w:val="00413B30"/>
    <w:rsid w:val="004161DF"/>
    <w:rsid w:val="00421A50"/>
    <w:rsid w:val="00431F1D"/>
    <w:rsid w:val="004343BB"/>
    <w:rsid w:val="00434EFB"/>
    <w:rsid w:val="00436BBA"/>
    <w:rsid w:val="00443A29"/>
    <w:rsid w:val="00443A42"/>
    <w:rsid w:val="0044596C"/>
    <w:rsid w:val="00445AAC"/>
    <w:rsid w:val="00445BD5"/>
    <w:rsid w:val="0045133C"/>
    <w:rsid w:val="00455307"/>
    <w:rsid w:val="00456B7B"/>
    <w:rsid w:val="00460416"/>
    <w:rsid w:val="00464DED"/>
    <w:rsid w:val="0046600E"/>
    <w:rsid w:val="00467E6C"/>
    <w:rsid w:val="00473B52"/>
    <w:rsid w:val="00474EE0"/>
    <w:rsid w:val="00482C7B"/>
    <w:rsid w:val="0048502A"/>
    <w:rsid w:val="00485676"/>
    <w:rsid w:val="004A03E6"/>
    <w:rsid w:val="004A105E"/>
    <w:rsid w:val="004A2664"/>
    <w:rsid w:val="004B27CE"/>
    <w:rsid w:val="004B588D"/>
    <w:rsid w:val="004C55A5"/>
    <w:rsid w:val="004D1580"/>
    <w:rsid w:val="004D68EF"/>
    <w:rsid w:val="004D6EC5"/>
    <w:rsid w:val="004E352E"/>
    <w:rsid w:val="004E4EE4"/>
    <w:rsid w:val="004E7136"/>
    <w:rsid w:val="004F0F7F"/>
    <w:rsid w:val="004F27B8"/>
    <w:rsid w:val="004F7B23"/>
    <w:rsid w:val="004F7FA6"/>
    <w:rsid w:val="0050035E"/>
    <w:rsid w:val="00501B9D"/>
    <w:rsid w:val="00511D3F"/>
    <w:rsid w:val="00515B59"/>
    <w:rsid w:val="00517CD8"/>
    <w:rsid w:val="00525F08"/>
    <w:rsid w:val="00527437"/>
    <w:rsid w:val="00527F68"/>
    <w:rsid w:val="00531EDB"/>
    <w:rsid w:val="00536E8B"/>
    <w:rsid w:val="0054190D"/>
    <w:rsid w:val="00542F55"/>
    <w:rsid w:val="00543EA1"/>
    <w:rsid w:val="0054634D"/>
    <w:rsid w:val="0055027D"/>
    <w:rsid w:val="0055579E"/>
    <w:rsid w:val="005741AB"/>
    <w:rsid w:val="00576896"/>
    <w:rsid w:val="005822EA"/>
    <w:rsid w:val="0058232E"/>
    <w:rsid w:val="00582FB3"/>
    <w:rsid w:val="0059206B"/>
    <w:rsid w:val="00595DE2"/>
    <w:rsid w:val="005A1ABD"/>
    <w:rsid w:val="005A1D8E"/>
    <w:rsid w:val="005B2539"/>
    <w:rsid w:val="005B7524"/>
    <w:rsid w:val="005B772C"/>
    <w:rsid w:val="005C099E"/>
    <w:rsid w:val="005C73E5"/>
    <w:rsid w:val="005D0A65"/>
    <w:rsid w:val="005E2480"/>
    <w:rsid w:val="005E2D92"/>
    <w:rsid w:val="005E342A"/>
    <w:rsid w:val="005E3ED0"/>
    <w:rsid w:val="005E6F7F"/>
    <w:rsid w:val="005E73F7"/>
    <w:rsid w:val="005F0A17"/>
    <w:rsid w:val="005F1575"/>
    <w:rsid w:val="005F4010"/>
    <w:rsid w:val="005F7F8D"/>
    <w:rsid w:val="00602CFA"/>
    <w:rsid w:val="00606653"/>
    <w:rsid w:val="006108A0"/>
    <w:rsid w:val="00614845"/>
    <w:rsid w:val="006159C8"/>
    <w:rsid w:val="00621ABA"/>
    <w:rsid w:val="00622665"/>
    <w:rsid w:val="00622C36"/>
    <w:rsid w:val="00624A0C"/>
    <w:rsid w:val="00624B55"/>
    <w:rsid w:val="006408D4"/>
    <w:rsid w:val="00641A07"/>
    <w:rsid w:val="00644109"/>
    <w:rsid w:val="00646015"/>
    <w:rsid w:val="0064799C"/>
    <w:rsid w:val="00650303"/>
    <w:rsid w:val="00651569"/>
    <w:rsid w:val="00652BC9"/>
    <w:rsid w:val="006563C7"/>
    <w:rsid w:val="006632BB"/>
    <w:rsid w:val="006653E9"/>
    <w:rsid w:val="00673BD4"/>
    <w:rsid w:val="006804CB"/>
    <w:rsid w:val="00682BC1"/>
    <w:rsid w:val="00691251"/>
    <w:rsid w:val="00693060"/>
    <w:rsid w:val="006A2AB7"/>
    <w:rsid w:val="006B0BA5"/>
    <w:rsid w:val="006B4308"/>
    <w:rsid w:val="006B5335"/>
    <w:rsid w:val="006B5574"/>
    <w:rsid w:val="006B7CD1"/>
    <w:rsid w:val="006C1001"/>
    <w:rsid w:val="006C427B"/>
    <w:rsid w:val="006C76E2"/>
    <w:rsid w:val="006D2D1F"/>
    <w:rsid w:val="006D3776"/>
    <w:rsid w:val="006D48C5"/>
    <w:rsid w:val="006D7469"/>
    <w:rsid w:val="006D792F"/>
    <w:rsid w:val="006E5C3A"/>
    <w:rsid w:val="006E7030"/>
    <w:rsid w:val="007006DF"/>
    <w:rsid w:val="00700BBC"/>
    <w:rsid w:val="007016F5"/>
    <w:rsid w:val="0070367F"/>
    <w:rsid w:val="00704367"/>
    <w:rsid w:val="007078B0"/>
    <w:rsid w:val="00711870"/>
    <w:rsid w:val="00712EE5"/>
    <w:rsid w:val="00714DD3"/>
    <w:rsid w:val="00716A3A"/>
    <w:rsid w:val="007248A8"/>
    <w:rsid w:val="007333E5"/>
    <w:rsid w:val="0073388F"/>
    <w:rsid w:val="00736823"/>
    <w:rsid w:val="00737572"/>
    <w:rsid w:val="00737EA6"/>
    <w:rsid w:val="00743037"/>
    <w:rsid w:val="0074593D"/>
    <w:rsid w:val="00747988"/>
    <w:rsid w:val="00751FB1"/>
    <w:rsid w:val="00757106"/>
    <w:rsid w:val="007623B3"/>
    <w:rsid w:val="0076255C"/>
    <w:rsid w:val="007638D8"/>
    <w:rsid w:val="00764F62"/>
    <w:rsid w:val="00765FBE"/>
    <w:rsid w:val="0076760B"/>
    <w:rsid w:val="00767EC3"/>
    <w:rsid w:val="0077021E"/>
    <w:rsid w:val="00770924"/>
    <w:rsid w:val="00774B4F"/>
    <w:rsid w:val="0077506C"/>
    <w:rsid w:val="00777723"/>
    <w:rsid w:val="00777737"/>
    <w:rsid w:val="00781DEE"/>
    <w:rsid w:val="00783832"/>
    <w:rsid w:val="00786095"/>
    <w:rsid w:val="007907FE"/>
    <w:rsid w:val="007920A1"/>
    <w:rsid w:val="00795E79"/>
    <w:rsid w:val="007960AE"/>
    <w:rsid w:val="00797B37"/>
    <w:rsid w:val="007A47F2"/>
    <w:rsid w:val="007A60BB"/>
    <w:rsid w:val="007A6D78"/>
    <w:rsid w:val="007B0240"/>
    <w:rsid w:val="007B20C2"/>
    <w:rsid w:val="007B5BF4"/>
    <w:rsid w:val="007B6D9A"/>
    <w:rsid w:val="007B7ED7"/>
    <w:rsid w:val="007C34AB"/>
    <w:rsid w:val="007C4434"/>
    <w:rsid w:val="007C4CE9"/>
    <w:rsid w:val="007C50FB"/>
    <w:rsid w:val="007C5C3D"/>
    <w:rsid w:val="007D05E1"/>
    <w:rsid w:val="007D1DBB"/>
    <w:rsid w:val="007D34D6"/>
    <w:rsid w:val="007D3566"/>
    <w:rsid w:val="007D54A5"/>
    <w:rsid w:val="007E5CF8"/>
    <w:rsid w:val="007E7317"/>
    <w:rsid w:val="007F244D"/>
    <w:rsid w:val="007F30E7"/>
    <w:rsid w:val="007F58E1"/>
    <w:rsid w:val="007F61E0"/>
    <w:rsid w:val="00802A0C"/>
    <w:rsid w:val="00811A1B"/>
    <w:rsid w:val="008137A5"/>
    <w:rsid w:val="00814D88"/>
    <w:rsid w:val="00822A58"/>
    <w:rsid w:val="00823B6C"/>
    <w:rsid w:val="008317C4"/>
    <w:rsid w:val="00833EE5"/>
    <w:rsid w:val="0083547E"/>
    <w:rsid w:val="00836B6C"/>
    <w:rsid w:val="00836C11"/>
    <w:rsid w:val="008512EB"/>
    <w:rsid w:val="008517D8"/>
    <w:rsid w:val="008519A2"/>
    <w:rsid w:val="008564F7"/>
    <w:rsid w:val="00856658"/>
    <w:rsid w:val="00865283"/>
    <w:rsid w:val="00867434"/>
    <w:rsid w:val="00870033"/>
    <w:rsid w:val="00870D98"/>
    <w:rsid w:val="008732C2"/>
    <w:rsid w:val="00873A46"/>
    <w:rsid w:val="0089034A"/>
    <w:rsid w:val="00890574"/>
    <w:rsid w:val="00890ABD"/>
    <w:rsid w:val="0089540B"/>
    <w:rsid w:val="008A2A8C"/>
    <w:rsid w:val="008A3179"/>
    <w:rsid w:val="008A7DFE"/>
    <w:rsid w:val="008B1E3E"/>
    <w:rsid w:val="008B20F7"/>
    <w:rsid w:val="008B3C6B"/>
    <w:rsid w:val="008B3E66"/>
    <w:rsid w:val="008B3F36"/>
    <w:rsid w:val="008C3CD8"/>
    <w:rsid w:val="008D1396"/>
    <w:rsid w:val="008D1748"/>
    <w:rsid w:val="008D293C"/>
    <w:rsid w:val="008D3668"/>
    <w:rsid w:val="008D4FDC"/>
    <w:rsid w:val="008D5C6A"/>
    <w:rsid w:val="008E2065"/>
    <w:rsid w:val="008F1D30"/>
    <w:rsid w:val="008F40E3"/>
    <w:rsid w:val="008F646B"/>
    <w:rsid w:val="009015FC"/>
    <w:rsid w:val="009026C9"/>
    <w:rsid w:val="00907571"/>
    <w:rsid w:val="009107F1"/>
    <w:rsid w:val="00922D31"/>
    <w:rsid w:val="00925CDA"/>
    <w:rsid w:val="00932001"/>
    <w:rsid w:val="00934B9B"/>
    <w:rsid w:val="00936E47"/>
    <w:rsid w:val="00937850"/>
    <w:rsid w:val="009457B2"/>
    <w:rsid w:val="00947AC4"/>
    <w:rsid w:val="00950DD1"/>
    <w:rsid w:val="00952653"/>
    <w:rsid w:val="0095295B"/>
    <w:rsid w:val="00952D0D"/>
    <w:rsid w:val="00955174"/>
    <w:rsid w:val="009609AD"/>
    <w:rsid w:val="009632FA"/>
    <w:rsid w:val="00964BB3"/>
    <w:rsid w:val="00966696"/>
    <w:rsid w:val="009675B0"/>
    <w:rsid w:val="0098183A"/>
    <w:rsid w:val="0099142F"/>
    <w:rsid w:val="00994038"/>
    <w:rsid w:val="00995A35"/>
    <w:rsid w:val="009A0E3D"/>
    <w:rsid w:val="009B5FF1"/>
    <w:rsid w:val="009B70BE"/>
    <w:rsid w:val="009C4755"/>
    <w:rsid w:val="009C4D06"/>
    <w:rsid w:val="009D3988"/>
    <w:rsid w:val="009D5180"/>
    <w:rsid w:val="009E23A5"/>
    <w:rsid w:val="00A01A6A"/>
    <w:rsid w:val="00A05D74"/>
    <w:rsid w:val="00A13087"/>
    <w:rsid w:val="00A2145B"/>
    <w:rsid w:val="00A2151F"/>
    <w:rsid w:val="00A25135"/>
    <w:rsid w:val="00A36628"/>
    <w:rsid w:val="00A368BF"/>
    <w:rsid w:val="00A36D16"/>
    <w:rsid w:val="00A40164"/>
    <w:rsid w:val="00A41AE4"/>
    <w:rsid w:val="00A5020B"/>
    <w:rsid w:val="00A50A21"/>
    <w:rsid w:val="00A52A32"/>
    <w:rsid w:val="00A54724"/>
    <w:rsid w:val="00A57248"/>
    <w:rsid w:val="00A579AF"/>
    <w:rsid w:val="00A600B5"/>
    <w:rsid w:val="00A679BE"/>
    <w:rsid w:val="00A70868"/>
    <w:rsid w:val="00A71B7F"/>
    <w:rsid w:val="00A75568"/>
    <w:rsid w:val="00A8382F"/>
    <w:rsid w:val="00A85B4B"/>
    <w:rsid w:val="00A86407"/>
    <w:rsid w:val="00A923CD"/>
    <w:rsid w:val="00A93C10"/>
    <w:rsid w:val="00A94295"/>
    <w:rsid w:val="00A953AF"/>
    <w:rsid w:val="00A95C4E"/>
    <w:rsid w:val="00A968E8"/>
    <w:rsid w:val="00AA7F06"/>
    <w:rsid w:val="00AB1093"/>
    <w:rsid w:val="00AB52D2"/>
    <w:rsid w:val="00AC5F5D"/>
    <w:rsid w:val="00AD2FE8"/>
    <w:rsid w:val="00AD6BEE"/>
    <w:rsid w:val="00AD6DF2"/>
    <w:rsid w:val="00AE2D67"/>
    <w:rsid w:val="00AE2FFC"/>
    <w:rsid w:val="00AE36B9"/>
    <w:rsid w:val="00AE3BB2"/>
    <w:rsid w:val="00AF2775"/>
    <w:rsid w:val="00AF5758"/>
    <w:rsid w:val="00AF7347"/>
    <w:rsid w:val="00B01B6E"/>
    <w:rsid w:val="00B02121"/>
    <w:rsid w:val="00B0538D"/>
    <w:rsid w:val="00B0667E"/>
    <w:rsid w:val="00B073D9"/>
    <w:rsid w:val="00B147AF"/>
    <w:rsid w:val="00B31B71"/>
    <w:rsid w:val="00B33E8C"/>
    <w:rsid w:val="00B447A6"/>
    <w:rsid w:val="00B47F52"/>
    <w:rsid w:val="00B557C5"/>
    <w:rsid w:val="00B70451"/>
    <w:rsid w:val="00B74801"/>
    <w:rsid w:val="00B74B39"/>
    <w:rsid w:val="00B7509D"/>
    <w:rsid w:val="00B8011B"/>
    <w:rsid w:val="00B8062E"/>
    <w:rsid w:val="00B83FC1"/>
    <w:rsid w:val="00B86682"/>
    <w:rsid w:val="00B87D1B"/>
    <w:rsid w:val="00B9175D"/>
    <w:rsid w:val="00B938F1"/>
    <w:rsid w:val="00B94FF0"/>
    <w:rsid w:val="00BA0F3B"/>
    <w:rsid w:val="00BA396B"/>
    <w:rsid w:val="00BB32FC"/>
    <w:rsid w:val="00BB4B7C"/>
    <w:rsid w:val="00BC34D4"/>
    <w:rsid w:val="00BC3A67"/>
    <w:rsid w:val="00BC56A9"/>
    <w:rsid w:val="00BC7406"/>
    <w:rsid w:val="00BD0587"/>
    <w:rsid w:val="00BD35E0"/>
    <w:rsid w:val="00BE36BE"/>
    <w:rsid w:val="00BE6962"/>
    <w:rsid w:val="00BF062E"/>
    <w:rsid w:val="00BF0FDE"/>
    <w:rsid w:val="00BF1384"/>
    <w:rsid w:val="00BF451D"/>
    <w:rsid w:val="00BF4EAB"/>
    <w:rsid w:val="00C00591"/>
    <w:rsid w:val="00C059DA"/>
    <w:rsid w:val="00C072D1"/>
    <w:rsid w:val="00C1195F"/>
    <w:rsid w:val="00C16610"/>
    <w:rsid w:val="00C17AF3"/>
    <w:rsid w:val="00C20F0C"/>
    <w:rsid w:val="00C32492"/>
    <w:rsid w:val="00C43A6A"/>
    <w:rsid w:val="00C45DA1"/>
    <w:rsid w:val="00C45F6A"/>
    <w:rsid w:val="00C46D7A"/>
    <w:rsid w:val="00C5004C"/>
    <w:rsid w:val="00C55002"/>
    <w:rsid w:val="00C56A3E"/>
    <w:rsid w:val="00C61582"/>
    <w:rsid w:val="00C63629"/>
    <w:rsid w:val="00C6399B"/>
    <w:rsid w:val="00C6425F"/>
    <w:rsid w:val="00C64A67"/>
    <w:rsid w:val="00C64DD9"/>
    <w:rsid w:val="00C65E03"/>
    <w:rsid w:val="00C672D1"/>
    <w:rsid w:val="00C730FE"/>
    <w:rsid w:val="00C814BC"/>
    <w:rsid w:val="00C83E0E"/>
    <w:rsid w:val="00C8530E"/>
    <w:rsid w:val="00C85BC3"/>
    <w:rsid w:val="00CA570A"/>
    <w:rsid w:val="00CA78E4"/>
    <w:rsid w:val="00CB305F"/>
    <w:rsid w:val="00CB30BA"/>
    <w:rsid w:val="00CB32A9"/>
    <w:rsid w:val="00CB61E6"/>
    <w:rsid w:val="00CC0ABA"/>
    <w:rsid w:val="00CC2BC2"/>
    <w:rsid w:val="00CC4D28"/>
    <w:rsid w:val="00CC6EE2"/>
    <w:rsid w:val="00CD03D4"/>
    <w:rsid w:val="00CD2D84"/>
    <w:rsid w:val="00CD552F"/>
    <w:rsid w:val="00CD6B70"/>
    <w:rsid w:val="00CD79EF"/>
    <w:rsid w:val="00CE0DD1"/>
    <w:rsid w:val="00CE669B"/>
    <w:rsid w:val="00CE7271"/>
    <w:rsid w:val="00CF4B6E"/>
    <w:rsid w:val="00CF4F30"/>
    <w:rsid w:val="00CF5E75"/>
    <w:rsid w:val="00CF6140"/>
    <w:rsid w:val="00CF68DE"/>
    <w:rsid w:val="00CF787C"/>
    <w:rsid w:val="00D009BA"/>
    <w:rsid w:val="00D01352"/>
    <w:rsid w:val="00D0263B"/>
    <w:rsid w:val="00D04E2A"/>
    <w:rsid w:val="00D071B8"/>
    <w:rsid w:val="00D074D7"/>
    <w:rsid w:val="00D1200A"/>
    <w:rsid w:val="00D22DB4"/>
    <w:rsid w:val="00D22E00"/>
    <w:rsid w:val="00D309AA"/>
    <w:rsid w:val="00D31BDF"/>
    <w:rsid w:val="00D33B39"/>
    <w:rsid w:val="00D4057C"/>
    <w:rsid w:val="00D43211"/>
    <w:rsid w:val="00D47C0E"/>
    <w:rsid w:val="00D51E1C"/>
    <w:rsid w:val="00D5471C"/>
    <w:rsid w:val="00D61A5E"/>
    <w:rsid w:val="00D63D6B"/>
    <w:rsid w:val="00D6408E"/>
    <w:rsid w:val="00D65AE1"/>
    <w:rsid w:val="00D73E2C"/>
    <w:rsid w:val="00D7639E"/>
    <w:rsid w:val="00D872DC"/>
    <w:rsid w:val="00D90A72"/>
    <w:rsid w:val="00D90DC4"/>
    <w:rsid w:val="00D9304A"/>
    <w:rsid w:val="00DA4109"/>
    <w:rsid w:val="00DA41F2"/>
    <w:rsid w:val="00DA46AD"/>
    <w:rsid w:val="00DA5752"/>
    <w:rsid w:val="00DA5A84"/>
    <w:rsid w:val="00DA6115"/>
    <w:rsid w:val="00DA678E"/>
    <w:rsid w:val="00DB728C"/>
    <w:rsid w:val="00DB7CDC"/>
    <w:rsid w:val="00DC45F8"/>
    <w:rsid w:val="00DC647B"/>
    <w:rsid w:val="00DD1333"/>
    <w:rsid w:val="00DD1E85"/>
    <w:rsid w:val="00DD45D0"/>
    <w:rsid w:val="00DD73FF"/>
    <w:rsid w:val="00DD7796"/>
    <w:rsid w:val="00DE07F2"/>
    <w:rsid w:val="00DE2AF1"/>
    <w:rsid w:val="00DF0196"/>
    <w:rsid w:val="00DF62BD"/>
    <w:rsid w:val="00E002FD"/>
    <w:rsid w:val="00E0118F"/>
    <w:rsid w:val="00E014C6"/>
    <w:rsid w:val="00E02974"/>
    <w:rsid w:val="00E04B95"/>
    <w:rsid w:val="00E1026E"/>
    <w:rsid w:val="00E11D47"/>
    <w:rsid w:val="00E1295C"/>
    <w:rsid w:val="00E12F8C"/>
    <w:rsid w:val="00E13E82"/>
    <w:rsid w:val="00E15DF9"/>
    <w:rsid w:val="00E17283"/>
    <w:rsid w:val="00E20149"/>
    <w:rsid w:val="00E21608"/>
    <w:rsid w:val="00E30448"/>
    <w:rsid w:val="00E322C6"/>
    <w:rsid w:val="00E32745"/>
    <w:rsid w:val="00E35647"/>
    <w:rsid w:val="00E40F0A"/>
    <w:rsid w:val="00E410C0"/>
    <w:rsid w:val="00E46CDB"/>
    <w:rsid w:val="00E47F1C"/>
    <w:rsid w:val="00E53949"/>
    <w:rsid w:val="00E579A2"/>
    <w:rsid w:val="00E6125A"/>
    <w:rsid w:val="00E62C63"/>
    <w:rsid w:val="00E63FA0"/>
    <w:rsid w:val="00E679BA"/>
    <w:rsid w:val="00E74BD3"/>
    <w:rsid w:val="00E819F0"/>
    <w:rsid w:val="00E85A6B"/>
    <w:rsid w:val="00E87476"/>
    <w:rsid w:val="00E928A2"/>
    <w:rsid w:val="00E979A8"/>
    <w:rsid w:val="00EA412E"/>
    <w:rsid w:val="00EA6D25"/>
    <w:rsid w:val="00EA7C2E"/>
    <w:rsid w:val="00EB3365"/>
    <w:rsid w:val="00EB4C9B"/>
    <w:rsid w:val="00EB54C8"/>
    <w:rsid w:val="00EB5809"/>
    <w:rsid w:val="00EB6525"/>
    <w:rsid w:val="00EB6A0E"/>
    <w:rsid w:val="00EC0F91"/>
    <w:rsid w:val="00EC13F1"/>
    <w:rsid w:val="00EC3AC7"/>
    <w:rsid w:val="00EC5EEE"/>
    <w:rsid w:val="00EC7DE0"/>
    <w:rsid w:val="00ED0D75"/>
    <w:rsid w:val="00ED4517"/>
    <w:rsid w:val="00ED49A3"/>
    <w:rsid w:val="00ED4F12"/>
    <w:rsid w:val="00ED7E79"/>
    <w:rsid w:val="00EE1E79"/>
    <w:rsid w:val="00EE2AF6"/>
    <w:rsid w:val="00EE3285"/>
    <w:rsid w:val="00F00452"/>
    <w:rsid w:val="00F00C20"/>
    <w:rsid w:val="00F01728"/>
    <w:rsid w:val="00F03775"/>
    <w:rsid w:val="00F03F8D"/>
    <w:rsid w:val="00F04C0C"/>
    <w:rsid w:val="00F05526"/>
    <w:rsid w:val="00F0620F"/>
    <w:rsid w:val="00F11192"/>
    <w:rsid w:val="00F125ED"/>
    <w:rsid w:val="00F125F5"/>
    <w:rsid w:val="00F135BD"/>
    <w:rsid w:val="00F173FB"/>
    <w:rsid w:val="00F20C8C"/>
    <w:rsid w:val="00F222E3"/>
    <w:rsid w:val="00F22D56"/>
    <w:rsid w:val="00F23ED8"/>
    <w:rsid w:val="00F33EFB"/>
    <w:rsid w:val="00F35554"/>
    <w:rsid w:val="00F46674"/>
    <w:rsid w:val="00F47CBE"/>
    <w:rsid w:val="00F5340B"/>
    <w:rsid w:val="00F604C3"/>
    <w:rsid w:val="00F6054B"/>
    <w:rsid w:val="00F60AAE"/>
    <w:rsid w:val="00F61232"/>
    <w:rsid w:val="00F630F7"/>
    <w:rsid w:val="00F63954"/>
    <w:rsid w:val="00F67FCB"/>
    <w:rsid w:val="00F71182"/>
    <w:rsid w:val="00F75391"/>
    <w:rsid w:val="00F8139D"/>
    <w:rsid w:val="00FA294A"/>
    <w:rsid w:val="00FA2B48"/>
    <w:rsid w:val="00FA694B"/>
    <w:rsid w:val="00FB149D"/>
    <w:rsid w:val="00FC122E"/>
    <w:rsid w:val="00FC3577"/>
    <w:rsid w:val="00FC7142"/>
    <w:rsid w:val="00FD1DB1"/>
    <w:rsid w:val="00FD1FD0"/>
    <w:rsid w:val="00FD2A2B"/>
    <w:rsid w:val="00FD568B"/>
    <w:rsid w:val="00FD60D3"/>
    <w:rsid w:val="00FE0FC0"/>
    <w:rsid w:val="00FE3ADD"/>
    <w:rsid w:val="00FE537E"/>
    <w:rsid w:val="00FE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F8589701-B5D0-470D-9A1C-D6C3A090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3B39"/>
    <w:rPr>
      <w:color w:val="0000FF" w:themeColor="hyperlink"/>
      <w:u w:val="single"/>
    </w:rPr>
  </w:style>
  <w:style w:type="character" w:customStyle="1" w:styleId="Nierozpoznanawzmianka1">
    <w:name w:val="Nierozpoznana wzmianka1"/>
    <w:basedOn w:val="Domylnaczcionkaakapitu"/>
    <w:uiPriority w:val="99"/>
    <w:semiHidden/>
    <w:unhideWhenUsed/>
    <w:rsid w:val="00D3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593635635">
      <w:bodyDiv w:val="1"/>
      <w:marLeft w:val="0"/>
      <w:marRight w:val="0"/>
      <w:marTop w:val="0"/>
      <w:marBottom w:val="0"/>
      <w:divBdr>
        <w:top w:val="none" w:sz="0" w:space="0" w:color="auto"/>
        <w:left w:val="none" w:sz="0" w:space="0" w:color="auto"/>
        <w:bottom w:val="none" w:sz="0" w:space="0" w:color="auto"/>
        <w:right w:val="none" w:sz="0" w:space="0" w:color="auto"/>
      </w:divBdr>
    </w:div>
    <w:div w:id="1154953273">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6D0E-5D17-4DA9-AD65-6F75F739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6643</Words>
  <Characters>39864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91 Rektora ZUT z dnia 4 września 2023 r. w sprawie Zasad postępowania w zakresie opiniowania i zawierania umów o wykonanie pracy w ramach odpłatnej działalności badawczej</dc:title>
  <dc:subject/>
  <dc:creator>wachelko</dc:creator>
  <cp:keywords/>
  <dc:description/>
  <cp:lastModifiedBy>Joanna Koralewska</cp:lastModifiedBy>
  <cp:revision>2</cp:revision>
  <cp:lastPrinted>2023-07-20T10:26:00Z</cp:lastPrinted>
  <dcterms:created xsi:type="dcterms:W3CDTF">2023-09-04T13:27:00Z</dcterms:created>
  <dcterms:modified xsi:type="dcterms:W3CDTF">2023-09-04T13:27:00Z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2022-10-17T09:01:14Z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34032208-d5cf-4c7e-acd6-97f3b69c22cc</vt:lpwstr>
  </property>
  <property fmtid="{D5CDD505-2E9C-101B-9397-08002B2CF9AE}" pid="8" name="MSIP_Label_50945193-57ff-457d-9504-518e9bfb59a9_ContentBits">
    <vt:lpwstr>0</vt:lpwstr>
  </property>
</Properties>
</file>